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10" w:rsidRPr="00707710" w:rsidRDefault="00707710" w:rsidP="00707710">
      <w:pPr>
        <w:jc w:val="center"/>
        <w:rPr>
          <w:b/>
        </w:rPr>
      </w:pPr>
      <w:r w:rsidRPr="00707710">
        <w:rPr>
          <w:b/>
        </w:rPr>
        <w:t>Государственное бюджетное общеобразовательное учреждение средняя общеобразовательная школа №229 Адмиралтейского района Санкт-Петербурга</w:t>
      </w:r>
    </w:p>
    <w:p w:rsidR="00707710" w:rsidRPr="00707710" w:rsidRDefault="00707710" w:rsidP="00707710">
      <w:pPr>
        <w:jc w:val="center"/>
        <w:rPr>
          <w:b/>
        </w:rPr>
      </w:pPr>
    </w:p>
    <w:p w:rsidR="00707710" w:rsidRPr="00707710" w:rsidRDefault="00707710" w:rsidP="007077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07710" w:rsidRPr="00707710" w:rsidTr="00707710">
        <w:tc>
          <w:tcPr>
            <w:tcW w:w="4785" w:type="dxa"/>
            <w:shd w:val="clear" w:color="auto" w:fill="auto"/>
          </w:tcPr>
          <w:p w:rsidR="00707710" w:rsidRPr="00707710" w:rsidRDefault="00707710" w:rsidP="00707710">
            <w:pPr>
              <w:rPr>
                <w:b/>
              </w:rPr>
            </w:pPr>
            <w:r w:rsidRPr="00707710">
              <w:rPr>
                <w:b/>
              </w:rPr>
              <w:t>Согласовано</w:t>
            </w:r>
          </w:p>
          <w:p w:rsidR="00707710" w:rsidRPr="00707710" w:rsidRDefault="00707710" w:rsidP="00707710">
            <w:r w:rsidRPr="00707710">
              <w:t>Заместитель директора по УВР</w:t>
            </w:r>
          </w:p>
          <w:p w:rsidR="00707710" w:rsidRPr="00707710" w:rsidRDefault="00707710" w:rsidP="00707710">
            <w:r w:rsidRPr="00707710">
              <w:t>ГБОУ средней школы №229</w:t>
            </w:r>
          </w:p>
          <w:p w:rsidR="00707710" w:rsidRPr="00707710" w:rsidRDefault="00707710" w:rsidP="00707710">
            <w:pPr>
              <w:rPr>
                <w:b/>
              </w:rPr>
            </w:pPr>
            <w:r w:rsidRPr="00707710">
              <w:t>___________ /_____________/</w:t>
            </w:r>
          </w:p>
        </w:tc>
        <w:tc>
          <w:tcPr>
            <w:tcW w:w="4786" w:type="dxa"/>
            <w:shd w:val="clear" w:color="auto" w:fill="auto"/>
          </w:tcPr>
          <w:p w:rsidR="00707710" w:rsidRPr="00707710" w:rsidRDefault="00707710" w:rsidP="00707710">
            <w:pPr>
              <w:rPr>
                <w:b/>
              </w:rPr>
            </w:pPr>
            <w:r w:rsidRPr="00707710">
              <w:rPr>
                <w:b/>
              </w:rPr>
              <w:t>Принято</w:t>
            </w:r>
          </w:p>
          <w:p w:rsidR="00707710" w:rsidRPr="00707710" w:rsidRDefault="00707710" w:rsidP="00707710">
            <w:r w:rsidRPr="00707710">
              <w:t>Протокол педагогического совета</w:t>
            </w:r>
          </w:p>
          <w:p w:rsidR="00707710" w:rsidRPr="00707710" w:rsidRDefault="00707710" w:rsidP="00707710">
            <w:r w:rsidRPr="00707710">
              <w:t>от________№__________</w:t>
            </w:r>
          </w:p>
        </w:tc>
      </w:tr>
      <w:tr w:rsidR="00707710" w:rsidRPr="00707710" w:rsidTr="00707710">
        <w:tc>
          <w:tcPr>
            <w:tcW w:w="4785" w:type="dxa"/>
            <w:shd w:val="clear" w:color="auto" w:fill="auto"/>
          </w:tcPr>
          <w:p w:rsidR="00707710" w:rsidRPr="00707710" w:rsidRDefault="00707710" w:rsidP="00707710">
            <w:pPr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707710" w:rsidRPr="00707710" w:rsidRDefault="00707710" w:rsidP="00707710">
            <w:pPr>
              <w:rPr>
                <w:b/>
              </w:rPr>
            </w:pPr>
            <w:r w:rsidRPr="00707710">
              <w:rPr>
                <w:b/>
              </w:rPr>
              <w:t>Утверждено</w:t>
            </w:r>
          </w:p>
          <w:p w:rsidR="00707710" w:rsidRPr="00707710" w:rsidRDefault="00707710" w:rsidP="00707710">
            <w:r w:rsidRPr="00707710">
              <w:t xml:space="preserve">Директор ГБОУ средней                               школы №229                                                   </w:t>
            </w:r>
          </w:p>
          <w:p w:rsidR="00707710" w:rsidRPr="00707710" w:rsidRDefault="00707710" w:rsidP="00707710">
            <w:r w:rsidRPr="00707710">
              <w:t>____________Петрова Н.А.</w:t>
            </w:r>
          </w:p>
          <w:p w:rsidR="00707710" w:rsidRPr="00707710" w:rsidRDefault="00707710" w:rsidP="00707710">
            <w:r w:rsidRPr="00707710">
              <w:t xml:space="preserve">Приказ </w:t>
            </w:r>
            <w:proofErr w:type="gramStart"/>
            <w:r w:rsidRPr="00707710">
              <w:t>от</w:t>
            </w:r>
            <w:proofErr w:type="gramEnd"/>
            <w:r w:rsidRPr="00707710">
              <w:t xml:space="preserve">_________№______              </w:t>
            </w:r>
          </w:p>
          <w:p w:rsidR="00707710" w:rsidRPr="00707710" w:rsidRDefault="00707710" w:rsidP="00707710">
            <w:pPr>
              <w:rPr>
                <w:b/>
              </w:rPr>
            </w:pPr>
          </w:p>
        </w:tc>
      </w:tr>
    </w:tbl>
    <w:p w:rsidR="00161C5A" w:rsidRDefault="00161C5A" w:rsidP="00E560FA">
      <w:pPr>
        <w:jc w:val="center"/>
        <w:rPr>
          <w:b/>
        </w:rPr>
      </w:pPr>
    </w:p>
    <w:p w:rsidR="00161C5A" w:rsidRDefault="00161C5A" w:rsidP="00E560FA">
      <w:pPr>
        <w:jc w:val="center"/>
        <w:rPr>
          <w:b/>
        </w:rPr>
      </w:pPr>
    </w:p>
    <w:p w:rsidR="00161C5A" w:rsidRDefault="00161C5A" w:rsidP="00E560FA">
      <w:pPr>
        <w:jc w:val="center"/>
        <w:rPr>
          <w:b/>
        </w:rPr>
      </w:pPr>
    </w:p>
    <w:p w:rsidR="00161C5A" w:rsidRDefault="00161C5A" w:rsidP="00E560FA">
      <w:pPr>
        <w:jc w:val="center"/>
        <w:rPr>
          <w:b/>
        </w:rPr>
      </w:pPr>
    </w:p>
    <w:p w:rsidR="00161C5A" w:rsidRDefault="00161C5A" w:rsidP="00E560FA">
      <w:pPr>
        <w:jc w:val="center"/>
        <w:rPr>
          <w:b/>
        </w:rPr>
      </w:pPr>
    </w:p>
    <w:p w:rsidR="00161C5A" w:rsidRDefault="00161C5A" w:rsidP="00E560FA">
      <w:pPr>
        <w:jc w:val="center"/>
        <w:rPr>
          <w:b/>
        </w:rPr>
      </w:pPr>
    </w:p>
    <w:p w:rsidR="00161C5A" w:rsidRDefault="00161C5A" w:rsidP="00E560FA">
      <w:pPr>
        <w:jc w:val="center"/>
        <w:rPr>
          <w:b/>
        </w:rPr>
      </w:pPr>
    </w:p>
    <w:p w:rsidR="00161C5A" w:rsidRDefault="00161C5A" w:rsidP="00E560FA">
      <w:pPr>
        <w:jc w:val="center"/>
        <w:rPr>
          <w:b/>
        </w:rPr>
      </w:pPr>
    </w:p>
    <w:p w:rsidR="00161C5A" w:rsidRDefault="00161C5A" w:rsidP="00BF1F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A424C9" w:rsidRDefault="00161C5A" w:rsidP="00E56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по </w:t>
      </w:r>
      <w:r w:rsidRPr="00A424C9">
        <w:rPr>
          <w:b/>
          <w:sz w:val="40"/>
          <w:szCs w:val="40"/>
        </w:rPr>
        <w:t>окружающему миру</w:t>
      </w:r>
    </w:p>
    <w:p w:rsidR="00161C5A" w:rsidRDefault="00A424C9" w:rsidP="00E56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(Человек, природа, общество)</w:t>
      </w:r>
    </w:p>
    <w:p w:rsidR="00161C5A" w:rsidRDefault="00A424C9" w:rsidP="005671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4-Б </w:t>
      </w:r>
      <w:r w:rsidR="00161C5A">
        <w:rPr>
          <w:b/>
          <w:sz w:val="40"/>
          <w:szCs w:val="40"/>
        </w:rPr>
        <w:t>класс</w:t>
      </w:r>
    </w:p>
    <w:p w:rsidR="00161C5A" w:rsidRDefault="00161C5A" w:rsidP="00E56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A424C9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-201</w:t>
      </w:r>
      <w:r w:rsidR="00A424C9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учебный год</w:t>
      </w:r>
    </w:p>
    <w:p w:rsidR="00161C5A" w:rsidRDefault="00161C5A" w:rsidP="00E560FA">
      <w:pPr>
        <w:jc w:val="center"/>
        <w:rPr>
          <w:b/>
          <w:sz w:val="40"/>
          <w:szCs w:val="40"/>
        </w:rPr>
      </w:pPr>
    </w:p>
    <w:p w:rsidR="00161C5A" w:rsidRDefault="00161C5A" w:rsidP="00E560FA">
      <w:pPr>
        <w:jc w:val="center"/>
        <w:rPr>
          <w:b/>
          <w:sz w:val="40"/>
          <w:szCs w:val="40"/>
        </w:rPr>
      </w:pPr>
    </w:p>
    <w:p w:rsidR="00161C5A" w:rsidRDefault="00161C5A" w:rsidP="00E560FA">
      <w:pPr>
        <w:jc w:val="center"/>
        <w:rPr>
          <w:b/>
          <w:sz w:val="40"/>
          <w:szCs w:val="40"/>
        </w:rPr>
      </w:pPr>
    </w:p>
    <w:p w:rsidR="00161C5A" w:rsidRDefault="00161C5A" w:rsidP="00E560FA">
      <w:pPr>
        <w:jc w:val="center"/>
        <w:rPr>
          <w:b/>
          <w:sz w:val="40"/>
          <w:szCs w:val="40"/>
        </w:rPr>
      </w:pPr>
    </w:p>
    <w:p w:rsidR="00161C5A" w:rsidRPr="0096558F" w:rsidRDefault="00161C5A" w:rsidP="00E560FA">
      <w:pPr>
        <w:jc w:val="right"/>
        <w:rPr>
          <w:sz w:val="32"/>
          <w:szCs w:val="32"/>
        </w:rPr>
      </w:pPr>
      <w:r w:rsidRPr="0096558F">
        <w:rPr>
          <w:sz w:val="32"/>
          <w:szCs w:val="32"/>
        </w:rPr>
        <w:t xml:space="preserve">Составила учитель </w:t>
      </w:r>
      <w:r w:rsidR="00740C98">
        <w:rPr>
          <w:sz w:val="32"/>
          <w:szCs w:val="32"/>
        </w:rPr>
        <w:t>первой</w:t>
      </w:r>
    </w:p>
    <w:p w:rsidR="00161C5A" w:rsidRPr="0096558F" w:rsidRDefault="00161C5A" w:rsidP="00707710">
      <w:pPr>
        <w:jc w:val="right"/>
        <w:rPr>
          <w:sz w:val="32"/>
          <w:szCs w:val="32"/>
        </w:rPr>
      </w:pPr>
      <w:r w:rsidRPr="0096558F">
        <w:rPr>
          <w:sz w:val="32"/>
          <w:szCs w:val="32"/>
        </w:rPr>
        <w:t>квалификационной категории</w:t>
      </w:r>
    </w:p>
    <w:p w:rsidR="00740C98" w:rsidRDefault="00C4242A" w:rsidP="00E560FA">
      <w:pPr>
        <w:jc w:val="right"/>
        <w:rPr>
          <w:sz w:val="32"/>
          <w:szCs w:val="32"/>
        </w:rPr>
      </w:pPr>
      <w:r>
        <w:rPr>
          <w:sz w:val="32"/>
          <w:szCs w:val="32"/>
        </w:rPr>
        <w:t>Григорьева</w:t>
      </w:r>
    </w:p>
    <w:p w:rsidR="00161C5A" w:rsidRPr="0096558F" w:rsidRDefault="00740C98" w:rsidP="00E560FA">
      <w:pPr>
        <w:jc w:val="right"/>
        <w:rPr>
          <w:sz w:val="32"/>
          <w:szCs w:val="32"/>
        </w:rPr>
      </w:pPr>
      <w:r>
        <w:rPr>
          <w:sz w:val="32"/>
          <w:szCs w:val="32"/>
        </w:rPr>
        <w:t>Елена Викторовна</w:t>
      </w:r>
    </w:p>
    <w:p w:rsidR="00161C5A" w:rsidRDefault="00161C5A" w:rsidP="00E560FA">
      <w:pPr>
        <w:jc w:val="right"/>
        <w:rPr>
          <w:b/>
          <w:sz w:val="32"/>
          <w:szCs w:val="32"/>
        </w:rPr>
      </w:pPr>
    </w:p>
    <w:p w:rsidR="00161C5A" w:rsidRDefault="00161C5A" w:rsidP="00BF1F72">
      <w:pPr>
        <w:rPr>
          <w:b/>
          <w:sz w:val="32"/>
          <w:szCs w:val="32"/>
        </w:rPr>
      </w:pPr>
    </w:p>
    <w:p w:rsidR="00161C5A" w:rsidRDefault="00161C5A" w:rsidP="00E560FA">
      <w:pPr>
        <w:jc w:val="right"/>
        <w:rPr>
          <w:b/>
          <w:sz w:val="32"/>
          <w:szCs w:val="32"/>
        </w:rPr>
      </w:pPr>
    </w:p>
    <w:p w:rsidR="00161C5A" w:rsidRDefault="00161C5A" w:rsidP="00E560FA">
      <w:pPr>
        <w:jc w:val="right"/>
        <w:rPr>
          <w:b/>
          <w:sz w:val="32"/>
          <w:szCs w:val="32"/>
        </w:rPr>
      </w:pPr>
    </w:p>
    <w:p w:rsidR="00161C5A" w:rsidRDefault="00161C5A" w:rsidP="00E560FA">
      <w:pPr>
        <w:jc w:val="right"/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Pr="0089575F" w:rsidRDefault="00161C5A" w:rsidP="00E560FA">
      <w:pPr>
        <w:jc w:val="center"/>
      </w:pPr>
      <w:r w:rsidRPr="0089575F">
        <w:t>Санкт-Петербург</w:t>
      </w:r>
    </w:p>
    <w:p w:rsidR="00161C5A" w:rsidRPr="0089575F" w:rsidRDefault="00161C5A" w:rsidP="00E560FA">
      <w:pPr>
        <w:jc w:val="center"/>
      </w:pPr>
      <w:r w:rsidRPr="0089575F">
        <w:t>201</w:t>
      </w:r>
      <w:r w:rsidR="00740C98" w:rsidRPr="0089575F">
        <w:t>3</w:t>
      </w:r>
    </w:p>
    <w:p w:rsidR="00161C5A" w:rsidRPr="00C4242A" w:rsidRDefault="00161C5A" w:rsidP="00E560FA">
      <w:pPr>
        <w:rPr>
          <w:b/>
          <w:sz w:val="32"/>
          <w:szCs w:val="32"/>
        </w:rPr>
      </w:pPr>
      <w:r w:rsidRPr="00C4242A">
        <w:rPr>
          <w:b/>
          <w:sz w:val="32"/>
          <w:szCs w:val="32"/>
        </w:rPr>
        <w:lastRenderedPageBreak/>
        <w:t>Содержание</w:t>
      </w:r>
    </w:p>
    <w:p w:rsidR="00161C5A" w:rsidRPr="00BF1F72" w:rsidRDefault="00161C5A" w:rsidP="00E560FA">
      <w:pPr>
        <w:rPr>
          <w:sz w:val="32"/>
          <w:szCs w:val="32"/>
        </w:rPr>
      </w:pPr>
    </w:p>
    <w:p w:rsidR="00161C5A" w:rsidRPr="00A424C9" w:rsidRDefault="00161C5A" w:rsidP="00E560FA">
      <w:pPr>
        <w:pStyle w:val="a3"/>
        <w:numPr>
          <w:ilvl w:val="0"/>
          <w:numId w:val="1"/>
        </w:numPr>
        <w:rPr>
          <w:rStyle w:val="a6"/>
          <w:sz w:val="32"/>
          <w:szCs w:val="32"/>
        </w:rPr>
      </w:pPr>
      <w:r w:rsidRPr="00A424C9">
        <w:rPr>
          <w:rStyle w:val="a6"/>
          <w:sz w:val="32"/>
          <w:szCs w:val="32"/>
        </w:rPr>
        <w:t>Паспорт рабочей программы</w:t>
      </w:r>
    </w:p>
    <w:p w:rsidR="00161C5A" w:rsidRPr="00A424C9" w:rsidRDefault="00161C5A" w:rsidP="00E560FA">
      <w:pPr>
        <w:pStyle w:val="a3"/>
        <w:numPr>
          <w:ilvl w:val="0"/>
          <w:numId w:val="1"/>
        </w:numPr>
        <w:rPr>
          <w:rStyle w:val="a6"/>
          <w:sz w:val="32"/>
          <w:szCs w:val="32"/>
        </w:rPr>
      </w:pPr>
      <w:r w:rsidRPr="00A424C9">
        <w:rPr>
          <w:rStyle w:val="a6"/>
          <w:sz w:val="32"/>
          <w:szCs w:val="32"/>
        </w:rPr>
        <w:t xml:space="preserve">Пояснительная записка </w:t>
      </w:r>
    </w:p>
    <w:p w:rsidR="00161C5A" w:rsidRPr="00A424C9" w:rsidRDefault="00161C5A" w:rsidP="00E560F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424C9">
        <w:rPr>
          <w:rStyle w:val="a6"/>
          <w:sz w:val="32"/>
          <w:szCs w:val="32"/>
        </w:rPr>
        <w:t>Содержание   учебного курса</w:t>
      </w:r>
    </w:p>
    <w:p w:rsidR="00161C5A" w:rsidRPr="00A424C9" w:rsidRDefault="00161C5A" w:rsidP="00E560FA">
      <w:pPr>
        <w:pStyle w:val="a3"/>
        <w:numPr>
          <w:ilvl w:val="0"/>
          <w:numId w:val="1"/>
        </w:numPr>
        <w:rPr>
          <w:rStyle w:val="a6"/>
          <w:sz w:val="32"/>
          <w:szCs w:val="32"/>
        </w:rPr>
      </w:pPr>
      <w:r w:rsidRPr="00A424C9">
        <w:rPr>
          <w:rStyle w:val="a6"/>
          <w:sz w:val="32"/>
          <w:szCs w:val="32"/>
        </w:rPr>
        <w:t>Учебно-тематический план</w:t>
      </w:r>
    </w:p>
    <w:p w:rsidR="00161C5A" w:rsidRPr="00A424C9" w:rsidRDefault="00161C5A" w:rsidP="00E560F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424C9">
        <w:rPr>
          <w:b/>
          <w:sz w:val="32"/>
          <w:szCs w:val="32"/>
        </w:rPr>
        <w:t>Перечень</w:t>
      </w:r>
      <w:r w:rsidRPr="00A424C9">
        <w:rPr>
          <w:b/>
          <w:iCs/>
          <w:sz w:val="32"/>
          <w:szCs w:val="32"/>
        </w:rPr>
        <w:t xml:space="preserve">   учебно-методических средств обучения</w:t>
      </w:r>
      <w:r w:rsidRPr="00A424C9">
        <w:rPr>
          <w:b/>
          <w:sz w:val="32"/>
          <w:szCs w:val="32"/>
        </w:rPr>
        <w:t>, ЭОР (электронных образовательных ресурсов)</w:t>
      </w:r>
    </w:p>
    <w:p w:rsidR="00161C5A" w:rsidRPr="00A424C9" w:rsidRDefault="00161C5A" w:rsidP="00E560FA">
      <w:pPr>
        <w:pStyle w:val="a3"/>
        <w:numPr>
          <w:ilvl w:val="0"/>
          <w:numId w:val="1"/>
        </w:numPr>
        <w:rPr>
          <w:rStyle w:val="a6"/>
          <w:sz w:val="32"/>
          <w:szCs w:val="32"/>
        </w:rPr>
      </w:pPr>
      <w:r w:rsidRPr="00A424C9">
        <w:rPr>
          <w:rStyle w:val="a6"/>
          <w:sz w:val="32"/>
          <w:szCs w:val="32"/>
        </w:rPr>
        <w:t xml:space="preserve">Требования к уровню подготовки </w:t>
      </w:r>
      <w:proofErr w:type="gramStart"/>
      <w:r w:rsidRPr="00A424C9">
        <w:rPr>
          <w:rStyle w:val="a6"/>
          <w:sz w:val="32"/>
          <w:szCs w:val="32"/>
        </w:rPr>
        <w:t>обучающихся</w:t>
      </w:r>
      <w:proofErr w:type="gramEnd"/>
      <w:r w:rsidRPr="00A424C9">
        <w:rPr>
          <w:rStyle w:val="a6"/>
          <w:sz w:val="32"/>
          <w:szCs w:val="32"/>
        </w:rPr>
        <w:t xml:space="preserve"> (по годам обучения)</w:t>
      </w:r>
    </w:p>
    <w:p w:rsidR="00161C5A" w:rsidRPr="00A424C9" w:rsidRDefault="00161C5A" w:rsidP="00E560F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424C9">
        <w:rPr>
          <w:rStyle w:val="a6"/>
          <w:sz w:val="32"/>
          <w:szCs w:val="32"/>
        </w:rPr>
        <w:t>Перечень обязательных лабораторных, практических, контрольных и других видов работ</w:t>
      </w:r>
    </w:p>
    <w:p w:rsidR="00161C5A" w:rsidRPr="00A424C9" w:rsidRDefault="00161C5A" w:rsidP="00E560FA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A424C9">
        <w:rPr>
          <w:rStyle w:val="a6"/>
          <w:sz w:val="32"/>
          <w:szCs w:val="32"/>
        </w:rPr>
        <w:t xml:space="preserve">Критерии и нормы оценки результатов освоения программы </w:t>
      </w:r>
      <w:proofErr w:type="gramStart"/>
      <w:r w:rsidRPr="00A424C9">
        <w:rPr>
          <w:rStyle w:val="a6"/>
          <w:sz w:val="32"/>
          <w:szCs w:val="32"/>
        </w:rPr>
        <w:t>обучающимися</w:t>
      </w:r>
      <w:proofErr w:type="gramEnd"/>
    </w:p>
    <w:p w:rsidR="00161C5A" w:rsidRPr="00A424C9" w:rsidRDefault="00161C5A" w:rsidP="00E560FA">
      <w:pPr>
        <w:pStyle w:val="a3"/>
        <w:numPr>
          <w:ilvl w:val="0"/>
          <w:numId w:val="1"/>
        </w:numPr>
        <w:rPr>
          <w:rStyle w:val="a6"/>
          <w:sz w:val="32"/>
          <w:szCs w:val="32"/>
        </w:rPr>
      </w:pPr>
      <w:r w:rsidRPr="00A424C9">
        <w:rPr>
          <w:rStyle w:val="a6"/>
          <w:sz w:val="32"/>
          <w:szCs w:val="32"/>
        </w:rPr>
        <w:t>Список литературы</w:t>
      </w:r>
    </w:p>
    <w:p w:rsidR="00161C5A" w:rsidRDefault="00161C5A" w:rsidP="00E560FA">
      <w:pPr>
        <w:pStyle w:val="a3"/>
        <w:rPr>
          <w:rStyle w:val="a6"/>
        </w:rPr>
      </w:pPr>
    </w:p>
    <w:p w:rsidR="00161C5A" w:rsidRDefault="00161C5A" w:rsidP="00E560FA">
      <w:pPr>
        <w:pStyle w:val="a3"/>
        <w:rPr>
          <w:rStyle w:val="a6"/>
        </w:rPr>
      </w:pPr>
    </w:p>
    <w:p w:rsidR="00161C5A" w:rsidRDefault="00161C5A" w:rsidP="00E560FA">
      <w:pPr>
        <w:pStyle w:val="a3"/>
        <w:rPr>
          <w:rStyle w:val="a6"/>
          <w:sz w:val="32"/>
          <w:szCs w:val="32"/>
        </w:rPr>
      </w:pPr>
    </w:p>
    <w:p w:rsidR="00161C5A" w:rsidRDefault="00161C5A" w:rsidP="00E560FA"/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Default="00161C5A" w:rsidP="00E560FA">
      <w:pPr>
        <w:rPr>
          <w:b/>
          <w:sz w:val="32"/>
          <w:szCs w:val="32"/>
        </w:rPr>
      </w:pPr>
    </w:p>
    <w:p w:rsidR="00161C5A" w:rsidRPr="00C4242A" w:rsidRDefault="00C4242A" w:rsidP="00C4242A">
      <w:pPr>
        <w:pStyle w:val="a3"/>
        <w:rPr>
          <w:rStyle w:val="a6"/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lastRenderedPageBreak/>
        <w:t>1.</w:t>
      </w:r>
      <w:r w:rsidR="00161C5A" w:rsidRPr="00C4242A">
        <w:rPr>
          <w:rStyle w:val="a6"/>
          <w:sz w:val="28"/>
          <w:szCs w:val="28"/>
          <w:u w:val="single"/>
        </w:rPr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2"/>
        <w:gridCol w:w="5790"/>
      </w:tblGrid>
      <w:tr w:rsidR="001D3419" w:rsidRPr="001D3419" w:rsidTr="001D3419">
        <w:tc>
          <w:tcPr>
            <w:tcW w:w="3532" w:type="dxa"/>
          </w:tcPr>
          <w:p w:rsidR="001D3419" w:rsidRPr="001D3419" w:rsidRDefault="001D3419" w:rsidP="001D3419">
            <w:pPr>
              <w:autoSpaceDE w:val="0"/>
              <w:autoSpaceDN w:val="0"/>
              <w:adjustRightInd w:val="0"/>
              <w:spacing w:before="100" w:beforeAutospacing="1"/>
              <w:ind w:left="360"/>
              <w:rPr>
                <w:b/>
                <w:bCs/>
              </w:rPr>
            </w:pPr>
            <w:r w:rsidRPr="001D3419">
              <w:rPr>
                <w:b/>
                <w:bCs/>
              </w:rPr>
              <w:t>Тип программы</w:t>
            </w:r>
          </w:p>
          <w:p w:rsidR="001D3419" w:rsidRPr="001D3419" w:rsidRDefault="001D3419" w:rsidP="001D3419">
            <w:pPr>
              <w:autoSpaceDE w:val="0"/>
              <w:autoSpaceDN w:val="0"/>
              <w:adjustRightInd w:val="0"/>
              <w:spacing w:before="100" w:beforeAutospacing="1"/>
              <w:ind w:left="360"/>
              <w:rPr>
                <w:b/>
                <w:bCs/>
              </w:rPr>
            </w:pPr>
          </w:p>
        </w:tc>
        <w:tc>
          <w:tcPr>
            <w:tcW w:w="5790" w:type="dxa"/>
          </w:tcPr>
          <w:p w:rsidR="001D3419" w:rsidRPr="001D3419" w:rsidRDefault="001D3419" w:rsidP="001D3419">
            <w:pPr>
              <w:spacing w:before="100" w:beforeAutospacing="1" w:after="100" w:afterAutospacing="1"/>
              <w:rPr>
                <w:bCs/>
              </w:rPr>
            </w:pPr>
            <w:r w:rsidRPr="001D3419">
              <w:rPr>
                <w:bCs/>
              </w:rPr>
              <w:t>Программа общеобразовательных учреждений</w:t>
            </w:r>
          </w:p>
        </w:tc>
      </w:tr>
      <w:tr w:rsidR="001D3419" w:rsidRPr="001D3419" w:rsidTr="001D3419">
        <w:tc>
          <w:tcPr>
            <w:tcW w:w="3532" w:type="dxa"/>
          </w:tcPr>
          <w:p w:rsidR="001D3419" w:rsidRPr="001D3419" w:rsidRDefault="001D3419" w:rsidP="001D3419">
            <w:pPr>
              <w:autoSpaceDE w:val="0"/>
              <w:autoSpaceDN w:val="0"/>
              <w:adjustRightInd w:val="0"/>
              <w:spacing w:before="100" w:beforeAutospacing="1"/>
              <w:ind w:left="360"/>
              <w:rPr>
                <w:b/>
                <w:bCs/>
              </w:rPr>
            </w:pPr>
            <w:r w:rsidRPr="001D3419">
              <w:rPr>
                <w:b/>
                <w:bCs/>
              </w:rPr>
              <w:t>Статус программы</w:t>
            </w:r>
          </w:p>
          <w:p w:rsidR="001D3419" w:rsidRPr="001D3419" w:rsidRDefault="001D3419" w:rsidP="001D3419">
            <w:pPr>
              <w:autoSpaceDE w:val="0"/>
              <w:autoSpaceDN w:val="0"/>
              <w:adjustRightInd w:val="0"/>
              <w:spacing w:before="100" w:beforeAutospacing="1"/>
              <w:ind w:left="360"/>
              <w:rPr>
                <w:b/>
                <w:bCs/>
              </w:rPr>
            </w:pPr>
          </w:p>
        </w:tc>
        <w:tc>
          <w:tcPr>
            <w:tcW w:w="5790" w:type="dxa"/>
          </w:tcPr>
          <w:p w:rsidR="001D3419" w:rsidRPr="001D3419" w:rsidRDefault="001D3419" w:rsidP="001D3419">
            <w:pPr>
              <w:spacing w:before="100" w:beforeAutospacing="1" w:after="100" w:afterAutospacing="1"/>
              <w:rPr>
                <w:bCs/>
              </w:rPr>
            </w:pPr>
            <w:r w:rsidRPr="001D3419">
              <w:rPr>
                <w:bCs/>
              </w:rPr>
              <w:t>Рабочая программа учебного курса</w:t>
            </w:r>
          </w:p>
        </w:tc>
      </w:tr>
      <w:tr w:rsidR="001D3419" w:rsidRPr="001D3419" w:rsidTr="001D3419">
        <w:tc>
          <w:tcPr>
            <w:tcW w:w="3532" w:type="dxa"/>
          </w:tcPr>
          <w:p w:rsidR="001D3419" w:rsidRPr="001D3419" w:rsidRDefault="001D3419" w:rsidP="001D341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rPr>
                <w:b/>
              </w:rPr>
            </w:pPr>
            <w:r w:rsidRPr="001D3419">
              <w:rPr>
                <w:b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</w:t>
            </w:r>
          </w:p>
        </w:tc>
        <w:tc>
          <w:tcPr>
            <w:tcW w:w="5790" w:type="dxa"/>
          </w:tcPr>
          <w:p w:rsidR="001D3419" w:rsidRPr="001D3419" w:rsidRDefault="001D3419" w:rsidP="001D3419">
            <w:pPr>
              <w:spacing w:after="200" w:line="252" w:lineRule="auto"/>
            </w:pPr>
            <w:r w:rsidRPr="001D3419">
              <w:t xml:space="preserve">Рабочая программа курса «Окружающий мир» разработана на основе авторской программы Н. Ф. Виноградовой (Сборник программ к комплекту учебников «Начальная школа XXI века». – 2-е изд., </w:t>
            </w:r>
            <w:proofErr w:type="spellStart"/>
            <w:r w:rsidRPr="001D3419">
              <w:t>дораб</w:t>
            </w:r>
            <w:proofErr w:type="spellEnd"/>
            <w:r w:rsidRPr="001D3419">
              <w:t>. и доп. – М.: Вентана-Граф, 2009).</w:t>
            </w:r>
          </w:p>
        </w:tc>
      </w:tr>
      <w:tr w:rsidR="001D3419" w:rsidRPr="001D3419" w:rsidTr="001D3419">
        <w:tc>
          <w:tcPr>
            <w:tcW w:w="3532" w:type="dxa"/>
          </w:tcPr>
          <w:p w:rsidR="001D3419" w:rsidRPr="001D3419" w:rsidRDefault="001D3419" w:rsidP="001D341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rPr>
                <w:b/>
              </w:rPr>
            </w:pPr>
            <w:r w:rsidRPr="001D3419">
              <w:rPr>
                <w:b/>
              </w:rPr>
              <w:t xml:space="preserve">Категория </w:t>
            </w:r>
            <w:proofErr w:type="gramStart"/>
            <w:r w:rsidRPr="001D3419">
              <w:rPr>
                <w:b/>
              </w:rPr>
              <w:t>обучающихся</w:t>
            </w:r>
            <w:proofErr w:type="gramEnd"/>
          </w:p>
          <w:p w:rsidR="001D3419" w:rsidRPr="001D3419" w:rsidRDefault="001D3419" w:rsidP="001D341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rPr>
                <w:b/>
              </w:rPr>
            </w:pPr>
          </w:p>
        </w:tc>
        <w:tc>
          <w:tcPr>
            <w:tcW w:w="5790" w:type="dxa"/>
          </w:tcPr>
          <w:p w:rsidR="001D3419" w:rsidRPr="001D3419" w:rsidRDefault="001D3419" w:rsidP="001D3419">
            <w:pPr>
              <w:spacing w:before="100" w:beforeAutospacing="1" w:after="100" w:afterAutospacing="1"/>
              <w:rPr>
                <w:bCs/>
              </w:rPr>
            </w:pPr>
            <w:r w:rsidRPr="001D3419">
              <w:rPr>
                <w:bCs/>
              </w:rPr>
              <w:t>Учащиеся 4</w:t>
            </w:r>
            <w:r>
              <w:rPr>
                <w:bCs/>
              </w:rPr>
              <w:t>-Б</w:t>
            </w:r>
            <w:r w:rsidRPr="001D3419">
              <w:rPr>
                <w:bCs/>
              </w:rPr>
              <w:t xml:space="preserve"> класса ГБОУ средней школы №229 Адмиралтейского района Санкт-Петербурга</w:t>
            </w:r>
          </w:p>
        </w:tc>
      </w:tr>
      <w:tr w:rsidR="001D3419" w:rsidRPr="001D3419" w:rsidTr="001D3419">
        <w:tc>
          <w:tcPr>
            <w:tcW w:w="3532" w:type="dxa"/>
          </w:tcPr>
          <w:p w:rsidR="001D3419" w:rsidRPr="001D3419" w:rsidRDefault="001D3419" w:rsidP="001D341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rPr>
                <w:b/>
              </w:rPr>
            </w:pPr>
            <w:r w:rsidRPr="001D3419">
              <w:rPr>
                <w:b/>
              </w:rPr>
              <w:t>Сроки освоения программы</w:t>
            </w:r>
          </w:p>
          <w:p w:rsidR="001D3419" w:rsidRPr="001D3419" w:rsidRDefault="001D3419" w:rsidP="001D3419">
            <w:pPr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</w:p>
        </w:tc>
        <w:tc>
          <w:tcPr>
            <w:tcW w:w="5790" w:type="dxa"/>
          </w:tcPr>
          <w:p w:rsidR="001D3419" w:rsidRPr="001D3419" w:rsidRDefault="001D3419" w:rsidP="001D3419">
            <w:pPr>
              <w:spacing w:before="100" w:beforeAutospacing="1" w:after="100" w:afterAutospacing="1"/>
              <w:rPr>
                <w:bCs/>
              </w:rPr>
            </w:pPr>
            <w:r w:rsidRPr="001D3419">
              <w:rPr>
                <w:bCs/>
              </w:rPr>
              <w:t>1 год</w:t>
            </w:r>
          </w:p>
        </w:tc>
      </w:tr>
      <w:tr w:rsidR="001D3419" w:rsidRPr="001D3419" w:rsidTr="001D3419">
        <w:tc>
          <w:tcPr>
            <w:tcW w:w="3532" w:type="dxa"/>
          </w:tcPr>
          <w:p w:rsidR="001D3419" w:rsidRPr="001D3419" w:rsidRDefault="001D3419" w:rsidP="001D341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rPr>
                <w:b/>
              </w:rPr>
            </w:pPr>
            <w:r w:rsidRPr="001D3419">
              <w:rPr>
                <w:b/>
              </w:rPr>
              <w:t>Объём учебного времени</w:t>
            </w:r>
          </w:p>
          <w:p w:rsidR="001D3419" w:rsidRPr="001D3419" w:rsidRDefault="001D3419" w:rsidP="001D3419">
            <w:pPr>
              <w:autoSpaceDE w:val="0"/>
              <w:autoSpaceDN w:val="0"/>
              <w:adjustRightInd w:val="0"/>
              <w:spacing w:before="100" w:beforeAutospacing="1"/>
              <w:ind w:left="360"/>
              <w:rPr>
                <w:b/>
              </w:rPr>
            </w:pPr>
          </w:p>
        </w:tc>
        <w:tc>
          <w:tcPr>
            <w:tcW w:w="5790" w:type="dxa"/>
          </w:tcPr>
          <w:p w:rsidR="001D3419" w:rsidRPr="001D3419" w:rsidRDefault="003F2D6E" w:rsidP="001D3419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68 часов</w:t>
            </w:r>
          </w:p>
        </w:tc>
      </w:tr>
      <w:tr w:rsidR="001D3419" w:rsidRPr="001D3419" w:rsidTr="001D3419">
        <w:tc>
          <w:tcPr>
            <w:tcW w:w="3532" w:type="dxa"/>
          </w:tcPr>
          <w:p w:rsidR="001D3419" w:rsidRPr="001D3419" w:rsidRDefault="001D3419" w:rsidP="001D341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rPr>
                <w:b/>
              </w:rPr>
            </w:pPr>
            <w:r w:rsidRPr="001D3419">
              <w:rPr>
                <w:b/>
              </w:rPr>
              <w:t>Форма обучения</w:t>
            </w:r>
          </w:p>
          <w:p w:rsidR="001D3419" w:rsidRPr="001D3419" w:rsidRDefault="001D3419" w:rsidP="001D3419">
            <w:pPr>
              <w:autoSpaceDE w:val="0"/>
              <w:autoSpaceDN w:val="0"/>
              <w:adjustRightInd w:val="0"/>
              <w:spacing w:before="100" w:beforeAutospacing="1"/>
              <w:ind w:left="360"/>
              <w:rPr>
                <w:b/>
              </w:rPr>
            </w:pPr>
          </w:p>
        </w:tc>
        <w:tc>
          <w:tcPr>
            <w:tcW w:w="5790" w:type="dxa"/>
          </w:tcPr>
          <w:p w:rsidR="001D3419" w:rsidRPr="001D3419" w:rsidRDefault="001D3419" w:rsidP="001D3419">
            <w:pPr>
              <w:spacing w:before="100" w:beforeAutospacing="1" w:after="100" w:afterAutospacing="1"/>
              <w:rPr>
                <w:bCs/>
              </w:rPr>
            </w:pPr>
            <w:r w:rsidRPr="001D3419">
              <w:rPr>
                <w:bCs/>
              </w:rPr>
              <w:t>очная</w:t>
            </w:r>
          </w:p>
        </w:tc>
      </w:tr>
      <w:tr w:rsidR="001D3419" w:rsidRPr="001D3419" w:rsidTr="001D3419">
        <w:tc>
          <w:tcPr>
            <w:tcW w:w="3532" w:type="dxa"/>
          </w:tcPr>
          <w:p w:rsidR="001D3419" w:rsidRPr="001D3419" w:rsidRDefault="001D3419" w:rsidP="001D341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rPr>
                <w:b/>
              </w:rPr>
            </w:pPr>
            <w:r w:rsidRPr="001D3419">
              <w:rPr>
                <w:b/>
              </w:rPr>
              <w:t>Режим занятий</w:t>
            </w:r>
          </w:p>
          <w:p w:rsidR="001D3419" w:rsidRPr="001D3419" w:rsidRDefault="001D3419" w:rsidP="001D3419">
            <w:pPr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</w:p>
        </w:tc>
        <w:tc>
          <w:tcPr>
            <w:tcW w:w="5790" w:type="dxa"/>
          </w:tcPr>
          <w:p w:rsidR="001D3419" w:rsidRPr="001D3419" w:rsidRDefault="001D3419" w:rsidP="001D3419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</w:t>
            </w:r>
            <w:r w:rsidR="000B3066">
              <w:rPr>
                <w:bCs/>
              </w:rPr>
              <w:t xml:space="preserve"> </w:t>
            </w:r>
            <w:r w:rsidRPr="001D3419">
              <w:rPr>
                <w:bCs/>
              </w:rPr>
              <w:t>часа в неделю</w:t>
            </w:r>
          </w:p>
        </w:tc>
      </w:tr>
    </w:tbl>
    <w:p w:rsidR="00161C5A" w:rsidRDefault="00161C5A" w:rsidP="00E560FA">
      <w:pPr>
        <w:pStyle w:val="a3"/>
        <w:rPr>
          <w:rStyle w:val="a6"/>
          <w:u w:val="single"/>
        </w:rPr>
      </w:pPr>
    </w:p>
    <w:p w:rsidR="00161C5A" w:rsidRDefault="00161C5A" w:rsidP="00E560FA">
      <w:pPr>
        <w:pStyle w:val="a3"/>
        <w:rPr>
          <w:rStyle w:val="a6"/>
          <w:sz w:val="32"/>
          <w:szCs w:val="32"/>
          <w:u w:val="single"/>
        </w:rPr>
      </w:pPr>
    </w:p>
    <w:p w:rsidR="00161C5A" w:rsidRDefault="00161C5A" w:rsidP="00E560FA">
      <w:pPr>
        <w:pStyle w:val="a3"/>
        <w:rPr>
          <w:rStyle w:val="a6"/>
          <w:sz w:val="32"/>
          <w:szCs w:val="32"/>
          <w:u w:val="single"/>
        </w:rPr>
      </w:pPr>
    </w:p>
    <w:p w:rsidR="00161C5A" w:rsidRDefault="00161C5A" w:rsidP="005671F4">
      <w:pPr>
        <w:pStyle w:val="a3"/>
        <w:rPr>
          <w:rStyle w:val="a6"/>
          <w:sz w:val="32"/>
          <w:szCs w:val="32"/>
          <w:u w:val="single"/>
        </w:rPr>
      </w:pPr>
    </w:p>
    <w:p w:rsidR="00161C5A" w:rsidRDefault="00161C5A" w:rsidP="005671F4">
      <w:pPr>
        <w:pStyle w:val="a3"/>
        <w:rPr>
          <w:rStyle w:val="a6"/>
          <w:sz w:val="32"/>
          <w:szCs w:val="32"/>
          <w:u w:val="single"/>
        </w:rPr>
      </w:pPr>
    </w:p>
    <w:p w:rsidR="00161C5A" w:rsidRDefault="00161C5A" w:rsidP="005671F4">
      <w:pPr>
        <w:pStyle w:val="a3"/>
        <w:rPr>
          <w:rStyle w:val="a6"/>
          <w:sz w:val="32"/>
          <w:szCs w:val="32"/>
          <w:u w:val="single"/>
        </w:rPr>
      </w:pPr>
    </w:p>
    <w:p w:rsidR="00161C5A" w:rsidRDefault="00161C5A" w:rsidP="005671F4">
      <w:pPr>
        <w:pStyle w:val="a3"/>
        <w:rPr>
          <w:rStyle w:val="a6"/>
          <w:sz w:val="32"/>
          <w:szCs w:val="32"/>
          <w:u w:val="single"/>
        </w:rPr>
      </w:pPr>
    </w:p>
    <w:p w:rsidR="00C4242A" w:rsidRDefault="00C4242A" w:rsidP="005671F4">
      <w:pPr>
        <w:pStyle w:val="a3"/>
        <w:rPr>
          <w:rStyle w:val="a6"/>
          <w:sz w:val="32"/>
          <w:szCs w:val="32"/>
          <w:u w:val="single"/>
        </w:rPr>
      </w:pPr>
    </w:p>
    <w:p w:rsidR="0089575F" w:rsidRDefault="0089575F" w:rsidP="005671F4">
      <w:pPr>
        <w:pStyle w:val="a3"/>
        <w:rPr>
          <w:rStyle w:val="a6"/>
          <w:sz w:val="32"/>
          <w:szCs w:val="32"/>
          <w:u w:val="single"/>
        </w:rPr>
      </w:pPr>
    </w:p>
    <w:p w:rsidR="00161C5A" w:rsidRPr="00C4242A" w:rsidRDefault="00C4242A" w:rsidP="00C4242A">
      <w:pPr>
        <w:pStyle w:val="a3"/>
        <w:rPr>
          <w:rStyle w:val="a6"/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lastRenderedPageBreak/>
        <w:t>2.</w:t>
      </w:r>
      <w:r w:rsidR="00161C5A" w:rsidRPr="00C4242A">
        <w:rPr>
          <w:rStyle w:val="a6"/>
          <w:sz w:val="28"/>
          <w:szCs w:val="28"/>
          <w:u w:val="single"/>
        </w:rPr>
        <w:t>Пояснительная записка</w:t>
      </w:r>
    </w:p>
    <w:p w:rsidR="001D3419" w:rsidRPr="001D3419" w:rsidRDefault="001D3419" w:rsidP="001D3419">
      <w:pPr>
        <w:autoSpaceDE w:val="0"/>
        <w:autoSpaceDN w:val="0"/>
        <w:adjustRightInd w:val="0"/>
        <w:ind w:firstLine="709"/>
        <w:jc w:val="both"/>
      </w:pPr>
      <w:r w:rsidRPr="001D3419">
        <w:t>Рабочая программа курса «Окружающий мир» разработана на основе авторской программы Н. Ф. Виноградовой (Сборник программ к комплекту учебников «Начальная школа XXI века»</w:t>
      </w:r>
      <w:proofErr w:type="gramStart"/>
      <w:r w:rsidRPr="001D3419">
        <w:t>.М</w:t>
      </w:r>
      <w:proofErr w:type="gramEnd"/>
      <w:r w:rsidRPr="001D3419">
        <w:t>.: Вентана-Граф, 2009. 160 с.).</w:t>
      </w:r>
    </w:p>
    <w:p w:rsidR="00C4242A" w:rsidRPr="001D3419" w:rsidRDefault="00C4242A" w:rsidP="001D3419">
      <w:pPr>
        <w:ind w:firstLine="709"/>
        <w:jc w:val="both"/>
        <w:rPr>
          <w:bCs/>
          <w:color w:val="000000"/>
        </w:rPr>
      </w:pPr>
      <w:r w:rsidRPr="001D3419">
        <w:rPr>
          <w:color w:val="000000"/>
        </w:rPr>
        <w:t xml:space="preserve">Программа соответствует Федеральному государственному образовательному стандарту 2004, рассчитана на 68 </w:t>
      </w:r>
      <w:r w:rsidR="001D3419">
        <w:rPr>
          <w:color w:val="000000"/>
        </w:rPr>
        <w:t>часов в год (2 часа в неделю).</w:t>
      </w:r>
    </w:p>
    <w:p w:rsidR="00707710" w:rsidRPr="00707710" w:rsidRDefault="00707710" w:rsidP="00707710">
      <w:pPr>
        <w:ind w:firstLine="709"/>
        <w:jc w:val="both"/>
        <w:rPr>
          <w:b/>
          <w:bCs/>
        </w:rPr>
      </w:pPr>
      <w:r w:rsidRPr="00707710">
        <w:rPr>
          <w:b/>
          <w:bCs/>
        </w:rPr>
        <w:t>Особенности класса:</w:t>
      </w:r>
      <w:r w:rsidR="00790773">
        <w:rPr>
          <w:b/>
          <w:bCs/>
        </w:rPr>
        <w:t xml:space="preserve"> </w:t>
      </w:r>
      <w:r w:rsidR="001D3419">
        <w:rPr>
          <w:bCs/>
        </w:rPr>
        <w:t>обучающиеся 4</w:t>
      </w:r>
      <w:r>
        <w:rPr>
          <w:bCs/>
        </w:rPr>
        <w:t xml:space="preserve"> –Б класса с удовольствием занимались этим предметом ранее, они очень интересуются тем, что </w:t>
      </w:r>
      <w:r w:rsidR="001D3419">
        <w:rPr>
          <w:bCs/>
        </w:rPr>
        <w:t>их окружает</w:t>
      </w:r>
      <w:r>
        <w:rPr>
          <w:bCs/>
        </w:rPr>
        <w:t xml:space="preserve">: живой и неживой природой, природными явлениями; историей своей страны и т.д. Однако им достаточно тяжело самостоятельно делать выводы, строить логические цепочки, опираясь на свой опыт и знания. Это связано в первую очередь с </w:t>
      </w:r>
      <w:r w:rsidR="00844FE4">
        <w:rPr>
          <w:bCs/>
        </w:rPr>
        <w:t xml:space="preserve">недостатком умения </w:t>
      </w:r>
      <w:r w:rsidR="00844FE4" w:rsidRPr="002D6BDA">
        <w:rPr>
          <w:color w:val="000000"/>
        </w:rPr>
        <w:t>наблюдать, анализировать, характеризовать объекты окружающего мира, рассуждать, решать творческие задачи</w:t>
      </w:r>
      <w:r w:rsidR="00844FE4">
        <w:rPr>
          <w:color w:val="000000"/>
        </w:rPr>
        <w:t xml:space="preserve">, исходя из </w:t>
      </w:r>
      <w:r w:rsidR="001D3419">
        <w:rPr>
          <w:color w:val="000000"/>
        </w:rPr>
        <w:t>этого, ставятся следующие цели, задачи, отбираются формы, технологии и методы обучения.</w:t>
      </w:r>
    </w:p>
    <w:p w:rsidR="00707710" w:rsidRPr="002D6BDA" w:rsidRDefault="00707710" w:rsidP="002D6BDA">
      <w:pPr>
        <w:ind w:firstLine="709"/>
        <w:jc w:val="both"/>
        <w:rPr>
          <w:color w:val="000000"/>
        </w:rPr>
      </w:pPr>
    </w:p>
    <w:p w:rsidR="002D6BDA" w:rsidRPr="002D6BDA" w:rsidRDefault="002D6BDA" w:rsidP="002D6BDA">
      <w:pPr>
        <w:ind w:firstLine="709"/>
        <w:jc w:val="both"/>
      </w:pPr>
      <w:r w:rsidRPr="002D6BDA">
        <w:rPr>
          <w:b/>
        </w:rPr>
        <w:t xml:space="preserve">Цель </w:t>
      </w:r>
    </w:p>
    <w:p w:rsidR="002D6BDA" w:rsidRPr="00844FE4" w:rsidRDefault="00844FE4" w:rsidP="00844FE4">
      <w:pPr>
        <w:ind w:firstLine="709"/>
        <w:jc w:val="both"/>
      </w:pPr>
      <w:r>
        <w:rPr>
          <w:iCs/>
          <w:color w:val="000000"/>
        </w:rPr>
        <w:t xml:space="preserve">- </w:t>
      </w:r>
      <w:r w:rsidRPr="00844FE4">
        <w:rPr>
          <w:b/>
          <w:iCs/>
          <w:color w:val="000000"/>
        </w:rPr>
        <w:t>и</w:t>
      </w:r>
      <w:r w:rsidR="002D6BDA" w:rsidRPr="00844FE4">
        <w:rPr>
          <w:b/>
          <w:iCs/>
          <w:color w:val="000000"/>
        </w:rPr>
        <w:t>зучение</w:t>
      </w:r>
      <w:r w:rsidR="002D6BDA" w:rsidRPr="002D6BDA">
        <w:rPr>
          <w:iCs/>
          <w:color w:val="000000"/>
        </w:rPr>
        <w:t xml:space="preserve"> окружающего мира в начальной школе направлено на достижение следующих целей:</w:t>
      </w:r>
      <w:r w:rsidRPr="002D6BDA">
        <w:t>осмысление личного опыта и приучение детей к</w:t>
      </w:r>
      <w:r>
        <w:t xml:space="preserve"> рациональному постижению мира;</w:t>
      </w:r>
    </w:p>
    <w:p w:rsidR="002D6BDA" w:rsidRPr="002D6BDA" w:rsidRDefault="002D6BDA" w:rsidP="00844F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noProof/>
        </w:rPr>
        <w:t xml:space="preserve">- </w:t>
      </w:r>
      <w:r w:rsidRPr="002D6BDA">
        <w:rPr>
          <w:b/>
          <w:bCs/>
          <w:color w:val="000000"/>
        </w:rPr>
        <w:t>развитие</w:t>
      </w:r>
      <w:r w:rsidRPr="002D6BDA">
        <w:rPr>
          <w:color w:val="000000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2D6BDA" w:rsidRPr="002D6BDA" w:rsidRDefault="002D6BDA" w:rsidP="00844F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noProof/>
        </w:rPr>
        <w:t xml:space="preserve">- </w:t>
      </w:r>
      <w:r w:rsidRPr="002D6BDA">
        <w:rPr>
          <w:b/>
          <w:bCs/>
          <w:color w:val="000000"/>
        </w:rPr>
        <w:t>освоение</w:t>
      </w:r>
      <w:r w:rsidRPr="002D6BDA">
        <w:rPr>
          <w:color w:val="000000"/>
        </w:rPr>
        <w:t xml:space="preserve"> знаний об окружающем мире, единстве и различиях природного и социального; о человеке и его месте в природе и в обществе;</w:t>
      </w:r>
    </w:p>
    <w:p w:rsidR="002D6BDA" w:rsidRPr="002D6BDA" w:rsidRDefault="002D6BDA" w:rsidP="00844F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noProof/>
        </w:rPr>
        <w:t xml:space="preserve">- </w:t>
      </w:r>
      <w:r w:rsidRPr="002D6BDA">
        <w:rPr>
          <w:b/>
          <w:bCs/>
          <w:color w:val="000000"/>
        </w:rPr>
        <w:t>воспитание</w:t>
      </w:r>
      <w:r w:rsidRPr="002D6BDA">
        <w:rPr>
          <w:color w:val="000000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C4242A" w:rsidRPr="002D6BDA" w:rsidRDefault="00C4242A" w:rsidP="002D6BDA">
      <w:pPr>
        <w:ind w:firstLine="709"/>
        <w:jc w:val="both"/>
        <w:rPr>
          <w:bCs/>
          <w:iCs/>
          <w:color w:val="000000"/>
        </w:rPr>
      </w:pPr>
      <w:r w:rsidRPr="002D6BDA">
        <w:rPr>
          <w:bCs/>
          <w:iCs/>
          <w:color w:val="000000"/>
        </w:rPr>
        <w:t xml:space="preserve">Для достижения поставленных целей необходимо решение следующих </w:t>
      </w:r>
      <w:r w:rsidRPr="002D6BDA">
        <w:rPr>
          <w:b/>
          <w:bCs/>
          <w:iCs/>
          <w:color w:val="000000"/>
          <w:u w:val="single"/>
        </w:rPr>
        <w:t>практических задач:</w:t>
      </w:r>
    </w:p>
    <w:p w:rsidR="002D6BDA" w:rsidRPr="002D6BDA" w:rsidRDefault="002D6BDA" w:rsidP="00F90F7D">
      <w:pPr>
        <w:numPr>
          <w:ilvl w:val="0"/>
          <w:numId w:val="48"/>
        </w:numPr>
        <w:ind w:left="0" w:firstLine="709"/>
        <w:jc w:val="both"/>
        <w:rPr>
          <w:b/>
          <w:i/>
        </w:rPr>
      </w:pPr>
      <w:r w:rsidRPr="002D6BDA">
        <w:t>формирование у младших школьников фундамента экологической и культурологической грамотности и соответствующих компетентностей;</w:t>
      </w:r>
    </w:p>
    <w:p w:rsidR="002D6BDA" w:rsidRPr="002D6BDA" w:rsidRDefault="002D6BDA" w:rsidP="00F90F7D">
      <w:pPr>
        <w:numPr>
          <w:ilvl w:val="0"/>
          <w:numId w:val="48"/>
        </w:numPr>
        <w:ind w:left="0" w:firstLine="709"/>
        <w:jc w:val="both"/>
        <w:rPr>
          <w:b/>
          <w:i/>
        </w:rPr>
      </w:pPr>
      <w:r w:rsidRPr="002D6BDA">
        <w:t>развитие умений проводить наблюдения в природе, ставить опыты;</w:t>
      </w:r>
    </w:p>
    <w:p w:rsidR="002D6BDA" w:rsidRPr="002D6BDA" w:rsidRDefault="002D6BDA" w:rsidP="00F90F7D">
      <w:pPr>
        <w:pStyle w:val="a3"/>
        <w:numPr>
          <w:ilvl w:val="0"/>
          <w:numId w:val="4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2D6BDA">
        <w:rPr>
          <w:color w:val="000000"/>
        </w:rPr>
        <w:t xml:space="preserve"> развитие </w:t>
      </w:r>
      <w:r w:rsidRPr="002D6BDA">
        <w:rPr>
          <w:iCs/>
          <w:color w:val="000000"/>
        </w:rPr>
        <w:t>умения понимать и познавать окружающий мир</w:t>
      </w:r>
      <w:r w:rsidRPr="002D6BDA">
        <w:rPr>
          <w:b/>
          <w:color w:val="000000"/>
        </w:rPr>
        <w:t>,</w:t>
      </w:r>
      <w:r w:rsidRPr="002D6BDA">
        <w:rPr>
          <w:color w:val="000000"/>
        </w:rPr>
        <w:t xml:space="preserve"> т.е. осмысленно применять полученные знания для решения учебно-познавательных и жизненных задач;</w:t>
      </w:r>
    </w:p>
    <w:p w:rsidR="002D6BDA" w:rsidRPr="002D6BDA" w:rsidRDefault="002D6BDA" w:rsidP="00F90F7D">
      <w:pPr>
        <w:numPr>
          <w:ilvl w:val="0"/>
          <w:numId w:val="48"/>
        </w:numPr>
        <w:ind w:left="0" w:firstLine="709"/>
        <w:jc w:val="both"/>
        <w:rPr>
          <w:b/>
          <w:i/>
        </w:rPr>
      </w:pPr>
      <w:r w:rsidRPr="002D6BDA">
        <w:t xml:space="preserve">формирование навыков соблюдать правила поведения в мире природы и людей, правила здорового образа жизни. </w:t>
      </w:r>
    </w:p>
    <w:p w:rsidR="00C4242A" w:rsidRPr="002D6BDA" w:rsidRDefault="00C4242A" w:rsidP="0089575F">
      <w:pPr>
        <w:ind w:firstLine="709"/>
        <w:jc w:val="both"/>
        <w:rPr>
          <w:color w:val="000000"/>
        </w:rPr>
      </w:pPr>
      <w:r w:rsidRPr="002D6BDA">
        <w:rPr>
          <w:b/>
          <w:bCs/>
          <w:i/>
          <w:iCs/>
          <w:color w:val="000000"/>
        </w:rPr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</w:t>
      </w:r>
      <w:r w:rsidRPr="002D6BDA">
        <w:rPr>
          <w:b/>
          <w:bCs/>
          <w:color w:val="000000"/>
        </w:rPr>
        <w:t>.</w:t>
      </w:r>
    </w:p>
    <w:p w:rsidR="0089575F" w:rsidRDefault="00844FE4" w:rsidP="0089575F">
      <w:pPr>
        <w:ind w:firstLine="709"/>
        <w:jc w:val="both"/>
        <w:rPr>
          <w:b/>
          <w:bCs/>
        </w:rPr>
      </w:pPr>
      <w:r w:rsidRPr="00844FE4">
        <w:rPr>
          <w:b/>
          <w:bCs/>
        </w:rPr>
        <w:t>Основные формы</w:t>
      </w:r>
      <w:proofErr w:type="gramStart"/>
      <w:r w:rsidRPr="00844FE4">
        <w:rPr>
          <w:b/>
          <w:bCs/>
        </w:rPr>
        <w:t>:</w:t>
      </w:r>
      <w:r w:rsidRPr="00844FE4">
        <w:rPr>
          <w:bCs/>
        </w:rPr>
        <w:t>в</w:t>
      </w:r>
      <w:proofErr w:type="gramEnd"/>
      <w:r w:rsidRPr="00844FE4">
        <w:rPr>
          <w:bCs/>
        </w:rPr>
        <w:t xml:space="preserve"> форме организации исследовательской деятельности,р</w:t>
      </w:r>
      <w:r w:rsidRPr="00844FE4">
        <w:rPr>
          <w:rStyle w:val="a8"/>
          <w:i w:val="0"/>
          <w:color w:val="170E02"/>
        </w:rPr>
        <w:t>ешения проблемных творческих продуктивных задач</w:t>
      </w:r>
      <w:r w:rsidR="00360D2D">
        <w:rPr>
          <w:rStyle w:val="a8"/>
          <w:i w:val="0"/>
          <w:color w:val="170E02"/>
        </w:rPr>
        <w:t>,</w:t>
      </w:r>
      <w:r w:rsidR="00360D2D" w:rsidRPr="00360D2D">
        <w:rPr>
          <w:bCs/>
        </w:rPr>
        <w:t xml:space="preserve"> урок-экскурсия, коллективное творчество, выставки</w:t>
      </w:r>
      <w:r w:rsidR="00360D2D">
        <w:rPr>
          <w:bCs/>
        </w:rPr>
        <w:t xml:space="preserve"> (докладов, сообщений, рисунков, проектов)</w:t>
      </w:r>
      <w:r w:rsidR="00360D2D" w:rsidRPr="00360D2D">
        <w:rPr>
          <w:bCs/>
        </w:rPr>
        <w:t>, урок с использованием ИКТ, игра</w:t>
      </w:r>
      <w:r w:rsidR="00360D2D">
        <w:rPr>
          <w:bCs/>
        </w:rPr>
        <w:t>-путешествие</w:t>
      </w:r>
      <w:r w:rsidR="00360D2D" w:rsidRPr="00360D2D">
        <w:rPr>
          <w:bCs/>
        </w:rPr>
        <w:t>, практические и творческие  проекты.</w:t>
      </w:r>
    </w:p>
    <w:p w:rsidR="00844FE4" w:rsidRPr="0089575F" w:rsidRDefault="00844FE4" w:rsidP="0089575F">
      <w:pPr>
        <w:ind w:firstLine="709"/>
        <w:jc w:val="both"/>
        <w:rPr>
          <w:b/>
          <w:bCs/>
        </w:rPr>
      </w:pPr>
      <w:r w:rsidRPr="00844FE4">
        <w:rPr>
          <w:b/>
          <w:bCs/>
        </w:rPr>
        <w:t>Основные технологии:</w:t>
      </w:r>
      <w:r w:rsidRPr="002D6BDA">
        <w:t>деятельностный метод обучения,  технология проектной и исследовательской деятельности, проблемно-диалогическая, технология оценивания образовательных достижений, технология продуктив</w:t>
      </w:r>
      <w:r w:rsidR="00360D2D">
        <w:t xml:space="preserve">ного чтения, технология КСО.   </w:t>
      </w:r>
    </w:p>
    <w:p w:rsidR="0089575F" w:rsidRDefault="00844FE4" w:rsidP="0089575F">
      <w:pPr>
        <w:ind w:firstLine="709"/>
        <w:jc w:val="both"/>
        <w:rPr>
          <w:iCs/>
        </w:rPr>
      </w:pPr>
      <w:r w:rsidRPr="00844FE4">
        <w:rPr>
          <w:b/>
          <w:bCs/>
        </w:rPr>
        <w:t>Методы обучения:</w:t>
      </w:r>
      <w:r w:rsidR="00360D2D" w:rsidRPr="009B1EB8">
        <w:rPr>
          <w:rFonts w:eastAsia="Calibri"/>
          <w:lang w:eastAsia="en-US"/>
        </w:rPr>
        <w:t>словесные (беседа, дискуссия</w:t>
      </w:r>
      <w:r w:rsidR="00360D2D">
        <w:rPr>
          <w:rFonts w:eastAsia="Calibri"/>
          <w:lang w:eastAsia="en-US"/>
        </w:rPr>
        <w:t>, диалог</w:t>
      </w:r>
      <w:r w:rsidR="00360D2D" w:rsidRPr="009B1EB8">
        <w:rPr>
          <w:rFonts w:eastAsia="Calibri"/>
          <w:lang w:eastAsia="en-US"/>
        </w:rPr>
        <w:t xml:space="preserve">), </w:t>
      </w:r>
      <w:r w:rsidR="00360D2D">
        <w:rPr>
          <w:rFonts w:eastAsia="Calibri"/>
          <w:lang w:eastAsia="en-US"/>
        </w:rPr>
        <w:t>игровые, наглядные, проблемные, частично-поисковые, исследовательские</w:t>
      </w:r>
      <w:r w:rsidR="00360D2D" w:rsidRPr="009B1EB8">
        <w:rPr>
          <w:rFonts w:eastAsia="Calibri"/>
          <w:lang w:eastAsia="en-US"/>
        </w:rPr>
        <w:t>, метод самостоятельно</w:t>
      </w:r>
      <w:r w:rsidR="00360D2D">
        <w:rPr>
          <w:rFonts w:eastAsia="Calibri"/>
          <w:lang w:eastAsia="en-US"/>
        </w:rPr>
        <w:t>й работы, методы стимулирования</w:t>
      </w:r>
      <w:proofErr w:type="gramStart"/>
      <w:r w:rsidR="00360D2D">
        <w:rPr>
          <w:rFonts w:eastAsia="Calibri"/>
          <w:lang w:eastAsia="en-US"/>
        </w:rPr>
        <w:t>.</w:t>
      </w:r>
      <w:r w:rsidR="00360D2D" w:rsidRPr="007128B7">
        <w:rPr>
          <w:iCs/>
        </w:rPr>
        <w:t>П</w:t>
      </w:r>
      <w:proofErr w:type="gramEnd"/>
      <w:r w:rsidR="00360D2D" w:rsidRPr="007128B7">
        <w:rPr>
          <w:iCs/>
        </w:rPr>
        <w:t>ри выборе методов изложения программного материала приоритет отдается дедуктивным методам.</w:t>
      </w:r>
    </w:p>
    <w:p w:rsidR="00EF62AC" w:rsidRDefault="00EF62AC" w:rsidP="0089575F">
      <w:pPr>
        <w:jc w:val="both"/>
        <w:rPr>
          <w:rStyle w:val="a6"/>
          <w:sz w:val="28"/>
          <w:szCs w:val="28"/>
          <w:u w:val="single"/>
        </w:rPr>
      </w:pPr>
    </w:p>
    <w:p w:rsidR="00161C5A" w:rsidRPr="0089575F" w:rsidRDefault="00284DFB" w:rsidP="0089575F">
      <w:pPr>
        <w:jc w:val="both"/>
        <w:rPr>
          <w:b/>
          <w:sz w:val="28"/>
          <w:szCs w:val="28"/>
        </w:rPr>
      </w:pPr>
      <w:r>
        <w:rPr>
          <w:rStyle w:val="a6"/>
          <w:sz w:val="28"/>
          <w:szCs w:val="28"/>
          <w:u w:val="single"/>
        </w:rPr>
        <w:lastRenderedPageBreak/>
        <w:t>3.</w:t>
      </w:r>
      <w:r w:rsidR="00161C5A" w:rsidRPr="00284DFB">
        <w:rPr>
          <w:rStyle w:val="a6"/>
          <w:sz w:val="28"/>
          <w:szCs w:val="28"/>
          <w:u w:val="single"/>
        </w:rPr>
        <w:t>Содержание   учебного курса</w:t>
      </w:r>
    </w:p>
    <w:p w:rsidR="00284DFB" w:rsidRDefault="00284DFB" w:rsidP="00EF62A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6106A8" w:rsidTr="006106A8">
        <w:tc>
          <w:tcPr>
            <w:tcW w:w="1101" w:type="dxa"/>
          </w:tcPr>
          <w:p w:rsidR="006106A8" w:rsidRDefault="006106A8" w:rsidP="006106A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9" w:type="dxa"/>
          </w:tcPr>
          <w:p w:rsidR="006106A8" w:rsidRDefault="006106A8" w:rsidP="006106A8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3191" w:type="dxa"/>
          </w:tcPr>
          <w:p w:rsidR="006106A8" w:rsidRDefault="006106A8" w:rsidP="006106A8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6106A8" w:rsidTr="006106A8">
        <w:tc>
          <w:tcPr>
            <w:tcW w:w="1101" w:type="dxa"/>
          </w:tcPr>
          <w:p w:rsidR="006106A8" w:rsidRDefault="006106A8" w:rsidP="006106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79" w:type="dxa"/>
          </w:tcPr>
          <w:p w:rsidR="006106A8" w:rsidRPr="006106A8" w:rsidRDefault="006106A8" w:rsidP="006106A8">
            <w:pPr>
              <w:jc w:val="both"/>
            </w:pPr>
            <w:r w:rsidRPr="006106A8">
              <w:t>Человек – живое существо (организм)</w:t>
            </w:r>
          </w:p>
        </w:tc>
        <w:tc>
          <w:tcPr>
            <w:tcW w:w="3191" w:type="dxa"/>
          </w:tcPr>
          <w:p w:rsidR="006106A8" w:rsidRDefault="006106A8" w:rsidP="006106A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106A8" w:rsidTr="006106A8">
        <w:tc>
          <w:tcPr>
            <w:tcW w:w="1101" w:type="dxa"/>
          </w:tcPr>
          <w:p w:rsidR="006106A8" w:rsidRDefault="006106A8" w:rsidP="006106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79" w:type="dxa"/>
          </w:tcPr>
          <w:p w:rsidR="006106A8" w:rsidRPr="006106A8" w:rsidRDefault="006106A8" w:rsidP="006106A8">
            <w:pPr>
              <w:jc w:val="both"/>
            </w:pPr>
            <w:r w:rsidRPr="006106A8">
              <w:t>Ты и твое здоровье</w:t>
            </w:r>
          </w:p>
        </w:tc>
        <w:tc>
          <w:tcPr>
            <w:tcW w:w="3191" w:type="dxa"/>
          </w:tcPr>
          <w:p w:rsidR="006106A8" w:rsidRDefault="006106A8" w:rsidP="006106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106A8" w:rsidTr="006106A8">
        <w:tc>
          <w:tcPr>
            <w:tcW w:w="1101" w:type="dxa"/>
          </w:tcPr>
          <w:p w:rsidR="006106A8" w:rsidRDefault="006106A8" w:rsidP="006106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9" w:type="dxa"/>
          </w:tcPr>
          <w:p w:rsidR="006106A8" w:rsidRPr="006106A8" w:rsidRDefault="006106A8" w:rsidP="006106A8">
            <w:pPr>
              <w:jc w:val="both"/>
            </w:pPr>
            <w:r w:rsidRPr="006106A8">
              <w:t>Человек — часть природы</w:t>
            </w:r>
          </w:p>
        </w:tc>
        <w:tc>
          <w:tcPr>
            <w:tcW w:w="3191" w:type="dxa"/>
          </w:tcPr>
          <w:p w:rsidR="006106A8" w:rsidRDefault="006106A8" w:rsidP="006106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06A8" w:rsidTr="006106A8">
        <w:tc>
          <w:tcPr>
            <w:tcW w:w="1101" w:type="dxa"/>
          </w:tcPr>
          <w:p w:rsidR="006106A8" w:rsidRDefault="006106A8" w:rsidP="006106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79" w:type="dxa"/>
          </w:tcPr>
          <w:p w:rsidR="006106A8" w:rsidRPr="006106A8" w:rsidRDefault="006106A8" w:rsidP="006106A8">
            <w:pPr>
              <w:jc w:val="both"/>
            </w:pPr>
            <w:r w:rsidRPr="006106A8">
              <w:t>Человек среди людей</w:t>
            </w:r>
          </w:p>
        </w:tc>
        <w:tc>
          <w:tcPr>
            <w:tcW w:w="3191" w:type="dxa"/>
          </w:tcPr>
          <w:p w:rsidR="006106A8" w:rsidRDefault="006106A8" w:rsidP="006106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106A8" w:rsidTr="006106A8">
        <w:tc>
          <w:tcPr>
            <w:tcW w:w="1101" w:type="dxa"/>
          </w:tcPr>
          <w:p w:rsidR="006106A8" w:rsidRDefault="006106A8" w:rsidP="006106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79" w:type="dxa"/>
          </w:tcPr>
          <w:p w:rsidR="006106A8" w:rsidRPr="006106A8" w:rsidRDefault="006106A8" w:rsidP="006106A8">
            <w:pPr>
              <w:jc w:val="both"/>
            </w:pPr>
            <w:r>
              <w:t xml:space="preserve">Родная страна: от края до края </w:t>
            </w:r>
          </w:p>
        </w:tc>
        <w:tc>
          <w:tcPr>
            <w:tcW w:w="3191" w:type="dxa"/>
          </w:tcPr>
          <w:p w:rsidR="006106A8" w:rsidRDefault="006106A8" w:rsidP="006106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106A8" w:rsidTr="006106A8">
        <w:tc>
          <w:tcPr>
            <w:tcW w:w="1101" w:type="dxa"/>
          </w:tcPr>
          <w:p w:rsidR="006106A8" w:rsidRDefault="006106A8" w:rsidP="006106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79" w:type="dxa"/>
          </w:tcPr>
          <w:p w:rsidR="006106A8" w:rsidRPr="006106A8" w:rsidRDefault="006106A8" w:rsidP="006106A8">
            <w:pPr>
              <w:jc w:val="both"/>
            </w:pPr>
            <w:r w:rsidRPr="006106A8">
              <w:t xml:space="preserve">Человек – творец культурных ценностей </w:t>
            </w:r>
          </w:p>
        </w:tc>
        <w:tc>
          <w:tcPr>
            <w:tcW w:w="3191" w:type="dxa"/>
          </w:tcPr>
          <w:p w:rsidR="006106A8" w:rsidRDefault="006106A8" w:rsidP="006106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106A8" w:rsidTr="006106A8">
        <w:tc>
          <w:tcPr>
            <w:tcW w:w="1101" w:type="dxa"/>
          </w:tcPr>
          <w:p w:rsidR="006106A8" w:rsidRDefault="006106A8" w:rsidP="006106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79" w:type="dxa"/>
          </w:tcPr>
          <w:p w:rsidR="006106A8" w:rsidRPr="006106A8" w:rsidRDefault="006106A8" w:rsidP="006106A8">
            <w:pPr>
              <w:jc w:val="both"/>
            </w:pPr>
            <w:r w:rsidRPr="006106A8">
              <w:t xml:space="preserve">Человек – защитник своего Отечества </w:t>
            </w:r>
          </w:p>
        </w:tc>
        <w:tc>
          <w:tcPr>
            <w:tcW w:w="3191" w:type="dxa"/>
          </w:tcPr>
          <w:p w:rsidR="006106A8" w:rsidRDefault="006106A8" w:rsidP="006106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106A8" w:rsidTr="006106A8">
        <w:tc>
          <w:tcPr>
            <w:tcW w:w="1101" w:type="dxa"/>
          </w:tcPr>
          <w:p w:rsidR="006106A8" w:rsidRDefault="006106A8" w:rsidP="006106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79" w:type="dxa"/>
          </w:tcPr>
          <w:p w:rsidR="006106A8" w:rsidRPr="006106A8" w:rsidRDefault="006106A8" w:rsidP="006106A8">
            <w:pPr>
              <w:jc w:val="both"/>
            </w:pPr>
            <w:r w:rsidRPr="006106A8">
              <w:t xml:space="preserve">Гражданин и государство </w:t>
            </w:r>
          </w:p>
        </w:tc>
        <w:tc>
          <w:tcPr>
            <w:tcW w:w="3191" w:type="dxa"/>
          </w:tcPr>
          <w:p w:rsidR="006106A8" w:rsidRDefault="006106A8" w:rsidP="006106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106A8" w:rsidTr="006106A8">
        <w:tc>
          <w:tcPr>
            <w:tcW w:w="1101" w:type="dxa"/>
          </w:tcPr>
          <w:p w:rsidR="006106A8" w:rsidRDefault="006106A8" w:rsidP="00EF62AC">
            <w:pPr>
              <w:jc w:val="both"/>
              <w:rPr>
                <w:b/>
              </w:rPr>
            </w:pPr>
          </w:p>
        </w:tc>
        <w:tc>
          <w:tcPr>
            <w:tcW w:w="5279" w:type="dxa"/>
          </w:tcPr>
          <w:p w:rsidR="006106A8" w:rsidRPr="006106A8" w:rsidRDefault="006106A8" w:rsidP="006106A8">
            <w:pPr>
              <w:jc w:val="center"/>
              <w:rPr>
                <w:b/>
              </w:rPr>
            </w:pPr>
            <w:r w:rsidRPr="006106A8">
              <w:rPr>
                <w:b/>
              </w:rPr>
              <w:t xml:space="preserve">Итого </w:t>
            </w:r>
          </w:p>
        </w:tc>
        <w:tc>
          <w:tcPr>
            <w:tcW w:w="3191" w:type="dxa"/>
          </w:tcPr>
          <w:p w:rsidR="006106A8" w:rsidRDefault="006106A8" w:rsidP="006106A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EF62AC" w:rsidRPr="00EF62AC" w:rsidRDefault="00EF62AC" w:rsidP="00EF62AC">
      <w:pPr>
        <w:ind w:firstLine="435"/>
        <w:jc w:val="both"/>
        <w:rPr>
          <w:b/>
        </w:rPr>
      </w:pPr>
      <w:r w:rsidRPr="00EF62AC">
        <w:rPr>
          <w:b/>
        </w:rPr>
        <w:t>Введение (1 ч)</w:t>
      </w:r>
    </w:p>
    <w:p w:rsidR="00EF62AC" w:rsidRPr="00EF62AC" w:rsidRDefault="00EF62AC" w:rsidP="00EF62AC">
      <w:pPr>
        <w:ind w:firstLine="708"/>
        <w:jc w:val="both"/>
      </w:pPr>
      <w:r w:rsidRPr="00EF62AC">
        <w:t>Человек - часть природы. Природа - источник существования человека. 3ависимость жизни благополучия человека от природы.</w:t>
      </w:r>
    </w:p>
    <w:p w:rsidR="00EF62AC" w:rsidRPr="00EF62AC" w:rsidRDefault="00EF62AC" w:rsidP="00EF62AC">
      <w:pPr>
        <w:ind w:firstLine="708"/>
        <w:jc w:val="both"/>
        <w:rPr>
          <w:b/>
        </w:rPr>
      </w:pPr>
      <w:r w:rsidRPr="00EF62AC">
        <w:rPr>
          <w:b/>
        </w:rPr>
        <w:t>Человек - живое существо (организм) (30</w:t>
      </w:r>
      <w:r>
        <w:rPr>
          <w:b/>
        </w:rPr>
        <w:t xml:space="preserve"> ч</w:t>
      </w:r>
      <w:r w:rsidRPr="00EF62AC">
        <w:rPr>
          <w:b/>
        </w:rPr>
        <w:t>)</w:t>
      </w:r>
    </w:p>
    <w:p w:rsidR="00EF62AC" w:rsidRPr="00EF62AC" w:rsidRDefault="00EF62AC" w:rsidP="00EF62AC">
      <w:pPr>
        <w:ind w:firstLine="708"/>
        <w:jc w:val="both"/>
      </w:pPr>
      <w:r w:rsidRPr="00EF62AC">
        <w:t>Человек - живой организм. Признаки живого организма. Органы и системы органов человека. Нервная система. Головной и спинной  мозг. Роль нервной  системы в организме.</w:t>
      </w:r>
    </w:p>
    <w:p w:rsidR="00EF62AC" w:rsidRPr="00EF62AC" w:rsidRDefault="00EF62AC" w:rsidP="00EF62AC">
      <w:pPr>
        <w:ind w:firstLine="708"/>
        <w:jc w:val="both"/>
      </w:pPr>
      <w:r w:rsidRPr="00EF62AC">
        <w:t>Опорно-двигательная  система (общие сведения). Ёе значение в организме.  Развитие и укрепление опорно-двигательной системы.</w:t>
      </w:r>
    </w:p>
    <w:p w:rsidR="00EF62AC" w:rsidRPr="00EF62AC" w:rsidRDefault="00EF62AC" w:rsidP="00EF62AC">
      <w:pPr>
        <w:ind w:firstLine="708"/>
        <w:jc w:val="both"/>
      </w:pPr>
      <w:r w:rsidRPr="00EF62AC">
        <w:t>Пищеварительная  система (общие сведения). Значение пищеварительной системы. Зу6ы, правила ухода за ними. Правильное питание как условие здоровья.</w:t>
      </w:r>
    </w:p>
    <w:p w:rsidR="00EF62AC" w:rsidRPr="00EF62AC" w:rsidRDefault="00EF62AC" w:rsidP="00EF62AC">
      <w:pPr>
        <w:ind w:firstLine="708"/>
        <w:jc w:val="both"/>
      </w:pPr>
      <w:r w:rsidRPr="00EF62AC">
        <w:t>Дыхательная  система (общие сведения).  Значение дыхательной системы. 3ащита органов дыхания (от повреждений, простуды и др.). Кровеносная система. Кровь, ее функции. Сердце - главный орган кровеносной системы  (общие сведения). Предупреждение заболеваний сердца и кровеносных сосудов.</w:t>
      </w:r>
    </w:p>
    <w:p w:rsidR="00EF62AC" w:rsidRPr="00EF62AC" w:rsidRDefault="00EF62AC" w:rsidP="00EF62AC">
      <w:pPr>
        <w:ind w:firstLine="708"/>
        <w:jc w:val="both"/>
      </w:pPr>
      <w:r w:rsidRPr="00EF62AC">
        <w:t xml:space="preserve">Органы выделения (общие сведения).  Их роль в организме. Главный орган выделения - почки. 3ащита кожи и  правила ухода за ней. </w:t>
      </w:r>
    </w:p>
    <w:p w:rsidR="00EF62AC" w:rsidRPr="00EF62AC" w:rsidRDefault="00EF62AC" w:rsidP="00EF62AC">
      <w:pPr>
        <w:ind w:firstLine="708"/>
        <w:jc w:val="both"/>
      </w:pPr>
      <w:r w:rsidRPr="00EF62AC">
        <w:t xml:space="preserve">Как человек воспринимает окружающий мир.  Органы чувств, их значение в жизни человека. Эмоции: радость,  смех, боль, плач,  гнев. Охрана органов чувств. </w:t>
      </w:r>
    </w:p>
    <w:p w:rsidR="00EF62AC" w:rsidRPr="00EF62AC" w:rsidRDefault="00EF62AC" w:rsidP="00EF62AC">
      <w:pPr>
        <w:ind w:firstLine="708"/>
        <w:jc w:val="both"/>
      </w:pPr>
      <w:r w:rsidRPr="00EF62AC">
        <w:t>Внимание, память, речь, мышление. Развитие человека от рождения до  старости. Условия роста и развития ребенка. Охрана детства. Права  ребенка. Уважительное  отношение к старости и забота о престарелых и больных.</w:t>
      </w:r>
    </w:p>
    <w:p w:rsidR="00EF62AC" w:rsidRPr="00EF62AC" w:rsidRDefault="00EF62AC" w:rsidP="00EF62AC">
      <w:pPr>
        <w:ind w:firstLine="708"/>
        <w:jc w:val="both"/>
      </w:pPr>
      <w:r w:rsidRPr="00EF62AC">
        <w:rPr>
          <w:i/>
        </w:rPr>
        <w:t>Ты и твое здоровье</w:t>
      </w:r>
      <w:r w:rsidRPr="00EF62AC">
        <w:t>. Человек и его здоровье. Знание своего организма - условие здоровья  и эмоционального благополучия. Режим  дня  школьника. Здоровый  сон. Правильное питание. 3акаливание.</w:t>
      </w:r>
    </w:p>
    <w:p w:rsidR="00EF62AC" w:rsidRPr="00EF62AC" w:rsidRDefault="00EF62AC" w:rsidP="00EF62AC">
      <w:pPr>
        <w:ind w:firstLine="708"/>
        <w:jc w:val="both"/>
      </w:pPr>
      <w:r w:rsidRPr="00EF62AC">
        <w:t>Вредные привычки.</w:t>
      </w:r>
    </w:p>
    <w:p w:rsidR="00EF62AC" w:rsidRPr="00EF62AC" w:rsidRDefault="00EF62AC" w:rsidP="00EF62AC">
      <w:pPr>
        <w:ind w:firstLine="708"/>
        <w:jc w:val="both"/>
      </w:pPr>
      <w:r w:rsidRPr="00EF62AC">
        <w:t>ОБЖ:  когда дом становится опасным. Опасности на дороге.  Поведение во время грозы,  при встрече с опасными животными. Детские болезни (общее представление о гриппе, аллергии и др.).</w:t>
      </w:r>
    </w:p>
    <w:p w:rsidR="00EF62AC" w:rsidRPr="00EF62AC" w:rsidRDefault="00EF62AC" w:rsidP="00EF62AC">
      <w:pPr>
        <w:ind w:firstLine="708"/>
        <w:jc w:val="both"/>
      </w:pPr>
      <w:r w:rsidRPr="00EF62AC">
        <w:rPr>
          <w:i/>
        </w:rPr>
        <w:t>Человек - часть  природы</w:t>
      </w:r>
      <w:r w:rsidRPr="00EF62AC">
        <w:t xml:space="preserve">. Чем человек отличается от  животных.  Мышление  и речь. </w:t>
      </w:r>
    </w:p>
    <w:p w:rsidR="00EF62AC" w:rsidRPr="00EF62AC" w:rsidRDefault="00EF62AC" w:rsidP="00EF62AC">
      <w:pPr>
        <w:ind w:firstLine="708"/>
        <w:jc w:val="both"/>
      </w:pPr>
      <w:r w:rsidRPr="00EF62AC">
        <w:rPr>
          <w:i/>
        </w:rPr>
        <w:t>Человек  среди людей</w:t>
      </w:r>
      <w:r w:rsidRPr="00EF62AC">
        <w:t>. Доброта, справедливость,  за6ота о больных и стариках - качества культурного человека.  Умеем ли мы  общаться?</w:t>
      </w:r>
    </w:p>
    <w:p w:rsidR="00EF62AC" w:rsidRPr="00EF62AC" w:rsidRDefault="00EF62AC" w:rsidP="00EF62AC">
      <w:pPr>
        <w:ind w:firstLine="708"/>
        <w:jc w:val="both"/>
      </w:pPr>
      <w:r w:rsidRPr="00EF62AC">
        <w:t>ОБЖ:  почему  нужно  избегать  общения  с незнакомыми людьми.</w:t>
      </w:r>
    </w:p>
    <w:p w:rsidR="00EF62AC" w:rsidRPr="00EF62AC" w:rsidRDefault="00EF62AC" w:rsidP="00EF62AC">
      <w:pPr>
        <w:ind w:firstLine="708"/>
        <w:jc w:val="both"/>
      </w:pPr>
      <w:r w:rsidRPr="00EF62AC">
        <w:rPr>
          <w:i/>
        </w:rPr>
        <w:t>Расширение кругозор школьников</w:t>
      </w:r>
      <w:r w:rsidRPr="00EF62AC">
        <w:t>. Предшественники человека. Отличие человека от животного. Передача отношения человека к природе в верованиях,  искусстве,  литературе. Детские 6олезни, их причины и признаки заболевания. Правила поведения во время  болезней.</w:t>
      </w:r>
    </w:p>
    <w:p w:rsidR="006106A8" w:rsidRDefault="006106A8" w:rsidP="00EF62AC">
      <w:pPr>
        <w:ind w:firstLine="708"/>
        <w:jc w:val="both"/>
        <w:rPr>
          <w:b/>
        </w:rPr>
      </w:pPr>
    </w:p>
    <w:p w:rsidR="006106A8" w:rsidRDefault="006106A8" w:rsidP="00EF62AC">
      <w:pPr>
        <w:ind w:firstLine="708"/>
        <w:jc w:val="both"/>
        <w:rPr>
          <w:b/>
        </w:rPr>
      </w:pPr>
    </w:p>
    <w:p w:rsidR="00EF62AC" w:rsidRPr="00EF62AC" w:rsidRDefault="00EF62AC" w:rsidP="00EF62AC">
      <w:pPr>
        <w:ind w:firstLine="708"/>
        <w:jc w:val="both"/>
        <w:rPr>
          <w:b/>
        </w:rPr>
      </w:pPr>
      <w:r w:rsidRPr="00EF62AC">
        <w:rPr>
          <w:b/>
        </w:rPr>
        <w:lastRenderedPageBreak/>
        <w:t>Человек и о6щество, в котором он  живет (37 ч)</w:t>
      </w:r>
    </w:p>
    <w:p w:rsidR="00EF62AC" w:rsidRPr="00EF62AC" w:rsidRDefault="00EF62AC" w:rsidP="00EF62AC">
      <w:pPr>
        <w:ind w:firstLine="708"/>
        <w:jc w:val="both"/>
      </w:pPr>
      <w:r w:rsidRPr="00EF62AC">
        <w:rPr>
          <w:i/>
        </w:rPr>
        <w:t>Родная страна от края до края</w:t>
      </w:r>
      <w:r w:rsidRPr="00EF62AC">
        <w:t>. Природные зоны России. Растительный  и животный мир,  труд и быт людей.</w:t>
      </w:r>
    </w:p>
    <w:p w:rsidR="00EF62AC" w:rsidRPr="00EF62AC" w:rsidRDefault="00EF62AC" w:rsidP="00EF62AC">
      <w:pPr>
        <w:jc w:val="both"/>
      </w:pPr>
      <w:r w:rsidRPr="00EF62AC">
        <w:t xml:space="preserve">Почвы России. Почва - среда обитания растений и животных. Плодородие почв. Охрана почв. </w:t>
      </w:r>
    </w:p>
    <w:p w:rsidR="00EF62AC" w:rsidRPr="00EF62AC" w:rsidRDefault="00EF62AC" w:rsidP="00EF62AC">
      <w:pPr>
        <w:ind w:firstLine="708"/>
        <w:jc w:val="both"/>
      </w:pPr>
      <w:r w:rsidRPr="00EF62AC">
        <w:rPr>
          <w:i/>
        </w:rPr>
        <w:t>Рельеф  России</w:t>
      </w:r>
      <w:r w:rsidRPr="00EF62AC">
        <w:t>.  Восточно-Европейская равнина, 3ападно-Си6ирская равнина (особенности,  положение на карте).</w:t>
      </w:r>
    </w:p>
    <w:p w:rsidR="00EF62AC" w:rsidRPr="00EF62AC" w:rsidRDefault="00EF62AC" w:rsidP="00EF62AC">
      <w:pPr>
        <w:ind w:firstLine="708"/>
        <w:jc w:val="both"/>
      </w:pPr>
      <w:r w:rsidRPr="00EF62AC">
        <w:rPr>
          <w:i/>
        </w:rPr>
        <w:t>Как развивались и строились города</w:t>
      </w:r>
      <w:r w:rsidRPr="00EF62AC">
        <w:t>. Особенности расположения древних городов. Улицы, история и происхождение  названий.</w:t>
      </w:r>
    </w:p>
    <w:p w:rsidR="00EF62AC" w:rsidRPr="00EF62AC" w:rsidRDefault="00EF62AC" w:rsidP="00EF62AC">
      <w:pPr>
        <w:ind w:firstLine="708"/>
        <w:jc w:val="both"/>
      </w:pPr>
      <w:r w:rsidRPr="00EF62AC">
        <w:rPr>
          <w:i/>
        </w:rPr>
        <w:t>Россия и ее соседи</w:t>
      </w:r>
      <w:r w:rsidRPr="00EF62AC">
        <w:t xml:space="preserve">. </w:t>
      </w:r>
      <w:proofErr w:type="gramStart"/>
      <w:r w:rsidRPr="00EF62AC">
        <w:t>Япония, Китай, Финляндия, Дания (особенности географического положения, природы, культуры, труда  народов).</w:t>
      </w:r>
      <w:proofErr w:type="gramEnd"/>
    </w:p>
    <w:p w:rsidR="00EF62AC" w:rsidRPr="00EF62AC" w:rsidRDefault="00EF62AC" w:rsidP="00EF62AC">
      <w:pPr>
        <w:ind w:firstLine="708"/>
        <w:jc w:val="both"/>
      </w:pPr>
      <w:r w:rsidRPr="00EF62AC">
        <w:t>Человек и культура. Человек - творец культурных ценностей. Школы, книги, библиотеки  в разные времена (исторические эпохи). Искусство Древней Руси: памятники  архитектуры (зодчества), древнерусская икона, художественные ремёсла, музыка</w:t>
      </w:r>
      <w:proofErr w:type="gramStart"/>
      <w:r w:rsidRPr="00EF62AC">
        <w:t xml:space="preserve"> ,</w:t>
      </w:r>
      <w:proofErr w:type="gramEnd"/>
      <w:r w:rsidRPr="00EF62AC">
        <w:t xml:space="preserve"> театр. Искусство России 18 века: памятники архитектуры, изобразительное искусство, театр. Искусство России 19 века. «Золотой век» русской культуры. Искусство России 20: творчество архитекторов, художников, композиторов, поэтов, писателей, современный театр. Гражданин и государство.</w:t>
      </w:r>
    </w:p>
    <w:p w:rsidR="00EF62AC" w:rsidRPr="00EF62AC" w:rsidRDefault="00EF62AC" w:rsidP="00EF62AC">
      <w:pPr>
        <w:jc w:val="both"/>
      </w:pPr>
      <w:r w:rsidRPr="00EF62AC">
        <w:rPr>
          <w:i/>
        </w:rPr>
        <w:tab/>
        <w:t xml:space="preserve">Расширение кругозора школьников. </w:t>
      </w:r>
      <w:r w:rsidRPr="00EF62AC">
        <w:t>Литературные памятники Древней Руси.</w:t>
      </w:r>
    </w:p>
    <w:p w:rsidR="00EF62AC" w:rsidRPr="00EF62AC" w:rsidRDefault="00EF62AC" w:rsidP="00EF62AC">
      <w:pPr>
        <w:jc w:val="both"/>
      </w:pPr>
      <w:r w:rsidRPr="00EF62AC">
        <w:tab/>
        <w:t xml:space="preserve"> Правители древнерусского и российского государства.</w:t>
      </w:r>
    </w:p>
    <w:p w:rsidR="00EF62AC" w:rsidRPr="00EF62AC" w:rsidRDefault="00EF62AC" w:rsidP="00EF62AC">
      <w:pPr>
        <w:ind w:firstLine="708"/>
        <w:jc w:val="both"/>
      </w:pPr>
      <w:r w:rsidRPr="00EF62AC">
        <w:t>Человек – воин. Войны Древней Руси: борьба с половцами, победа над шведскими и немецкими рыцарями, монгольское иго, Куликовская битва.</w:t>
      </w:r>
    </w:p>
    <w:p w:rsidR="00EF62AC" w:rsidRPr="00EF62AC" w:rsidRDefault="00EF62AC" w:rsidP="00EF62AC">
      <w:pPr>
        <w:jc w:val="both"/>
      </w:pPr>
      <w:r w:rsidRPr="00EF62AC">
        <w:tab/>
        <w:t>Отечественная война 1812 года. Великая отечественная война.</w:t>
      </w:r>
    </w:p>
    <w:p w:rsidR="00EF62AC" w:rsidRPr="00EF62AC" w:rsidRDefault="00EF62AC" w:rsidP="00EF62AC">
      <w:pPr>
        <w:jc w:val="both"/>
      </w:pPr>
      <w:r w:rsidRPr="00EF62AC">
        <w:tab/>
      </w:r>
      <w:r w:rsidRPr="00EF62AC">
        <w:rPr>
          <w:i/>
        </w:rPr>
        <w:t>Расширение кругозора школьников</w:t>
      </w:r>
      <w:r w:rsidRPr="00EF62AC">
        <w:t>. Борьба русского нарда с польскими захватчиками в 17 веке. Партизанская война 1812 г. Боги войны. Ордена и награды. Военные костюмы разных эпох.</w:t>
      </w:r>
    </w:p>
    <w:p w:rsidR="00EF62AC" w:rsidRPr="00EF62AC" w:rsidRDefault="00EF62AC" w:rsidP="00EF62AC">
      <w:pPr>
        <w:ind w:firstLine="708"/>
        <w:jc w:val="both"/>
      </w:pPr>
      <w:r w:rsidRPr="00EF62AC">
        <w:rPr>
          <w:i/>
        </w:rPr>
        <w:t>Экскурсии.</w:t>
      </w:r>
      <w:r w:rsidRPr="00EF62AC">
        <w:t xml:space="preserve"> В краеведческий, художественный музеи, музей-диораму, экскурсия по городу.</w:t>
      </w:r>
    </w:p>
    <w:p w:rsidR="00EF62AC" w:rsidRPr="00EF62AC" w:rsidRDefault="00EF62AC" w:rsidP="00EF62AC">
      <w:pPr>
        <w:ind w:firstLine="708"/>
        <w:jc w:val="both"/>
      </w:pPr>
      <w:r w:rsidRPr="00EF62AC">
        <w:rPr>
          <w:i/>
        </w:rPr>
        <w:t xml:space="preserve">Практические работы. </w:t>
      </w:r>
      <w:r w:rsidRPr="00EF62AC">
        <w:t>Составление режима дня. Подсчет пульса. Оказание первой медицинской помощи при несчастных случаях. Работа с исторической картой.</w:t>
      </w:r>
    </w:p>
    <w:p w:rsidR="005B07D6" w:rsidRDefault="005B07D6" w:rsidP="005B07D6">
      <w:pPr>
        <w:pStyle w:val="a3"/>
        <w:ind w:firstLine="284"/>
        <w:jc w:val="both"/>
        <w:rPr>
          <w:color w:val="000000"/>
          <w:sz w:val="28"/>
          <w:szCs w:val="28"/>
        </w:rPr>
        <w:sectPr w:rsidR="005B07D6" w:rsidSect="003565C1">
          <w:pgSz w:w="11906" w:h="16838"/>
          <w:pgMar w:top="1134" w:right="850" w:bottom="1134" w:left="1701" w:header="708" w:footer="708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cols w:space="708"/>
          <w:rtlGutter/>
          <w:docGrid w:linePitch="360"/>
        </w:sectPr>
      </w:pPr>
    </w:p>
    <w:p w:rsidR="00161C5A" w:rsidRPr="00D20C08" w:rsidRDefault="0022107F" w:rsidP="00D20C08">
      <w:pPr>
        <w:pStyle w:val="a3"/>
        <w:rPr>
          <w:b/>
          <w:bCs/>
          <w:sz w:val="28"/>
          <w:szCs w:val="28"/>
          <w:u w:val="single"/>
        </w:rPr>
      </w:pPr>
      <w:r w:rsidRPr="0022107F">
        <w:rPr>
          <w:color w:val="000000"/>
          <w:sz w:val="28"/>
          <w:szCs w:val="28"/>
          <w:u w:val="single"/>
        </w:rPr>
        <w:lastRenderedPageBreak/>
        <w:t>4.</w:t>
      </w:r>
      <w:r w:rsidR="00D20C08">
        <w:rPr>
          <w:rStyle w:val="a6"/>
          <w:sz w:val="28"/>
          <w:szCs w:val="28"/>
          <w:u w:val="single"/>
        </w:rPr>
        <w:t>Учебно-тематический план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1134"/>
        <w:gridCol w:w="1559"/>
        <w:gridCol w:w="13"/>
        <w:gridCol w:w="2539"/>
        <w:gridCol w:w="2835"/>
        <w:gridCol w:w="2409"/>
        <w:gridCol w:w="1560"/>
        <w:gridCol w:w="1701"/>
      </w:tblGrid>
      <w:tr w:rsidR="006F0D10" w:rsidRPr="00DC11F8" w:rsidTr="001D3419">
        <w:tc>
          <w:tcPr>
            <w:tcW w:w="568" w:type="dxa"/>
            <w:vMerge w:val="restart"/>
          </w:tcPr>
          <w:p w:rsidR="006F0D10" w:rsidRPr="00DC11F8" w:rsidRDefault="006F0D10" w:rsidP="001D3419">
            <w:pPr>
              <w:rPr>
                <w:b/>
              </w:rPr>
            </w:pPr>
            <w:r w:rsidRPr="00DC11F8">
              <w:rPr>
                <w:b/>
              </w:rPr>
              <w:t xml:space="preserve">№ </w:t>
            </w:r>
          </w:p>
        </w:tc>
        <w:tc>
          <w:tcPr>
            <w:tcW w:w="1134" w:type="dxa"/>
            <w:vMerge w:val="restart"/>
          </w:tcPr>
          <w:p w:rsidR="006F0D10" w:rsidRPr="00DC11F8" w:rsidRDefault="006F0D10" w:rsidP="001D3419">
            <w:pPr>
              <w:ind w:hanging="31"/>
              <w:jc w:val="center"/>
              <w:rPr>
                <w:b/>
              </w:rPr>
            </w:pPr>
            <w:r w:rsidRPr="00DC11F8">
              <w:rPr>
                <w:b/>
              </w:rPr>
              <w:t>Дата по плану</w:t>
            </w:r>
          </w:p>
        </w:tc>
        <w:tc>
          <w:tcPr>
            <w:tcW w:w="1134" w:type="dxa"/>
            <w:vMerge w:val="restart"/>
          </w:tcPr>
          <w:p w:rsidR="006F0D10" w:rsidRPr="00DC11F8" w:rsidRDefault="006F0D10" w:rsidP="001D3419">
            <w:pPr>
              <w:jc w:val="center"/>
              <w:rPr>
                <w:b/>
              </w:rPr>
            </w:pPr>
            <w:r w:rsidRPr="00DC11F8">
              <w:rPr>
                <w:b/>
              </w:rPr>
              <w:t>Дата по факту</w:t>
            </w:r>
          </w:p>
        </w:tc>
        <w:tc>
          <w:tcPr>
            <w:tcW w:w="1559" w:type="dxa"/>
            <w:vMerge w:val="restart"/>
          </w:tcPr>
          <w:p w:rsidR="006F0D10" w:rsidRPr="00DC11F8" w:rsidRDefault="006F0D10" w:rsidP="001D3419">
            <w:pPr>
              <w:jc w:val="center"/>
              <w:rPr>
                <w:b/>
              </w:rPr>
            </w:pPr>
            <w:r w:rsidRPr="00DC11F8">
              <w:rPr>
                <w:b/>
              </w:rPr>
              <w:t>Тема урока</w:t>
            </w:r>
          </w:p>
        </w:tc>
        <w:tc>
          <w:tcPr>
            <w:tcW w:w="7796" w:type="dxa"/>
            <w:gridSpan w:val="4"/>
          </w:tcPr>
          <w:p w:rsidR="006F0D10" w:rsidRPr="00DC11F8" w:rsidRDefault="006F0D10" w:rsidP="001D3419">
            <w:pPr>
              <w:jc w:val="center"/>
              <w:rPr>
                <w:b/>
              </w:rPr>
            </w:pPr>
            <w:r w:rsidRPr="00DC11F8">
              <w:rPr>
                <w:b/>
              </w:rPr>
              <w:t>Планируемые результаты</w:t>
            </w:r>
          </w:p>
        </w:tc>
        <w:tc>
          <w:tcPr>
            <w:tcW w:w="1560" w:type="dxa"/>
            <w:vMerge w:val="restart"/>
          </w:tcPr>
          <w:p w:rsidR="006F0D10" w:rsidRPr="00DC11F8" w:rsidRDefault="006F0D10" w:rsidP="001D3419">
            <w:pPr>
              <w:jc w:val="center"/>
              <w:rPr>
                <w:b/>
              </w:rPr>
            </w:pPr>
            <w:r w:rsidRPr="00DC11F8">
              <w:rPr>
                <w:b/>
              </w:rPr>
              <w:t>Домашнее задание</w:t>
            </w:r>
          </w:p>
        </w:tc>
        <w:tc>
          <w:tcPr>
            <w:tcW w:w="1701" w:type="dxa"/>
            <w:vMerge w:val="restart"/>
          </w:tcPr>
          <w:p w:rsidR="006F0D10" w:rsidRPr="00DC11F8" w:rsidRDefault="006F0D10" w:rsidP="001D3419">
            <w:pPr>
              <w:jc w:val="center"/>
              <w:rPr>
                <w:b/>
              </w:rPr>
            </w:pPr>
            <w:r w:rsidRPr="00DC11F8">
              <w:rPr>
                <w:b/>
              </w:rPr>
              <w:t xml:space="preserve">Коррекция </w:t>
            </w:r>
          </w:p>
        </w:tc>
      </w:tr>
      <w:tr w:rsidR="006F0D10" w:rsidRPr="00DC11F8" w:rsidTr="001D3419">
        <w:tc>
          <w:tcPr>
            <w:tcW w:w="568" w:type="dxa"/>
            <w:vMerge/>
          </w:tcPr>
          <w:p w:rsidR="006F0D10" w:rsidRPr="00DC11F8" w:rsidRDefault="006F0D10" w:rsidP="001D341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F0D10" w:rsidRPr="00DC11F8" w:rsidRDefault="006F0D10" w:rsidP="001D3419">
            <w:pPr>
              <w:ind w:hanging="31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6F0D10" w:rsidRPr="00DC11F8" w:rsidRDefault="006F0D10" w:rsidP="001D341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F0D10" w:rsidRPr="00DC11F8" w:rsidRDefault="006F0D10" w:rsidP="001D3419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jc w:val="center"/>
              <w:rPr>
                <w:b/>
              </w:rPr>
            </w:pPr>
            <w:r w:rsidRPr="00DC11F8">
              <w:rPr>
                <w:b/>
              </w:rPr>
              <w:t xml:space="preserve">Предметные  </w:t>
            </w:r>
          </w:p>
          <w:p w:rsidR="006F0D10" w:rsidRPr="00DC11F8" w:rsidRDefault="006F0D10" w:rsidP="001D3419">
            <w:pPr>
              <w:jc w:val="center"/>
              <w:rPr>
                <w:b/>
              </w:rPr>
            </w:pPr>
            <w:r w:rsidRPr="00DC11F8">
              <w:rPr>
                <w:b/>
              </w:rPr>
              <w:t>результаты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jc w:val="center"/>
              <w:rPr>
                <w:b/>
              </w:rPr>
            </w:pPr>
            <w:r w:rsidRPr="00DC11F8">
              <w:rPr>
                <w:b/>
              </w:rPr>
              <w:t>УУД</w:t>
            </w:r>
          </w:p>
        </w:tc>
        <w:tc>
          <w:tcPr>
            <w:tcW w:w="2409" w:type="dxa"/>
          </w:tcPr>
          <w:p w:rsidR="006F0D10" w:rsidRPr="00DC11F8" w:rsidRDefault="006F0D10" w:rsidP="001D3419">
            <w:pPr>
              <w:jc w:val="center"/>
              <w:rPr>
                <w:b/>
              </w:rPr>
            </w:pPr>
            <w:r w:rsidRPr="00DC11F8">
              <w:rPr>
                <w:b/>
              </w:rPr>
              <w:t xml:space="preserve">Личностные </w:t>
            </w:r>
          </w:p>
          <w:p w:rsidR="006F0D10" w:rsidRPr="00DC11F8" w:rsidRDefault="006F0D10" w:rsidP="001D3419">
            <w:pPr>
              <w:jc w:val="center"/>
              <w:rPr>
                <w:b/>
              </w:rPr>
            </w:pPr>
            <w:r w:rsidRPr="00DC11F8">
              <w:rPr>
                <w:b/>
              </w:rPr>
              <w:t>результаты</w:t>
            </w:r>
          </w:p>
        </w:tc>
        <w:tc>
          <w:tcPr>
            <w:tcW w:w="1560" w:type="dxa"/>
            <w:vMerge/>
          </w:tcPr>
          <w:p w:rsidR="006F0D10" w:rsidRPr="00DC11F8" w:rsidRDefault="006F0D10" w:rsidP="001D341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F0D10" w:rsidRPr="00DC11F8" w:rsidRDefault="006F0D10" w:rsidP="001D3419">
            <w:pPr>
              <w:jc w:val="center"/>
              <w:rPr>
                <w:b/>
              </w:rPr>
            </w:pPr>
          </w:p>
        </w:tc>
      </w:tr>
      <w:tr w:rsidR="006F0D10" w:rsidRPr="00DC11F8" w:rsidTr="001D3419">
        <w:tc>
          <w:tcPr>
            <w:tcW w:w="15452" w:type="dxa"/>
            <w:gridSpan w:val="10"/>
          </w:tcPr>
          <w:p w:rsidR="006F0D10" w:rsidRPr="00DC11F8" w:rsidRDefault="006F0D10" w:rsidP="001D3419">
            <w:pPr>
              <w:jc w:val="center"/>
              <w:rPr>
                <w:b/>
              </w:rPr>
            </w:pPr>
          </w:p>
          <w:p w:rsidR="006F0D10" w:rsidRPr="006106A8" w:rsidRDefault="006F0D10" w:rsidP="00D65EE3">
            <w:pPr>
              <w:jc w:val="center"/>
              <w:rPr>
                <w:b/>
                <w:color w:val="0000FF"/>
              </w:rPr>
            </w:pPr>
            <w:r w:rsidRPr="00DC11F8">
              <w:rPr>
                <w:b/>
                <w:color w:val="0000FF"/>
              </w:rPr>
              <w:t>Человек – живое существо (организм)</w:t>
            </w:r>
          </w:p>
        </w:tc>
      </w:tr>
      <w:tr w:rsidR="006F0D10" w:rsidRPr="00DC11F8" w:rsidTr="001D3419">
        <w:tc>
          <w:tcPr>
            <w:tcW w:w="568" w:type="dxa"/>
          </w:tcPr>
          <w:p w:rsidR="006F0D10" w:rsidRPr="00DC11F8" w:rsidRDefault="006F0D10" w:rsidP="006F0D10">
            <w:pPr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Общее строение организма человека.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shd w:val="clear" w:color="auto" w:fill="FFFFFF"/>
              <w:rPr>
                <w:bCs/>
              </w:rPr>
            </w:pPr>
            <w:r w:rsidRPr="00DC11F8">
              <w:rPr>
                <w:bCs/>
              </w:rPr>
              <w:t>Характеризует функции разных систем органов. Конструирует ситуации, раскрывающие правила охраны здоровья. Характеризует правила поведения во время болезни. Сравнивает организм человека и животного.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rPr>
                <w:iCs/>
              </w:rPr>
              <w:t>Строит предположения, анализирует, обобщает, сравнивает. Читает, наблюдает. Составляет план пересказа, пересказывает. Применяет правила ведения  учебного диалога. Читает информацию, представленную в виде ри</w:t>
            </w:r>
            <w:r w:rsidRPr="00DC11F8">
              <w:rPr>
                <w:iCs/>
              </w:rPr>
              <w:softHyphen/>
              <w:t>сунка-схемы. Осуществляет самоконтроль выполнения учеб</w:t>
            </w:r>
            <w:r w:rsidRPr="00DC11F8">
              <w:rPr>
                <w:iCs/>
              </w:rPr>
              <w:softHyphen/>
              <w:t>ной задачи.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t>Использует информацию для решения учебных и практических задач. Работает в коллективе. Слушает и слышит собеседника, ведет и поддерживает диалог, аргументи</w:t>
            </w:r>
            <w:r w:rsidRPr="00DC11F8">
              <w:softHyphen/>
              <w:t>рованно отстаивает собственное мнение.</w:t>
            </w:r>
          </w:p>
        </w:tc>
        <w:tc>
          <w:tcPr>
            <w:tcW w:w="1560" w:type="dxa"/>
          </w:tcPr>
          <w:p w:rsidR="006F0D10" w:rsidRPr="00DC11F8" w:rsidRDefault="00A96306" w:rsidP="001D3419">
            <w:proofErr w:type="spellStart"/>
            <w:r>
              <w:t>чит</w:t>
            </w:r>
            <w:proofErr w:type="spellEnd"/>
            <w:r>
              <w:t xml:space="preserve">. с. 3-7, знать </w:t>
            </w:r>
            <w:proofErr w:type="spellStart"/>
            <w:r>
              <w:t>внутр</w:t>
            </w:r>
            <w:proofErr w:type="spellEnd"/>
            <w:r>
              <w:t>.</w:t>
            </w:r>
            <w:r w:rsidR="006F0D10" w:rsidRPr="00DC11F8">
              <w:t xml:space="preserve"> органы человека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DC11F8" w:rsidRDefault="006F0D10" w:rsidP="006F0D10">
            <w:pPr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Нервная система. Головной и спинной мозг.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rPr>
                <w:color w:val="000000"/>
              </w:rPr>
              <w:t xml:space="preserve">Имеет представление о нервной системе: головном и спинном мозге. Понимает, что головной мозг – центр управления работой всего организма. Соблюдает правила безопасного поведения. </w:t>
            </w:r>
            <w:r w:rsidRPr="00DC11F8">
              <w:lastRenderedPageBreak/>
              <w:t>Сравнивает модель головного мозга человека и различных животных. Анализирует деятельность спинного мозга по схеме: сигнал - сообщение - реакция.</w:t>
            </w:r>
            <w:r w:rsidRPr="00DC11F8">
              <w:rPr>
                <w:color w:val="000000"/>
              </w:rPr>
              <w:t xml:space="preserve"> Осознает необходимость здорового образа жизни.</w:t>
            </w:r>
          </w:p>
        </w:tc>
        <w:tc>
          <w:tcPr>
            <w:tcW w:w="2835" w:type="dxa"/>
          </w:tcPr>
          <w:p w:rsidR="006F0D10" w:rsidRPr="00DC11F8" w:rsidRDefault="006F0D10" w:rsidP="001D3419">
            <w:r w:rsidRPr="00DC11F8">
              <w:rPr>
                <w:iCs/>
              </w:rPr>
              <w:lastRenderedPageBreak/>
              <w:t xml:space="preserve">Строит предположения, анализирует, обобщает, сравнивает. Читает, наблюдает. Составляет план пересказа, пересказывает. Применяет правила ведения  учебного диалога. Читает информацию, </w:t>
            </w:r>
            <w:r w:rsidRPr="00DC11F8">
              <w:rPr>
                <w:iCs/>
              </w:rPr>
              <w:lastRenderedPageBreak/>
              <w:t>представленную в виде рисунка-схемы. Осуществляет самоконтроль выполнения учеб</w:t>
            </w:r>
            <w:r w:rsidRPr="00DC11F8">
              <w:rPr>
                <w:iCs/>
              </w:rPr>
              <w:softHyphen/>
              <w:t>ной задачи.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lastRenderedPageBreak/>
              <w:t>Сотрудничает в совместном решении проблемы.</w:t>
            </w:r>
            <w:r w:rsidRPr="00DC11F8">
              <w:rPr>
                <w:iCs/>
              </w:rPr>
              <w:t xml:space="preserve"> Успешно осуществляет учебную деятельность.</w:t>
            </w:r>
            <w:r w:rsidRPr="00DC11F8">
              <w:t xml:space="preserve"> Целостно, гармонично воспринимает мир. Проявляет интерес к </w:t>
            </w:r>
            <w:r w:rsidRPr="00DC11F8">
              <w:lastRenderedPageBreak/>
              <w:t>окружающей природе, к наблюдениям за при</w:t>
            </w:r>
            <w:r w:rsidRPr="00DC11F8">
              <w:softHyphen/>
              <w:t>родными явлениями.</w:t>
            </w:r>
          </w:p>
        </w:tc>
        <w:tc>
          <w:tcPr>
            <w:tcW w:w="1560" w:type="dxa"/>
          </w:tcPr>
          <w:p w:rsidR="006F0D10" w:rsidRPr="00DC11F8" w:rsidRDefault="006F0D10" w:rsidP="001D3419">
            <w:proofErr w:type="spellStart"/>
            <w:r w:rsidRPr="00DC11F8">
              <w:lastRenderedPageBreak/>
              <w:t>чит</w:t>
            </w:r>
            <w:proofErr w:type="spellEnd"/>
            <w:r w:rsidRPr="00DC11F8">
              <w:t>. с. 8-10, зад</w:t>
            </w:r>
            <w:proofErr w:type="gramStart"/>
            <w:r w:rsidRPr="00DC11F8">
              <w:t>.с</w:t>
            </w:r>
            <w:proofErr w:type="gramEnd"/>
            <w:r w:rsidRPr="00DC11F8">
              <w:t>. 10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DC11F8" w:rsidRDefault="006F0D10" w:rsidP="006F0D10">
            <w:pPr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Двигательная система организма человека.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Cs/>
              </w:rPr>
            </w:pPr>
            <w:r w:rsidRPr="00DC11F8">
              <w:t xml:space="preserve">Сравнивает свои выводы с текстом. Выполняет самоконтроль осанки. Анализирует деятельность отдельных  мышц на примере разных движений. Работает с листами оценивания: </w:t>
            </w:r>
            <w:r w:rsidRPr="00DC11F8">
              <w:rPr>
                <w:i/>
                <w:iCs/>
              </w:rPr>
              <w:t xml:space="preserve">самооценка </w:t>
            </w:r>
            <w:r w:rsidRPr="00DC11F8">
              <w:t xml:space="preserve">работы в парах. Составляет план текста. Анализирует осанку детей класса на основе выполнения различных упражнений. </w:t>
            </w:r>
            <w:r w:rsidRPr="00DC11F8">
              <w:rPr>
                <w:color w:val="000000"/>
              </w:rPr>
              <w:t xml:space="preserve">Объяснять взаимозависимость </w:t>
            </w:r>
            <w:r w:rsidRPr="00DC11F8">
              <w:rPr>
                <w:color w:val="000000"/>
              </w:rPr>
              <w:lastRenderedPageBreak/>
              <w:t>между осанкой и здоровьем человека. Называть признаки правильной осанки. Использовать различные упражнения для формирования правильной осанки.</w:t>
            </w:r>
          </w:p>
        </w:tc>
        <w:tc>
          <w:tcPr>
            <w:tcW w:w="2835" w:type="dxa"/>
          </w:tcPr>
          <w:p w:rsidR="006F0D10" w:rsidRPr="00DC11F8" w:rsidRDefault="006F0D10" w:rsidP="001D3419">
            <w:r w:rsidRPr="00DC11F8">
              <w:lastRenderedPageBreak/>
              <w:t>Выделяет признаки разли</w:t>
            </w:r>
            <w:r w:rsidRPr="00DC11F8">
              <w:softHyphen/>
              <w:t>чия; анализирует; готовит вывод, обобщение. Читает, наблюдает. Применяет  правила участия в диалоге, составляет план текста. Читает информацию, представленную на рисунках-схемах.   Представляет ответ на поставленный вопрос. Оценивает взаимодействия в совместной деятельности.</w:t>
            </w:r>
          </w:p>
          <w:p w:rsidR="006F0D10" w:rsidRPr="00DC11F8" w:rsidRDefault="006F0D10" w:rsidP="001D3419"/>
        </w:tc>
        <w:tc>
          <w:tcPr>
            <w:tcW w:w="2409" w:type="dxa"/>
          </w:tcPr>
          <w:p w:rsidR="006F0D10" w:rsidRPr="00DC11F8" w:rsidRDefault="006F0D10" w:rsidP="001D3419">
            <w:pPr>
              <w:tabs>
                <w:tab w:val="left" w:pos="154"/>
              </w:tabs>
              <w:autoSpaceDE w:val="0"/>
              <w:autoSpaceDN w:val="0"/>
              <w:adjustRightInd w:val="0"/>
            </w:pPr>
            <w:r w:rsidRPr="00DC11F8">
              <w:t>Понимает личное затруднение и обращается за помощью к учителю. Осваивает новый статус ученика и школьника.</w:t>
            </w:r>
            <w:r w:rsidRPr="00DC11F8">
              <w:rPr>
                <w:iCs/>
              </w:rPr>
              <w:t xml:space="preserve"> Успешно осуществляет взаимодействие с участниками учебной деятельности.</w:t>
            </w:r>
            <w:r w:rsidRPr="00DC11F8">
              <w:t xml:space="preserve"> Предвидит результат своей деятельности.</w:t>
            </w:r>
          </w:p>
          <w:p w:rsidR="006F0D10" w:rsidRPr="00DC11F8" w:rsidRDefault="006F0D10" w:rsidP="001D3419"/>
        </w:tc>
        <w:tc>
          <w:tcPr>
            <w:tcW w:w="1560" w:type="dxa"/>
          </w:tcPr>
          <w:p w:rsidR="006F0D10" w:rsidRPr="00DC11F8" w:rsidRDefault="006F0D10" w:rsidP="001D3419">
            <w:pPr>
              <w:tabs>
                <w:tab w:val="left" w:pos="154"/>
              </w:tabs>
              <w:autoSpaceDE w:val="0"/>
              <w:autoSpaceDN w:val="0"/>
              <w:adjustRightInd w:val="0"/>
            </w:pPr>
            <w:proofErr w:type="spellStart"/>
            <w:r w:rsidRPr="00DC11F8">
              <w:t>чит</w:t>
            </w:r>
            <w:proofErr w:type="spellEnd"/>
            <w:r w:rsidRPr="00DC11F8">
              <w:t xml:space="preserve">. с. 11-17, </w:t>
            </w:r>
            <w:proofErr w:type="spellStart"/>
            <w:r w:rsidRPr="00DC11F8">
              <w:t>вопр</w:t>
            </w:r>
            <w:proofErr w:type="spellEnd"/>
            <w:r w:rsidRPr="00DC11F8">
              <w:t>. с. 16</w:t>
            </w:r>
          </w:p>
        </w:tc>
        <w:tc>
          <w:tcPr>
            <w:tcW w:w="1701" w:type="dxa"/>
          </w:tcPr>
          <w:p w:rsidR="006F0D10" w:rsidRPr="00DC11F8" w:rsidRDefault="006F0D10" w:rsidP="001D3419">
            <w:pPr>
              <w:tabs>
                <w:tab w:val="left" w:pos="154"/>
              </w:tabs>
              <w:autoSpaceDE w:val="0"/>
              <w:autoSpaceDN w:val="0"/>
              <w:adjustRightInd w:val="0"/>
            </w:pPr>
          </w:p>
        </w:tc>
      </w:tr>
      <w:tr w:rsidR="006F0D10" w:rsidRPr="00DC11F8" w:rsidTr="001D3419">
        <w:tc>
          <w:tcPr>
            <w:tcW w:w="568" w:type="dxa"/>
          </w:tcPr>
          <w:p w:rsidR="006F0D10" w:rsidRPr="00DC11F8" w:rsidRDefault="006F0D10" w:rsidP="006F0D10">
            <w:pPr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1134" w:type="dxa"/>
          </w:tcPr>
          <w:p w:rsidR="006F0D10" w:rsidRPr="00DC11F8" w:rsidRDefault="00C077E2" w:rsidP="001D3419">
            <w:pPr>
              <w:jc w:val="center"/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Пищеварительная система.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Cs/>
              </w:rPr>
            </w:pPr>
            <w:r w:rsidRPr="00DC11F8">
              <w:rPr>
                <w:bCs/>
              </w:rPr>
              <w:t xml:space="preserve">Рассказывает о работе пищеварительной системы человека. </w:t>
            </w:r>
            <w:r w:rsidRPr="00DC11F8">
              <w:rPr>
                <w:color w:val="000000"/>
              </w:rPr>
              <w:t xml:space="preserve">Называет органы пищеварительной системы. Характеризует значение отдельных органов пищеварения для работы организма в целом. Определяет назначение отдельных органов пищеварительной системы в процессе пищеварения. Объясняет, что такое «аппетит». </w:t>
            </w:r>
            <w:r w:rsidRPr="00DC11F8">
              <w:rPr>
                <w:bCs/>
              </w:rPr>
              <w:t xml:space="preserve">Составляет памятку по здоровому питанию. 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Анализирует, обобщает, пред</w:t>
            </w:r>
            <w:r w:rsidRPr="00DC11F8">
              <w:softHyphen/>
              <w:t>ставляет информацию в «свёрнутом» виде (памятка). Владеет смысловым чтением. Определяет главную мысль текста. Составляет рассказ-рассуждение, пересказывает текст. Читает информацию, представленную на рисунках-схемах. Представляет информацию в «свёрнутом» виде (памятка).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t>Умеет проводить наблюдения, делать выводы.</w:t>
            </w:r>
            <w:r w:rsidRPr="00DC11F8">
              <w:rPr>
                <w:iCs/>
              </w:rPr>
              <w:t xml:space="preserve"> Стремится иметь достаточно высокий уровень учебной мотивации.</w:t>
            </w:r>
          </w:p>
        </w:tc>
        <w:tc>
          <w:tcPr>
            <w:tcW w:w="1560" w:type="dxa"/>
          </w:tcPr>
          <w:p w:rsidR="006F0D10" w:rsidRPr="00DC11F8" w:rsidRDefault="006F0D10" w:rsidP="001D3419">
            <w:proofErr w:type="spellStart"/>
            <w:r w:rsidRPr="00DC11F8">
              <w:t>чит</w:t>
            </w:r>
            <w:proofErr w:type="spellEnd"/>
            <w:r w:rsidRPr="00DC11F8">
              <w:t xml:space="preserve">. с.18-19, </w:t>
            </w:r>
            <w:proofErr w:type="spellStart"/>
            <w:r w:rsidRPr="00DC11F8">
              <w:t>вопр</w:t>
            </w:r>
            <w:proofErr w:type="spellEnd"/>
            <w:r w:rsidRPr="00DC11F8">
              <w:t>. с. 19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DC11F8" w:rsidRDefault="006F0D10" w:rsidP="006F0D10">
            <w:pPr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Пищеварительная система.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Cs/>
              </w:rPr>
            </w:pPr>
            <w:r w:rsidRPr="00DC11F8">
              <w:rPr>
                <w:bCs/>
              </w:rPr>
              <w:t xml:space="preserve">Моделирует строение  органов пищеварения.  Приводит примеры полезных и вредных </w:t>
            </w:r>
            <w:r w:rsidRPr="00DC11F8">
              <w:rPr>
                <w:bCs/>
              </w:rPr>
              <w:lastRenderedPageBreak/>
              <w:t xml:space="preserve">продуктов питания.  </w:t>
            </w:r>
            <w:r w:rsidRPr="00DC11F8">
              <w:rPr>
                <w:color w:val="000000"/>
              </w:rPr>
              <w:t>Имеет представление о строении зубов, их видах и назначении. Понимает необходимость гигиены полости рта. Умеет правильно чистить зубы.</w:t>
            </w:r>
          </w:p>
        </w:tc>
        <w:tc>
          <w:tcPr>
            <w:tcW w:w="2835" w:type="dxa"/>
          </w:tcPr>
          <w:p w:rsidR="006F0D10" w:rsidRPr="00DC11F8" w:rsidRDefault="006F0D10" w:rsidP="001D3419">
            <w:r w:rsidRPr="00DC11F8">
              <w:lastRenderedPageBreak/>
              <w:t xml:space="preserve">Анализирует, обобщает, представляет информацию в «свёрнутом» виде </w:t>
            </w:r>
            <w:r w:rsidRPr="00DC11F8">
              <w:lastRenderedPageBreak/>
              <w:t>(памятка). Владеет смысловым чтением, определяет главную мысль текста; строит рассказ-рассуждение; пересказывает текст. Читает информацию, представленную на рисунках-схемах. Представляет информацию в «свёрнутом» виде (памятка).</w:t>
            </w:r>
          </w:p>
        </w:tc>
        <w:tc>
          <w:tcPr>
            <w:tcW w:w="2409" w:type="dxa"/>
          </w:tcPr>
          <w:p w:rsidR="006F0D10" w:rsidRPr="00DC11F8" w:rsidRDefault="006F0D10" w:rsidP="001D3419">
            <w:pPr>
              <w:rPr>
                <w:b/>
              </w:rPr>
            </w:pPr>
            <w:r w:rsidRPr="00DC11F8">
              <w:rPr>
                <w:iCs/>
              </w:rPr>
              <w:lastRenderedPageBreak/>
              <w:t xml:space="preserve">Взаимодействует </w:t>
            </w:r>
            <w:r w:rsidRPr="00DC11F8">
              <w:t xml:space="preserve">с участниками диалога.Умеет искать нужную </w:t>
            </w:r>
            <w:r w:rsidRPr="00DC11F8">
              <w:lastRenderedPageBreak/>
              <w:t>информацию. 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560" w:type="dxa"/>
          </w:tcPr>
          <w:p w:rsidR="006F0D10" w:rsidRPr="00DC11F8" w:rsidRDefault="006F0D10" w:rsidP="001D3419">
            <w:proofErr w:type="spellStart"/>
            <w:r w:rsidRPr="00DC11F8">
              <w:lastRenderedPageBreak/>
              <w:t>чит</w:t>
            </w:r>
            <w:proofErr w:type="spellEnd"/>
            <w:r w:rsidRPr="00DC11F8">
              <w:t xml:space="preserve">. с. 19-20, </w:t>
            </w:r>
            <w:proofErr w:type="spellStart"/>
            <w:r w:rsidRPr="00DC11F8">
              <w:t>вопр</w:t>
            </w:r>
            <w:proofErr w:type="spellEnd"/>
            <w:r w:rsidRPr="00DC11F8">
              <w:t>. с. 20</w:t>
            </w:r>
          </w:p>
        </w:tc>
        <w:tc>
          <w:tcPr>
            <w:tcW w:w="1701" w:type="dxa"/>
          </w:tcPr>
          <w:p w:rsidR="006F0D10" w:rsidRPr="00DC11F8" w:rsidRDefault="006F0D10" w:rsidP="001D3419">
            <w:pPr>
              <w:rPr>
                <w:b/>
              </w:rPr>
            </w:pPr>
          </w:p>
        </w:tc>
      </w:tr>
      <w:tr w:rsidR="006F0D10" w:rsidRPr="00DC11F8" w:rsidTr="001D3419">
        <w:tc>
          <w:tcPr>
            <w:tcW w:w="568" w:type="dxa"/>
          </w:tcPr>
          <w:p w:rsidR="006F0D10" w:rsidRPr="00DC11F8" w:rsidRDefault="006F0D10" w:rsidP="006F0D10">
            <w:pPr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Дыхательная система.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Cs/>
              </w:rPr>
            </w:pPr>
            <w:r w:rsidRPr="00DC11F8">
              <w:rPr>
                <w:color w:val="000000"/>
              </w:rPr>
              <w:t xml:space="preserve">Называет органы  дыхательной системы. Характеризует ее значение для работы организма. </w:t>
            </w:r>
            <w:r w:rsidRPr="00DC11F8">
              <w:rPr>
                <w:bCs/>
              </w:rPr>
              <w:t xml:space="preserve">Рассказывает  о том, как работают органы дыхания. Выполняет упражнения на вдох и выдох. </w:t>
            </w:r>
            <w:proofErr w:type="gramStart"/>
            <w:r w:rsidRPr="00DC11F8">
              <w:rPr>
                <w:color w:val="000000"/>
              </w:rPr>
              <w:t>Объясняет, почему загрязненный воздух и курение вредны для дыхательной системы человека.</w:t>
            </w:r>
            <w:proofErr w:type="gramEnd"/>
            <w:r w:rsidRPr="00DC11F8">
              <w:rPr>
                <w:color w:val="000000"/>
              </w:rPr>
              <w:t xml:space="preserve"> Моделирует ситуации по организации очистки загрязненного воздуха в городах. Понимает необходимость </w:t>
            </w:r>
            <w:r w:rsidRPr="00DC11F8">
              <w:rPr>
                <w:color w:val="000000"/>
              </w:rPr>
              <w:lastRenderedPageBreak/>
              <w:t xml:space="preserve">здорового образа жизни.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lastRenderedPageBreak/>
              <w:t>Анализирует, обобщает,  оформляет выводы. Наблюдает, проводит опыт. Строит текст-рассуждение. Читает информацию,  представленную на рисун</w:t>
            </w:r>
            <w:r w:rsidRPr="00DC11F8">
              <w:softHyphen/>
              <w:t>ках-схемах. Предвидит результат своей деятельности. Адекватно оценивает результаты своей деятельности.</w:t>
            </w:r>
          </w:p>
          <w:p w:rsidR="006F0D10" w:rsidRPr="00DC11F8" w:rsidRDefault="006F0D10" w:rsidP="001D3419">
            <w:pPr>
              <w:rPr>
                <w:iCs/>
              </w:rPr>
            </w:pP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t>Сотрудничает в группе, в паре; ищет информацию. Выражает свои чувства, вызванные состояни</w:t>
            </w:r>
            <w:r w:rsidRPr="00DC11F8">
              <w:softHyphen/>
              <w:t>ем природы.</w:t>
            </w:r>
            <w:r w:rsidRPr="00DC11F8">
              <w:rPr>
                <w:iCs/>
              </w:rPr>
              <w:t xml:space="preserve"> Успешно осуществляет взаимодействие с участниками учебной деятельности.</w:t>
            </w:r>
            <w:r w:rsidRPr="00DC11F8">
              <w:t xml:space="preserve"> Предвидит и адекватно оценивает результаты своей деятельности.</w:t>
            </w:r>
          </w:p>
        </w:tc>
        <w:tc>
          <w:tcPr>
            <w:tcW w:w="1560" w:type="dxa"/>
          </w:tcPr>
          <w:p w:rsidR="006F0D10" w:rsidRPr="00DC11F8" w:rsidRDefault="006F0D10" w:rsidP="001D3419">
            <w:proofErr w:type="spellStart"/>
            <w:r w:rsidRPr="00DC11F8">
              <w:t>чит</w:t>
            </w:r>
            <w:proofErr w:type="spellEnd"/>
            <w:r w:rsidRPr="00DC11F8">
              <w:t xml:space="preserve">. с. 21-23, </w:t>
            </w:r>
            <w:proofErr w:type="spellStart"/>
            <w:r w:rsidRPr="00DC11F8">
              <w:t>вопр</w:t>
            </w:r>
            <w:proofErr w:type="spellEnd"/>
            <w:r w:rsidRPr="00DC11F8">
              <w:t>. с. 24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DC11F8" w:rsidRDefault="006F0D10" w:rsidP="006F0D10">
            <w:pPr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206413">
            <w:pPr>
              <w:autoSpaceDE w:val="0"/>
              <w:autoSpaceDN w:val="0"/>
              <w:adjustRightInd w:val="0"/>
            </w:pPr>
            <w:r w:rsidRPr="00DC11F8">
              <w:t xml:space="preserve">Кровеносная система. 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Cs/>
              </w:rPr>
            </w:pPr>
            <w:r w:rsidRPr="00DC11F8">
              <w:t xml:space="preserve">Пересказывает текст рубрики «Этот удивительный мир» с опорой на рисунки. Характеризует функции разных систем органов. Моделирует схему кровеносной системы. Наблюдает капли крови в микроскоп. </w:t>
            </w:r>
            <w:r w:rsidRPr="00DC11F8">
              <w:rPr>
                <w:color w:val="000000"/>
              </w:rPr>
              <w:t>Понимает значение крови в организме человека и опасность больших ее потерь. Умеет оказывать первую помощь при поверхностном ранении кожи. Объясняет необходимость обеззараживания ран.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t>Выдвигает гипотезы. Анализирует, обобщает, оформляет выводы. Читает, проводит опыты, наблюдения. Пересказывает, рассуждает. Читает  информацию, представленную на рисун</w:t>
            </w:r>
            <w:r w:rsidRPr="00DC11F8">
              <w:softHyphen/>
              <w:t>ках-схемах. Анализирует и оценивает участие в учеб</w:t>
            </w:r>
            <w:r w:rsidRPr="00DC11F8">
              <w:softHyphen/>
              <w:t>ном диалоге. Оценивает участие в групповой работе.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rPr>
                <w:iCs/>
              </w:rPr>
              <w:t xml:space="preserve">Успешно осуществляет учебную деятельность. </w:t>
            </w:r>
            <w:r w:rsidRPr="00DC11F8">
              <w:t>Использует информацию для решения учебных и практических задач. Понимает личное затруднение и обращается за помощью к учителю. Использует информацию для решения учебных и практических задач.</w:t>
            </w:r>
            <w:r w:rsidRPr="00DC11F8">
              <w:rPr>
                <w:iCs/>
              </w:rPr>
              <w:t xml:space="preserve"> Стремится  иметь достаточно высокий уровень учебной мотивации, самоконтроля и самооценки.</w:t>
            </w:r>
          </w:p>
        </w:tc>
        <w:tc>
          <w:tcPr>
            <w:tcW w:w="1560" w:type="dxa"/>
          </w:tcPr>
          <w:p w:rsidR="006F0D10" w:rsidRPr="00DC11F8" w:rsidRDefault="006F0D10" w:rsidP="001D3419">
            <w:proofErr w:type="spellStart"/>
            <w:r w:rsidRPr="00DC11F8">
              <w:t>чит.с</w:t>
            </w:r>
            <w:proofErr w:type="spellEnd"/>
            <w:r w:rsidRPr="00DC11F8">
              <w:t>. 24-28, зад</w:t>
            </w:r>
            <w:proofErr w:type="gramStart"/>
            <w:r w:rsidRPr="00DC11F8">
              <w:t>.с</w:t>
            </w:r>
            <w:proofErr w:type="gramEnd"/>
            <w:r w:rsidRPr="00DC11F8">
              <w:t>. 27 (по вариантам)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DC11F8" w:rsidRDefault="006F0D10" w:rsidP="006F0D10">
            <w:pPr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1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Как организм удаляет ненужные ему жидкие вещества.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DC11F8">
              <w:rPr>
                <w:color w:val="000000"/>
              </w:rPr>
              <w:t xml:space="preserve">Обнаруживает взаимосвязи между системами органов. Осознает организм человека как единое целое. Осознает необходимость физических упражнений для </w:t>
            </w:r>
            <w:r w:rsidRPr="00DC11F8">
              <w:rPr>
                <w:color w:val="000000"/>
              </w:rPr>
              <w:lastRenderedPageBreak/>
              <w:t>укрепления сердца и всего организма.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Cs/>
              </w:rPr>
            </w:pPr>
            <w:r w:rsidRPr="00DC11F8">
              <w:rPr>
                <w:color w:val="000000"/>
              </w:rPr>
              <w:t>Называет органы выделительной системы организма человека.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lastRenderedPageBreak/>
              <w:t>Сравнивает, анализирует, обобщает, формулирует выводы, решает логические задачи. Читает, наблюдает, рассуждает. Читает информацию, представленную на рисун</w:t>
            </w:r>
            <w:r w:rsidRPr="00DC11F8">
              <w:softHyphen/>
              <w:t>ках-схемах.</w:t>
            </w:r>
          </w:p>
          <w:p w:rsidR="006F0D10" w:rsidRPr="00DC11F8" w:rsidRDefault="006F0D10" w:rsidP="001D3419">
            <w:pPr>
              <w:rPr>
                <w:iCs/>
              </w:rPr>
            </w:pP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rPr>
                <w:iCs/>
              </w:rPr>
              <w:lastRenderedPageBreak/>
              <w:t>Успешно осуществляет учебную деятельность.</w:t>
            </w:r>
            <w:r w:rsidRPr="00DC11F8">
              <w:t xml:space="preserve"> Доводит работу до конца. Предвидит результат своей деятельности. Адекватно </w:t>
            </w:r>
            <w:r w:rsidRPr="00DC11F8">
              <w:lastRenderedPageBreak/>
              <w:t>оценивает результаты своей деятельности. Слушает и слышит собеседника, ведет и поддерживает диалог, аргументи</w:t>
            </w:r>
            <w:r w:rsidRPr="00DC11F8">
              <w:softHyphen/>
              <w:t>рованно отстаивает собственное мнение.</w:t>
            </w:r>
          </w:p>
        </w:tc>
        <w:tc>
          <w:tcPr>
            <w:tcW w:w="1560" w:type="dxa"/>
          </w:tcPr>
          <w:p w:rsidR="006F0D10" w:rsidRPr="00DC11F8" w:rsidRDefault="006F0D10" w:rsidP="001D3419">
            <w:proofErr w:type="spellStart"/>
            <w:r w:rsidRPr="00DC11F8">
              <w:lastRenderedPageBreak/>
              <w:t>чит</w:t>
            </w:r>
            <w:proofErr w:type="spellEnd"/>
            <w:r w:rsidRPr="00DC11F8">
              <w:t>. с. 29-30, вопр.с.30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lastRenderedPageBreak/>
              <w:t>9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Кожа.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rPr>
                <w:color w:val="000000"/>
              </w:rPr>
              <w:t>Характеризует значение кожи. Использует знания о строении и функциях кожи для сохранения и укрепления здоровья.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Высказывает предположе</w:t>
            </w:r>
            <w:r w:rsidRPr="00DC11F8">
              <w:softHyphen/>
              <w:t>ния, анализирует, выделяет главную мысль текста, обобщает, оформляет вывод. Составляет план пересказа текста. Представляет информацию в «свёрнутом» виде (памятка). Читает  информацию, представленную на схемах.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t>Использует информацию для решения учебных и практических задач. Умеет работать в коллективе. Слушает и слышит собеседника, ведет и поддерживает диалог, аргументи</w:t>
            </w:r>
            <w:r w:rsidRPr="00DC11F8">
              <w:softHyphen/>
              <w:t>рованно отстаивает собственное мнение.</w:t>
            </w:r>
          </w:p>
        </w:tc>
        <w:tc>
          <w:tcPr>
            <w:tcW w:w="1560" w:type="dxa"/>
          </w:tcPr>
          <w:p w:rsidR="006F0D10" w:rsidRPr="00DC11F8" w:rsidRDefault="006F0D10" w:rsidP="001D3419">
            <w:proofErr w:type="spellStart"/>
            <w:r w:rsidRPr="00DC11F8">
              <w:t>чит</w:t>
            </w:r>
            <w:proofErr w:type="spellEnd"/>
            <w:r w:rsidRPr="00DC11F8">
              <w:t xml:space="preserve">. с. 30-33, </w:t>
            </w:r>
            <w:proofErr w:type="spellStart"/>
            <w:r w:rsidRPr="00DC11F8">
              <w:t>вопр</w:t>
            </w:r>
            <w:proofErr w:type="spellEnd"/>
            <w:r w:rsidRPr="00DC11F8">
              <w:t>. с.33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t>10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15"/>
              <w:tabs>
                <w:tab w:val="left" w:pos="595"/>
              </w:tabs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Как человек воспринимает окружающий мир.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shd w:val="clear" w:color="auto" w:fill="FFFFFF"/>
              <w:rPr>
                <w:color w:val="000000"/>
              </w:rPr>
            </w:pPr>
            <w:r w:rsidRPr="00DC11F8">
              <w:rPr>
                <w:bCs/>
                <w:color w:val="000000"/>
              </w:rPr>
              <w:t xml:space="preserve">Характеризует </w:t>
            </w:r>
            <w:r w:rsidRPr="00DC11F8">
              <w:rPr>
                <w:color w:val="000000"/>
              </w:rPr>
              <w:t>(на элементарном уровне и с помощью рисунков-схем)</w:t>
            </w:r>
            <w:r w:rsidRPr="00DC11F8">
              <w:rPr>
                <w:bCs/>
                <w:color w:val="000000"/>
              </w:rPr>
              <w:t xml:space="preserve"> строение и </w:t>
            </w:r>
            <w:r w:rsidRPr="00DC11F8">
              <w:rPr>
                <w:color w:val="000000"/>
              </w:rPr>
              <w:t>основные функции органов чувств: органов зрения, слуха, вкуса, обоняния, осязания.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Соблюдает правила </w:t>
            </w:r>
            <w:r w:rsidRPr="00DC11F8">
              <w:lastRenderedPageBreak/>
              <w:t>личной гигиены для сохранения здоровья органов чувств.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lastRenderedPageBreak/>
              <w:t>Высказывает и обсуждает гипотезы, формулирует вывод на основе наблюдений, сопоставляет, обобщает. Пересказывает,  принимает правила участия в учебном диа</w:t>
            </w:r>
            <w:r w:rsidRPr="00DC11F8">
              <w:softHyphen/>
              <w:t xml:space="preserve">логе. Представляет информацию в </w:t>
            </w:r>
            <w:r w:rsidRPr="00DC11F8">
              <w:lastRenderedPageBreak/>
              <w:t>«свёрнутом» виде (памятка). Выполняет  рефлексивные действия:  самооценка взаимодействия в совместной деятельности; самоконтроль правил поведения в житейских ситуациях.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rPr>
                <w:iCs/>
              </w:rPr>
              <w:lastRenderedPageBreak/>
              <w:t>Успешно осуществляет взаимодействие с участниками учебной деятельности.</w:t>
            </w:r>
            <w:r w:rsidRPr="00DC11F8">
              <w:t xml:space="preserve"> Предвидит результат своей деятельности. Понимает личное затруднение и </w:t>
            </w:r>
            <w:r w:rsidRPr="00DC11F8">
              <w:lastRenderedPageBreak/>
              <w:t>обращается за помощью к учителю.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rPr>
                <w:iCs/>
              </w:rPr>
              <w:lastRenderedPageBreak/>
              <w:t>Сообщение по теме урока</w:t>
            </w:r>
          </w:p>
        </w:tc>
        <w:tc>
          <w:tcPr>
            <w:tcW w:w="1701" w:type="dxa"/>
          </w:tcPr>
          <w:p w:rsidR="006F0D10" w:rsidRPr="00DC11F8" w:rsidRDefault="006F0D10" w:rsidP="001D3419">
            <w:pPr>
              <w:rPr>
                <w:iCs/>
              </w:rPr>
            </w:pPr>
          </w:p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lastRenderedPageBreak/>
              <w:t>11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Зрение. Гигиена зрения.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shd w:val="clear" w:color="auto" w:fill="FFFFFF"/>
              <w:rPr>
                <w:color w:val="000000"/>
              </w:rPr>
            </w:pPr>
            <w:r w:rsidRPr="00DC11F8">
              <w:rPr>
                <w:bCs/>
                <w:color w:val="000000"/>
              </w:rPr>
              <w:t xml:space="preserve">Характеризует </w:t>
            </w:r>
            <w:r w:rsidRPr="00DC11F8">
              <w:rPr>
                <w:color w:val="000000"/>
              </w:rPr>
              <w:t>(на элементарном уровне и с помощью рисунков-схем)</w:t>
            </w:r>
            <w:r w:rsidRPr="00DC11F8">
              <w:rPr>
                <w:bCs/>
                <w:color w:val="000000"/>
              </w:rPr>
              <w:t xml:space="preserve"> строение и </w:t>
            </w:r>
            <w:r w:rsidRPr="00DC11F8">
              <w:rPr>
                <w:color w:val="000000"/>
              </w:rPr>
              <w:t xml:space="preserve">основные функции органов зрения, </w:t>
            </w:r>
            <w:r w:rsidRPr="00DC11F8">
              <w:t>соблюдает правила личной гигиены для сохранения здоровья органов чувств.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Высказывает и обсуждает гипотезы, формулирует вывод на основе наблюдений, сопоставляет, обобщает. Проводит опыт, наблюдения. Участвует в дидактической игре, читает. Пересказывает,  принимает правила участия в учебном диалоге. Читает информацию, представленную на рисунках-схемах.  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rPr>
                <w:iCs/>
              </w:rPr>
              <w:t xml:space="preserve">Понимает роль человека в обществе. Понимает особую роль многонациональной России в развитии общемировой культуры. Уважительно относится к своей стране. </w:t>
            </w:r>
            <w:r w:rsidRPr="00DC11F8">
              <w:t>Умеет сотрудничать в совместном решении проблемы, искать информацию.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чит.с.35-37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t>12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jc w:val="center"/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Слух. Гигиена слуха.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shd w:val="clear" w:color="auto" w:fill="FFFFFF"/>
              <w:rPr>
                <w:color w:val="000000"/>
              </w:rPr>
            </w:pPr>
            <w:r w:rsidRPr="00DC11F8">
              <w:rPr>
                <w:bCs/>
                <w:color w:val="000000"/>
              </w:rPr>
              <w:t xml:space="preserve">Характеризует </w:t>
            </w:r>
            <w:r w:rsidRPr="00DC11F8">
              <w:rPr>
                <w:color w:val="000000"/>
              </w:rPr>
              <w:t>(на элементарном уровне и с помощью рисунков-схем)</w:t>
            </w:r>
            <w:r w:rsidRPr="00DC11F8">
              <w:rPr>
                <w:bCs/>
                <w:color w:val="000000"/>
              </w:rPr>
              <w:t xml:space="preserve"> строение и </w:t>
            </w:r>
            <w:r w:rsidRPr="00DC11F8">
              <w:rPr>
                <w:color w:val="000000"/>
              </w:rPr>
              <w:t>основные функции органов слуха, вкуса, обоняния, осязания.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Cs/>
              </w:rPr>
            </w:pPr>
            <w:r w:rsidRPr="00DC11F8">
              <w:lastRenderedPageBreak/>
              <w:t>Соблюдает правила личной гигиены для сохранения здоровья органов чувств.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lastRenderedPageBreak/>
              <w:t xml:space="preserve">Высказывает и обсуждает гипотезы, формулирует вывод на основе наблюдений, сопоставляет, обобщает. Проводит опыт, наблюдения. Участвует в дидактической игре. </w:t>
            </w:r>
            <w:r w:rsidRPr="00DC11F8">
              <w:lastRenderedPageBreak/>
              <w:t>Читает, пересказывает. Принимает правила участия в учебном диалоге. Выполняет  рефлексивные действия:  самооценка взаимодействия в совместной деятельности; самоконтроль правил поведения в житейских ситуациях.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lastRenderedPageBreak/>
              <w:t>Целостно, гармонично воспринимает мир. Проявляет интерес к окружающей природе, к наблюдениям за при</w:t>
            </w:r>
            <w:r w:rsidRPr="00DC11F8">
              <w:softHyphen/>
              <w:t>родными явлениями.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чит.с.38-40, зад</w:t>
            </w:r>
            <w:proofErr w:type="gramStart"/>
            <w:r w:rsidRPr="00DC11F8">
              <w:t>.с</w:t>
            </w:r>
            <w:proofErr w:type="gramEnd"/>
            <w:r w:rsidRPr="00DC11F8">
              <w:t>.39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lastRenderedPageBreak/>
              <w:t>13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Обоняние, вкус, осязание, их роль в жизни человека.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/>
                <w:iCs/>
                <w:color w:val="0000FF"/>
              </w:rPr>
            </w:pP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shd w:val="clear" w:color="auto" w:fill="FFFFFF"/>
              <w:rPr>
                <w:color w:val="000000"/>
              </w:rPr>
            </w:pPr>
            <w:r w:rsidRPr="00DC11F8">
              <w:rPr>
                <w:bCs/>
                <w:color w:val="000000"/>
              </w:rPr>
              <w:t xml:space="preserve">Характеризует </w:t>
            </w:r>
            <w:r w:rsidRPr="00DC11F8">
              <w:rPr>
                <w:color w:val="000000"/>
              </w:rPr>
              <w:t>(на элементарном уровне и с помощью рисунков-схем)</w:t>
            </w:r>
            <w:r w:rsidRPr="00DC11F8">
              <w:rPr>
                <w:bCs/>
                <w:color w:val="000000"/>
              </w:rPr>
              <w:t xml:space="preserve"> строение и </w:t>
            </w:r>
            <w:r w:rsidRPr="00DC11F8">
              <w:rPr>
                <w:color w:val="000000"/>
              </w:rPr>
              <w:t>основные функции органов чувств: органов зрения, слуха, вкуса, обоняния, осязания.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Cs/>
              </w:rPr>
            </w:pPr>
            <w:r w:rsidRPr="00DC11F8">
              <w:t>Соблюдает правила личной гигиены для сохранения здоровья органов чувств.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t>Высказывает и обсуждает гипотезы, формулирует вывод на основе наблюдений, сопоставляет, обобщает. Читает информацию, представленную на рисунках-схемах. Представляет информацию в «свёрнутом» виде (памятка). Выполняет  рефлексивные действия:  самооценка взаимодействия в со</w:t>
            </w:r>
            <w:r w:rsidRPr="00DC11F8">
              <w:softHyphen/>
              <w:t>вместной деятельности; самоконтроль правил поведения в житейских ситуациях.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rPr>
                <w:iCs/>
              </w:rPr>
              <w:t>Успешно осуществляет учебную деятельность.</w:t>
            </w:r>
            <w:r w:rsidRPr="00DC11F8">
              <w:t xml:space="preserve"> 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чит.с.40-45, зад</w:t>
            </w:r>
            <w:proofErr w:type="gramStart"/>
            <w:r w:rsidRPr="00DC11F8">
              <w:t>.с</w:t>
            </w:r>
            <w:proofErr w:type="gramEnd"/>
            <w:r w:rsidRPr="00DC11F8">
              <w:t>.43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t>14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Мир чувств.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shd w:val="clear" w:color="auto" w:fill="FFFFFF"/>
              <w:rPr>
                <w:color w:val="000000"/>
              </w:rPr>
            </w:pPr>
            <w:r w:rsidRPr="00DC11F8">
              <w:rPr>
                <w:bCs/>
                <w:color w:val="000000"/>
              </w:rPr>
              <w:t xml:space="preserve">Характеризует </w:t>
            </w:r>
            <w:r w:rsidRPr="00DC11F8">
              <w:rPr>
                <w:color w:val="000000"/>
              </w:rPr>
              <w:t xml:space="preserve">(на элементарном уровне </w:t>
            </w:r>
            <w:r w:rsidRPr="00DC11F8">
              <w:rPr>
                <w:color w:val="000000"/>
              </w:rPr>
              <w:lastRenderedPageBreak/>
              <w:t>и с помощью рисунков-схем)</w:t>
            </w:r>
            <w:r w:rsidRPr="00DC11F8">
              <w:rPr>
                <w:bCs/>
                <w:color w:val="000000"/>
              </w:rPr>
              <w:t xml:space="preserve"> строение и </w:t>
            </w:r>
            <w:r w:rsidRPr="00DC11F8">
              <w:rPr>
                <w:color w:val="000000"/>
              </w:rPr>
              <w:t>основные функции органов чувств: органов зрения, слуха, вкуса, обоняния, осязания.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Cs/>
              </w:rPr>
            </w:pPr>
            <w:r w:rsidRPr="00DC11F8">
              <w:t>Соблюдает правила личной гигиены для сохранения здоровья органов чувств.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lastRenderedPageBreak/>
              <w:t xml:space="preserve">Выполняет интеллектуальные </w:t>
            </w:r>
            <w:r w:rsidRPr="00DC11F8">
              <w:lastRenderedPageBreak/>
              <w:t>действия. Выполняет познавательные действия: наблюдение, опыт, ролевая иг</w:t>
            </w:r>
            <w:r w:rsidRPr="00DC11F8">
              <w:softHyphen/>
              <w:t>ра, чтение. Пересказывает текст, принимает правила учебного диалога, составляет план текста, рассказ-повествование (на основе иллюстрации). Выполняет рефлексивные действия: самооценка эмоциональных ре</w:t>
            </w:r>
            <w:r w:rsidRPr="00DC11F8">
              <w:softHyphen/>
              <w:t>акций на житейские ситуации; контроль выполнения роле</w:t>
            </w:r>
            <w:r w:rsidRPr="00DC11F8">
              <w:softHyphen/>
              <w:t xml:space="preserve">вых действий в ролевой игре. 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lastRenderedPageBreak/>
              <w:t xml:space="preserve">Использует информацию для </w:t>
            </w:r>
            <w:r w:rsidRPr="00DC11F8">
              <w:lastRenderedPageBreak/>
              <w:t>решения учебных и практических задач. Умеет работать в коллективе. Слушает и слышит собеседника, ведет и поддерживает диалог, аргументи</w:t>
            </w:r>
            <w:r w:rsidRPr="00DC11F8">
              <w:softHyphen/>
              <w:t>рованно отстаивает собственное мнение.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lastRenderedPageBreak/>
              <w:t>чит.с.47-52, вопр.с.52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lastRenderedPageBreak/>
              <w:t>15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Внимание.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Умеет сосредотачиваться, выделять главное, быстро ориентироваться в игровой ситуации, переключается с одних действий на другие.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Выполняет  интеллектуальные действия: высказывание и обоснова</w:t>
            </w:r>
            <w:r w:rsidRPr="00DC11F8">
              <w:softHyphen/>
              <w:t>ние предположений; анализ, сравнение, обобщение, форму</w:t>
            </w:r>
            <w:r w:rsidRPr="00DC11F8">
              <w:softHyphen/>
              <w:t xml:space="preserve">лирование вывода; выбор альтернативы. Выполняет рефлексивные действия: самооценка взаимодействия в совместной деятельности. 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</w:p>
          <w:p w:rsidR="006F0D10" w:rsidRPr="00DC11F8" w:rsidRDefault="006F0D10" w:rsidP="001D3419">
            <w:pPr>
              <w:rPr>
                <w:iCs/>
              </w:rPr>
            </w:pP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lastRenderedPageBreak/>
              <w:t>Умеет сотрудничать в совместном решении проблемы, искать информацию.  Слушает и слышит собеседника, ведет и поддерживает диалог, аргументи</w:t>
            </w:r>
            <w:r w:rsidRPr="00DC11F8">
              <w:softHyphen/>
              <w:t>рованно отстаивает собственное мнение.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задание с.54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lastRenderedPageBreak/>
              <w:t>16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7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Память.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</w:p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Характеризует память как способность человека запоминать то, что он воспринимает с помощью органов чувств. Придумывает упражнения для развития памяти.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t>Выполняет  интеллектуальные действия: высказывание и обоснова</w:t>
            </w:r>
            <w:r w:rsidRPr="00DC11F8">
              <w:softHyphen/>
              <w:t>ние предположений; анализ, сравнение, обобщение, форму</w:t>
            </w:r>
            <w:r w:rsidRPr="00DC11F8">
              <w:softHyphen/>
              <w:t>лирование вывода; выбор альтернативы; выделение главной мысли текста. Выполняет  рефлексивные действия:  самооценка взаимодействия в со</w:t>
            </w:r>
            <w:r w:rsidRPr="00DC11F8">
              <w:softHyphen/>
              <w:t>вместной деятельности и учебном диалоге; самоконтроль вы</w:t>
            </w:r>
            <w:r w:rsidRPr="00DC11F8">
              <w:softHyphen/>
              <w:t xml:space="preserve">полнения учебных задач. 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t>Использует информацию для решения учебных и практических задач. Умеет работать в коллективе. Слушает и слышит собеседника, ведет и поддерживает диалог, аргументи</w:t>
            </w:r>
            <w:r w:rsidRPr="00DC11F8">
              <w:softHyphen/>
              <w:t>рованно отстаивает собственное мнение.</w:t>
            </w:r>
          </w:p>
          <w:p w:rsidR="006F0D10" w:rsidRPr="00DC11F8" w:rsidRDefault="006F0D10" w:rsidP="001D3419"/>
          <w:p w:rsidR="006F0D10" w:rsidRPr="00DC11F8" w:rsidRDefault="006F0D10" w:rsidP="001D3419"/>
        </w:tc>
        <w:tc>
          <w:tcPr>
            <w:tcW w:w="1560" w:type="dxa"/>
          </w:tcPr>
          <w:p w:rsidR="006F0D10" w:rsidRPr="00DC11F8" w:rsidRDefault="006F0D10" w:rsidP="001D3419">
            <w:proofErr w:type="spellStart"/>
            <w:r w:rsidRPr="00DC11F8">
              <w:t>чит.с</w:t>
            </w:r>
            <w:proofErr w:type="spellEnd"/>
            <w:r w:rsidRPr="00DC11F8">
              <w:t>. 55-56, вопр.с.56</w:t>
            </w:r>
          </w:p>
          <w:p w:rsidR="006F0D10" w:rsidRPr="00DC11F8" w:rsidRDefault="006F0D10" w:rsidP="001D3419"/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15452" w:type="dxa"/>
            <w:gridSpan w:val="10"/>
          </w:tcPr>
          <w:p w:rsidR="006F0D10" w:rsidRPr="00DC11F8" w:rsidRDefault="006F0D10" w:rsidP="001D3419">
            <w:pPr>
              <w:jc w:val="center"/>
              <w:rPr>
                <w:b/>
                <w:color w:val="000000"/>
              </w:rPr>
            </w:pPr>
          </w:p>
          <w:p w:rsidR="006F0D10" w:rsidRPr="00EF62AC" w:rsidRDefault="006F0D10" w:rsidP="00A96306">
            <w:pPr>
              <w:jc w:val="center"/>
              <w:rPr>
                <w:b/>
                <w:color w:val="0000FF"/>
              </w:rPr>
            </w:pPr>
            <w:r w:rsidRPr="00DC11F8">
              <w:rPr>
                <w:b/>
                <w:color w:val="0000FF"/>
              </w:rPr>
              <w:t>Ты и твое здоровье</w:t>
            </w:r>
          </w:p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t>17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Режим дня. 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Понимает, что главное богатство человека – его здоровье.  Составляет режим дня четвероклассника. Составляет памятку  с правилами здорового сна. Высказывает предположения,  оценивает физическое </w:t>
            </w:r>
            <w:r w:rsidRPr="00DC11F8">
              <w:lastRenderedPageBreak/>
              <w:t xml:space="preserve">развитие. Работает в парах.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lastRenderedPageBreak/>
              <w:t>Анализирует, обобщает; форму</w:t>
            </w:r>
            <w:r w:rsidRPr="00DC11F8">
              <w:softHyphen/>
              <w:t>лирование вывода, установление причинно-следственных, последовательных и временных связей; выбор альтернати</w:t>
            </w:r>
            <w:r w:rsidRPr="00DC11F8">
              <w:softHyphen/>
              <w:t xml:space="preserve">вы, сравнение; выделение главной мысли текста. Читает, наблюдает. Пересказывает текст. </w:t>
            </w:r>
            <w:r w:rsidRPr="00DC11F8">
              <w:lastRenderedPageBreak/>
              <w:t>Составляет текст по последовательной серии рисунков.   Представляет информацию в «свёрнутом» виде (памятка). Выполняет  рефлексивные действия:  самооценка взаимодействия в со</w:t>
            </w:r>
            <w:r w:rsidRPr="00DC11F8">
              <w:softHyphen/>
              <w:t>вместной деятельности; самоконтроль правил поведения в житейских ситуациях.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lastRenderedPageBreak/>
              <w:t>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чит.с.58-63, задание: составь свой режим дня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lastRenderedPageBreak/>
              <w:t>18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Режим дня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Приводит примеры режима дня четвероклассника в выходной и будний день. Называет правила рационального питания. Умеет составить комплекс упражнений  для систематической и оптимальной физической нагрузки. Составляет текст  по теме урока  (по последовательной серии рисунков).   Представляет информацию в «свёрнутом» виде </w:t>
            </w:r>
            <w:r w:rsidRPr="00DC11F8">
              <w:lastRenderedPageBreak/>
              <w:t>(памятка).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lastRenderedPageBreak/>
              <w:t>Анализирует, обобщает; форму</w:t>
            </w:r>
            <w:r w:rsidRPr="00DC11F8">
              <w:softHyphen/>
              <w:t>лирование вывода, установление причинно-следственных, последовательных и временных связей; выбор альтернати</w:t>
            </w:r>
            <w:r w:rsidRPr="00DC11F8">
              <w:softHyphen/>
              <w:t>вы, сравнение; выделение главной мысли текста. Выполняет  рефлексивные действия:  самооценка взаимодействия в со</w:t>
            </w:r>
            <w:r w:rsidRPr="00DC11F8">
              <w:softHyphen/>
              <w:t>вместной деятельности; самоконтроль правил поведения в житейских ситуациях.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t>Предвидит результат своей деятельности. Адекватно оценивает результаты своей деятельности. Умеет работать в группе. Проявляет интерес к окружающей природе, к наблюдениям за при</w:t>
            </w:r>
            <w:r w:rsidRPr="00DC11F8">
              <w:softHyphen/>
              <w:t>родными явлениями. Выражает свои чувства, вызванные состояни</w:t>
            </w:r>
            <w:r w:rsidRPr="00DC11F8">
              <w:softHyphen/>
              <w:t>ем природы.</w:t>
            </w:r>
          </w:p>
        </w:tc>
        <w:tc>
          <w:tcPr>
            <w:tcW w:w="1560" w:type="dxa"/>
          </w:tcPr>
          <w:p w:rsidR="006F0D10" w:rsidRPr="00DC11F8" w:rsidRDefault="006F0D10" w:rsidP="001D3419">
            <w:proofErr w:type="spellStart"/>
            <w:r w:rsidRPr="00DC11F8">
              <w:t>чит.с</w:t>
            </w:r>
            <w:proofErr w:type="spellEnd"/>
            <w:r w:rsidRPr="00DC11F8">
              <w:t>. 63-66, зад</w:t>
            </w:r>
            <w:proofErr w:type="gramStart"/>
            <w:r w:rsidRPr="00DC11F8">
              <w:t>.с</w:t>
            </w:r>
            <w:proofErr w:type="gramEnd"/>
            <w:r w:rsidRPr="00DC11F8">
              <w:t>.66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lastRenderedPageBreak/>
              <w:t>19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Правила закаливания.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ind w:hanging="29"/>
            </w:pPr>
            <w:r w:rsidRPr="00DC11F8">
              <w:t xml:space="preserve">Соблюдает  правила закаливания, правила здорового образа жизни. </w:t>
            </w:r>
            <w:r w:rsidRPr="00DC11F8">
              <w:rPr>
                <w:color w:val="000000"/>
              </w:rPr>
              <w:t xml:space="preserve">Характеризует своими словами значение понятий «гигиена», «закаливание». Знает основные правила личной гигиены. Приводит примеры способов закаливания. Анализирует поведение детей, которые не выполняли правила закаливания.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t>Выполняет интеллектуальные действия: анализ, построение логиче</w:t>
            </w:r>
            <w:r w:rsidRPr="00DC11F8">
              <w:softHyphen/>
              <w:t>ских связей, обобщение. Пересказывает текст. Составляет текст по иллюстрациям. Представляет информацию в «свёрнутом» виде (памятка). Выполняет  рефлексивные действия:  самооценка взаимодействия в со</w:t>
            </w:r>
            <w:r w:rsidRPr="00DC11F8">
              <w:softHyphen/>
              <w:t>вместной деятельности.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t>Предвидит результат своей деятельности. Адекватно оценивает результаты своей деятельности. Умеет работать в коллективе. Проявляет интерес к окружающей природе, к наблюдениям за при</w:t>
            </w:r>
            <w:r w:rsidRPr="00DC11F8">
              <w:softHyphen/>
              <w:t>родными явлениями. Выражает свои чувства, вызванные состояни</w:t>
            </w:r>
            <w:r w:rsidRPr="00DC11F8">
              <w:softHyphen/>
              <w:t>ем природы.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чит.с.67-70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t>20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Можно ли снять усталость?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ind w:firstLine="24"/>
            </w:pPr>
            <w:r w:rsidRPr="00DC11F8">
              <w:t xml:space="preserve">Различает понятия «физический и умственный труд».  Анализирует ситуации, в большей степени вызывающие усталость.  Анализирует упражнения по снятию усталости. </w:t>
            </w:r>
            <w:r w:rsidRPr="00DC11F8">
              <w:rPr>
                <w:iCs/>
              </w:rPr>
              <w:t xml:space="preserve">Делает вывод о том, </w:t>
            </w:r>
            <w:r w:rsidRPr="00DC11F8">
              <w:t>что такое усталость и как её устра</w:t>
            </w:r>
            <w:r w:rsidRPr="00DC11F8">
              <w:softHyphen/>
              <w:t>нить.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Читает  информацию, представленную на иллюстрациях. Осознает необходимость беречь своё здоровье.</w:t>
            </w:r>
          </w:p>
          <w:p w:rsidR="006F0D10" w:rsidRPr="00DC11F8" w:rsidRDefault="006F0D10" w:rsidP="001D3419">
            <w:pPr>
              <w:rPr>
                <w:iCs/>
              </w:rPr>
            </w:pP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rPr>
                <w:iCs/>
              </w:rPr>
              <w:t xml:space="preserve">Принимает нормы правильного взаимодействия </w:t>
            </w:r>
            <w:proofErr w:type="gramStart"/>
            <w:r w:rsidRPr="00DC11F8">
              <w:rPr>
                <w:iCs/>
              </w:rPr>
              <w:t>со</w:t>
            </w:r>
            <w:proofErr w:type="gramEnd"/>
            <w:r w:rsidRPr="00DC11F8">
              <w:rPr>
                <w:iCs/>
              </w:rPr>
              <w:t xml:space="preserve"> взрослыми и сверстниками. </w:t>
            </w:r>
            <w:r w:rsidRPr="00DC11F8">
              <w:t>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rPr>
                <w:iCs/>
              </w:rPr>
              <w:t>вопр.с.71</w:t>
            </w:r>
          </w:p>
        </w:tc>
        <w:tc>
          <w:tcPr>
            <w:tcW w:w="1701" w:type="dxa"/>
          </w:tcPr>
          <w:p w:rsidR="006F0D10" w:rsidRPr="00DC11F8" w:rsidRDefault="006F0D10" w:rsidP="001D3419">
            <w:pPr>
              <w:rPr>
                <w:iCs/>
              </w:rPr>
            </w:pPr>
          </w:p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t>21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0B3066" w:rsidP="001D3419">
            <w:pPr>
              <w:autoSpaceDE w:val="0"/>
              <w:autoSpaceDN w:val="0"/>
              <w:adjustRightInd w:val="0"/>
            </w:pPr>
            <w:r>
              <w:t xml:space="preserve">Экскурсия в Музей </w:t>
            </w:r>
            <w:r>
              <w:lastRenderedPageBreak/>
              <w:t>гигиены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lastRenderedPageBreak/>
              <w:t>Различа</w:t>
            </w:r>
            <w:r w:rsidR="000B3066">
              <w:t xml:space="preserve">ет полезные и вредные привычки, </w:t>
            </w:r>
            <w:r w:rsidR="000B3066">
              <w:lastRenderedPageBreak/>
              <w:t>правила гигиены.</w:t>
            </w:r>
            <w:r w:rsidRPr="00DC11F8">
              <w:t xml:space="preserve"> Участвует в обсуждении темы. </w:t>
            </w:r>
          </w:p>
        </w:tc>
        <w:tc>
          <w:tcPr>
            <w:tcW w:w="2835" w:type="dxa"/>
          </w:tcPr>
          <w:p w:rsidR="006F0D10" w:rsidRPr="00DC11F8" w:rsidRDefault="006F0D10" w:rsidP="000B3066">
            <w:pPr>
              <w:autoSpaceDE w:val="0"/>
              <w:autoSpaceDN w:val="0"/>
              <w:adjustRightInd w:val="0"/>
              <w:rPr>
                <w:iCs/>
              </w:rPr>
            </w:pPr>
            <w:r w:rsidRPr="00DC11F8">
              <w:lastRenderedPageBreak/>
              <w:t xml:space="preserve">Выполняет  интеллектуальные </w:t>
            </w:r>
            <w:r w:rsidRPr="00DC11F8">
              <w:lastRenderedPageBreak/>
              <w:t>действия: сравнение, анализ, обобще</w:t>
            </w:r>
            <w:r w:rsidRPr="00DC11F8">
              <w:softHyphen/>
              <w:t xml:space="preserve">ние, формулирование вывода. Читает, наблюдает. 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lastRenderedPageBreak/>
              <w:t xml:space="preserve">Самостоятельно мотивирует свою </w:t>
            </w:r>
            <w:r w:rsidRPr="00DC11F8">
              <w:lastRenderedPageBreak/>
              <w:t>деятельность, определяет цель работы (задания) и выделяет её этапы. Умеет доводить работу до конца. Умеет работать индивидуально и в малых группах. Слушает и слышит собеседника, ведет и поддерживает диалог, аргументи</w:t>
            </w:r>
            <w:r w:rsidRPr="00DC11F8">
              <w:softHyphen/>
              <w:t>рованно отстаивает собственное мнение.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lastRenderedPageBreak/>
              <w:t>задание с.74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lastRenderedPageBreak/>
              <w:t>22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Поговорим о вредных привычках.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Cs/>
              </w:rPr>
            </w:pPr>
            <w:r w:rsidRPr="00DC11F8">
              <w:rPr>
                <w:bCs/>
              </w:rPr>
              <w:t xml:space="preserve">Создает плакат по теме «Осторожно – вредные привычки».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t>Читает информацию, отражённую на рисунках-схе</w:t>
            </w:r>
            <w:r w:rsidRPr="00DC11F8">
              <w:softHyphen/>
              <w:t>мах. Представляет графическую информацию в виде текста. Осознает необходимость беречь своё здоровье.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t>Предвидит результат своей деятельности. Адекватно оценивает результаты своей деятельности. Умеет работать в коллективе. Проявляет интерес к окружающей природе, к наблюдениям за при</w:t>
            </w:r>
            <w:r w:rsidRPr="00DC11F8">
              <w:softHyphen/>
              <w:t>родными явлениями. Выражает свои чувства, вызванные состояни</w:t>
            </w:r>
            <w:r w:rsidRPr="00DC11F8">
              <w:softHyphen/>
              <w:t>ем природы.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задание с. 75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t>23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Когда дом </w:t>
            </w:r>
            <w:r w:rsidRPr="00DC11F8">
              <w:lastRenderedPageBreak/>
              <w:t>становится опасным.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Cs/>
              </w:rPr>
            </w:pPr>
            <w:r w:rsidRPr="00DC11F8">
              <w:lastRenderedPageBreak/>
              <w:t xml:space="preserve">Объясняет, при каких </w:t>
            </w:r>
            <w:r w:rsidRPr="00DC11F8">
              <w:lastRenderedPageBreak/>
              <w:t>условиях человек может получить ожог и что при этом нужно делать. Составляет план поведения при пожаре. Составляет памятку «Правила поведе</w:t>
            </w:r>
            <w:r w:rsidRPr="00DC11F8">
              <w:softHyphen/>
              <w:t>ния при пожаре», «Как уберечь себя на пожаре».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lastRenderedPageBreak/>
              <w:t xml:space="preserve">Выполняет  </w:t>
            </w:r>
            <w:r w:rsidRPr="00DC11F8">
              <w:lastRenderedPageBreak/>
              <w:t>интеллектуальные действия: высказывание предположений, анализ жизненных ситуаций, оформление вывода, обобщение. Читает, наблюдает. Речевые умения: рассказ-рассуждение, пересказ.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lastRenderedPageBreak/>
              <w:t xml:space="preserve">Умеет работать </w:t>
            </w:r>
            <w:r w:rsidRPr="00DC11F8">
              <w:lastRenderedPageBreak/>
              <w:t>индивидуально и в малых группах. Слушает и слышит собеседника, ведет и поддерживает диалог, аргументи</w:t>
            </w:r>
            <w:r w:rsidRPr="00DC11F8">
              <w:softHyphen/>
              <w:t>рованно отстаивает собственное мнение.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lastRenderedPageBreak/>
              <w:t>задание с.78</w:t>
            </w:r>
          </w:p>
        </w:tc>
        <w:tc>
          <w:tcPr>
            <w:tcW w:w="1701" w:type="dxa"/>
          </w:tcPr>
          <w:p w:rsidR="006F0D10" w:rsidRPr="00DC11F8" w:rsidRDefault="006F0D10" w:rsidP="001D3419">
            <w:pPr>
              <w:rPr>
                <w:iCs/>
              </w:rPr>
            </w:pPr>
          </w:p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lastRenderedPageBreak/>
              <w:t>24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t>Когда дом становится опасным.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Объясняет, как правильно обращаться с острыми предметами, при каких условиях человек может  пораниться и что при этом нужно делать.  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t>Читает информацию, отражённую на иллюстраци</w:t>
            </w:r>
            <w:r w:rsidRPr="00DC11F8">
              <w:softHyphen/>
              <w:t>ях. Представляет графическую информацию в виде текста. Представляет информацию в «свёрнутом» виде. Выполняет  рефлексивные действия:  самооценка жизненных ситуа</w:t>
            </w:r>
            <w:r w:rsidRPr="00DC11F8">
              <w:softHyphen/>
              <w:t>ций; контроль выполнения учебных задач.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rPr>
                <w:iCs/>
              </w:rPr>
              <w:t xml:space="preserve">Успешно осуществляет взаимодействие с участниками учебной деятельности. </w:t>
            </w:r>
            <w:r w:rsidRPr="00DC11F8">
              <w:t>Использует информацию для решения учебных и практических задач.</w:t>
            </w:r>
            <w:r w:rsidRPr="00DC11F8">
              <w:rPr>
                <w:iCs/>
              </w:rPr>
              <w:t xml:space="preserve"> Стремится  иметь достаточно высокий уровень учебной мотивации, самоконтроля и самооценки.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пересказ- с.79-83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t>25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Улица полна неожиданностей.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shd w:val="clear" w:color="auto" w:fill="FFFFFF"/>
              <w:rPr>
                <w:bCs/>
              </w:rPr>
            </w:pPr>
            <w:r w:rsidRPr="00DC11F8">
              <w:rPr>
                <w:bCs/>
              </w:rPr>
              <w:t>Наблюдает за ситуациями, возникающими в условиях дорожного движения.  Отвечает на вопросы по теме.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Выполняет  интеллектуальные действия: анализ, установление причинно-следственных связей. 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t>Умеет работать в коллективе. Слушает и слышит собеседника, ведет и поддерживает диалог, аргументи</w:t>
            </w:r>
            <w:r w:rsidRPr="00DC11F8">
              <w:softHyphen/>
            </w:r>
            <w:r w:rsidRPr="00DC11F8">
              <w:lastRenderedPageBreak/>
              <w:t>рованно отстаивает собственное мнение.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lastRenderedPageBreak/>
              <w:t>задание с.85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lastRenderedPageBreak/>
              <w:t>26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Улица полна неожиданностей.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shd w:val="clear" w:color="auto" w:fill="FFFFFF"/>
              <w:rPr>
                <w:color w:val="000000"/>
              </w:rPr>
            </w:pPr>
            <w:r w:rsidRPr="00DC11F8">
              <w:rPr>
                <w:color w:val="000000"/>
              </w:rPr>
              <w:t>Анализирует ситуации дорожного движения. П</w:t>
            </w:r>
            <w:r w:rsidRPr="00DC11F8">
              <w:t>ридумывает подписи к рисункам. Принимает участие в р</w:t>
            </w:r>
            <w:r w:rsidRPr="00DC11F8">
              <w:rPr>
                <w:iCs/>
              </w:rPr>
              <w:t xml:space="preserve">олевой игре-упражнении: </w:t>
            </w:r>
            <w:r w:rsidRPr="00DC11F8">
              <w:t>«Сигналы регулировщика».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rPr>
                <w:spacing w:val="-2"/>
              </w:rPr>
              <w:t>Выполняет  рефлексивные действия: самооценка жизненных ситуа</w:t>
            </w:r>
            <w:r w:rsidRPr="00DC11F8">
              <w:rPr>
                <w:spacing w:val="-2"/>
              </w:rPr>
              <w:softHyphen/>
              <w:t>ций; контроль выполнения учебных задач, «чтение» информации, выраженной в графическом виде; контроль выполнения роли в сюжетно-ролевой игре</w:t>
            </w:r>
            <w:r w:rsidRPr="00DC11F8">
              <w:t>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t>Соотносит информацию с имеющимися знаниями.Самостоятельно мотивирует свою деятельность, опреде</w:t>
            </w:r>
            <w:r w:rsidRPr="00DC11F8">
              <w:softHyphen/>
              <w:t>ляет цель работы (задания) и выделяет её этапы.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Знать сигналы регулировщика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t>27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Если случится беда.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shd w:val="clear" w:color="auto" w:fill="FFFFFF"/>
            </w:pPr>
            <w:r w:rsidRPr="00DC11F8">
              <w:t>Выполняет практическую работу «Правила оказания первой медицинской помощи». Составляет памятку «Признаки ядовитых растений».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t xml:space="preserve">Выполняет  интеллектуальные действия: анализ, установление причинно-следственных связей, обобщение, выделение главной мысли текста. Выполняет познавательные действия: наблюдения, опыт, игра-упражнение. 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rPr>
                <w:iCs/>
              </w:rPr>
              <w:t xml:space="preserve">Успешно осуществляет взаимодействие с участниками учебной деятельности. </w:t>
            </w:r>
            <w:r w:rsidRPr="00DC11F8">
              <w:t>Использует информацию для решения учебных и практических задач.</w:t>
            </w:r>
            <w:r w:rsidRPr="00DC11F8">
              <w:rPr>
                <w:iCs/>
              </w:rPr>
              <w:t xml:space="preserve"> Стремится  иметь достаточно высокий уровень учебной мотивации, самоконтроля и самооценки.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пересказ с. 88-92, зад</w:t>
            </w:r>
            <w:proofErr w:type="gramStart"/>
            <w:r w:rsidRPr="00DC11F8">
              <w:t>.с</w:t>
            </w:r>
            <w:proofErr w:type="gramEnd"/>
            <w:r w:rsidRPr="00DC11F8">
              <w:t>.92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t>28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5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Если случится беда.</w:t>
            </w:r>
          </w:p>
        </w:tc>
        <w:tc>
          <w:tcPr>
            <w:tcW w:w="2552" w:type="dxa"/>
            <w:gridSpan w:val="2"/>
          </w:tcPr>
          <w:p w:rsidR="006F0D10" w:rsidRPr="00DC11F8" w:rsidRDefault="006F0D10" w:rsidP="001D3419">
            <w:pPr>
              <w:shd w:val="clear" w:color="auto" w:fill="FFFFFF"/>
            </w:pPr>
            <w:r w:rsidRPr="00DC11F8">
              <w:rPr>
                <w:color w:val="000000"/>
              </w:rPr>
              <w:t xml:space="preserve">Характеризует своими словами значение понятий «здоровье», </w:t>
            </w:r>
            <w:r w:rsidRPr="00DC11F8">
              <w:rPr>
                <w:color w:val="000000"/>
              </w:rPr>
              <w:lastRenderedPageBreak/>
              <w:t>«здоровый образ жизни», «системы органов». Объясняет, что все органы в организме составляют единое целое. Называет изученные системы органов. Осознает, что режим дня, правильное питание, гигиена и физкультура укрепляют здоровье. Знает, какие вредные привычки разрушают здоровье человека.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lastRenderedPageBreak/>
              <w:t xml:space="preserve">Выполняет  рефлексивные действия: самооценка жизненных </w:t>
            </w:r>
            <w:r w:rsidRPr="00DC11F8">
              <w:lastRenderedPageBreak/>
              <w:t xml:space="preserve">ситуаций; самоконтроль участия в совместной деятельности. 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rPr>
                <w:iCs/>
              </w:rPr>
              <w:lastRenderedPageBreak/>
              <w:t xml:space="preserve">Успешно осуществляет взаимодействие с </w:t>
            </w:r>
            <w:r w:rsidRPr="00DC11F8">
              <w:rPr>
                <w:iCs/>
              </w:rPr>
              <w:lastRenderedPageBreak/>
              <w:t xml:space="preserve">участниками учебной деятельности. </w:t>
            </w:r>
            <w:r w:rsidRPr="00DC11F8">
              <w:t>Использует информацию для решения учебных и практических задач.</w:t>
            </w:r>
            <w:r w:rsidRPr="00DC11F8">
              <w:rPr>
                <w:iCs/>
              </w:rPr>
              <w:t xml:space="preserve"> Стремится  иметь достаточно высокий уровень учебной мотивации, самоконтроля и самооценки.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lastRenderedPageBreak/>
              <w:t>пересказ с.92-96, вопр.с.96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15452" w:type="dxa"/>
            <w:gridSpan w:val="10"/>
          </w:tcPr>
          <w:p w:rsidR="006F0D10" w:rsidRPr="00DC11F8" w:rsidRDefault="006F0D10" w:rsidP="00EF62A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F0D10" w:rsidRPr="00EF62AC" w:rsidRDefault="006F0D10" w:rsidP="00EF62AC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DC11F8">
              <w:rPr>
                <w:b/>
                <w:color w:val="0000FF"/>
              </w:rPr>
              <w:t>Человек — часть природы</w:t>
            </w:r>
          </w:p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t>29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Чем человек отличается от животных.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Cs/>
              </w:rPr>
            </w:pPr>
            <w:r w:rsidRPr="00DC11F8">
              <w:t>Работает с иллюстрационным материалом. Составляет рассказ о значении речи в жизни людей. Работает в группах: описательный рассказ на тему «Развитие человека от рождения до старости». Строит р</w:t>
            </w:r>
            <w:r w:rsidRPr="00DC11F8">
              <w:rPr>
                <w:iCs/>
              </w:rPr>
              <w:t>ассказ-рассуждение</w:t>
            </w:r>
            <w:r w:rsidRPr="00DC11F8">
              <w:t xml:space="preserve">:«Значение речи в жизни людей» (на основе </w:t>
            </w:r>
            <w:r w:rsidRPr="00DC11F8">
              <w:lastRenderedPageBreak/>
              <w:t>«чтения» рисунков учебника).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lastRenderedPageBreak/>
              <w:t>Выполняет  интеллектуальные действия: сравнение, анализ, установ</w:t>
            </w:r>
            <w:r w:rsidRPr="00DC11F8">
              <w:softHyphen/>
              <w:t>ление причинно-следственных связей, высказывание пред</w:t>
            </w:r>
            <w:r w:rsidRPr="00DC11F8">
              <w:softHyphen/>
              <w:t>положений, оформление вывода. Читает, наблюдает. Читает  информацию, представленную на рисун</w:t>
            </w:r>
            <w:r w:rsidRPr="00DC11F8">
              <w:softHyphen/>
              <w:t xml:space="preserve">ках, оформляет её в виде текста. </w:t>
            </w:r>
          </w:p>
        </w:tc>
        <w:tc>
          <w:tcPr>
            <w:tcW w:w="2409" w:type="dxa"/>
          </w:tcPr>
          <w:p w:rsidR="006F0D10" w:rsidRPr="00DC11F8" w:rsidRDefault="006F0D10" w:rsidP="001D3419">
            <w:pPr>
              <w:tabs>
                <w:tab w:val="left" w:pos="475"/>
              </w:tabs>
            </w:pPr>
            <w:r w:rsidRPr="00DC11F8">
              <w:t>Проявляет интерес к окружающей природе, к наблюдениям за при</w:t>
            </w:r>
            <w:r w:rsidRPr="00DC11F8">
              <w:softHyphen/>
              <w:t>родными явлениями.</w:t>
            </w:r>
            <w:r w:rsidRPr="00DC11F8">
              <w:rPr>
                <w:iCs/>
              </w:rPr>
              <w:t xml:space="preserve"> Успешно осуществляет учебную деятельность. </w:t>
            </w:r>
            <w:r w:rsidRPr="00DC11F8">
              <w:t>Использует информацию для решения учебных и практических задач.</w:t>
            </w:r>
          </w:p>
          <w:p w:rsidR="006F0D10" w:rsidRPr="00DC11F8" w:rsidRDefault="006F0D10" w:rsidP="001D3419"/>
        </w:tc>
        <w:tc>
          <w:tcPr>
            <w:tcW w:w="1560" w:type="dxa"/>
          </w:tcPr>
          <w:p w:rsidR="006F0D10" w:rsidRPr="00DC11F8" w:rsidRDefault="006F0D10" w:rsidP="001D3419">
            <w:pPr>
              <w:tabs>
                <w:tab w:val="left" w:pos="475"/>
              </w:tabs>
            </w:pPr>
            <w:r w:rsidRPr="00DC11F8">
              <w:t>чит.с.100-103, вопр.с.104</w:t>
            </w:r>
          </w:p>
        </w:tc>
        <w:tc>
          <w:tcPr>
            <w:tcW w:w="1701" w:type="dxa"/>
          </w:tcPr>
          <w:p w:rsidR="006F0D10" w:rsidRPr="00DC11F8" w:rsidRDefault="006F0D10" w:rsidP="001D3419">
            <w:pPr>
              <w:tabs>
                <w:tab w:val="left" w:pos="475"/>
              </w:tabs>
            </w:pPr>
          </w:p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lastRenderedPageBreak/>
              <w:t>30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C11F8">
              <w:t>От рождения до старости (развитие человека).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Анализирует информацию видеофильма «Что умеет делать маленький ребенок». Сравнивает со своей реальной жизнью.  Делает вывод об условиях, необходимых человеку для развития. Наблюдает за поведением малышей. Понимает важность заботы о стариках.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Выполняет  интеллектуальные действия: построение ассоциативного ряда, анализ, ориентировка в историческом времени, срав</w:t>
            </w:r>
            <w:r w:rsidRPr="00DC11F8">
              <w:softHyphen/>
              <w:t>нение. Выполняет  рефлексивные действия:  самооценка жизненных ситуаций; самоконтроль участия в совместной деятельности. Читает  информацию, представленную на рисун</w:t>
            </w:r>
            <w:r w:rsidRPr="00DC11F8">
              <w:softHyphen/>
              <w:t>ках, оформляет её в виде текста. Осознает необходимость внимательного отношения к окружающим людям.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rPr>
                <w:iCs/>
              </w:rPr>
              <w:t>Успешно осуществляет учебную деятельность.</w:t>
            </w:r>
            <w:r w:rsidRPr="00DC11F8">
              <w:t xml:space="preserve"> Доводит  работу до конца. Предвидит результат своей деятельности.Использует информацию для решения учебных и практических задач.</w:t>
            </w:r>
          </w:p>
        </w:tc>
        <w:tc>
          <w:tcPr>
            <w:tcW w:w="1560" w:type="dxa"/>
          </w:tcPr>
          <w:p w:rsidR="006F0D10" w:rsidRPr="00DC11F8" w:rsidRDefault="006F0D10" w:rsidP="001D3419">
            <w:proofErr w:type="spellStart"/>
            <w:r w:rsidRPr="00DC11F8">
              <w:t>чит</w:t>
            </w:r>
            <w:proofErr w:type="spellEnd"/>
            <w:r w:rsidRPr="00DC11F8">
              <w:t xml:space="preserve">. с.106-112, </w:t>
            </w:r>
            <w:proofErr w:type="spellStart"/>
            <w:r w:rsidRPr="00DC11F8">
              <w:t>зад</w:t>
            </w:r>
            <w:proofErr w:type="gramStart"/>
            <w:r w:rsidRPr="00DC11F8">
              <w:t>.с</w:t>
            </w:r>
            <w:proofErr w:type="spellEnd"/>
            <w:proofErr w:type="gramEnd"/>
            <w:r w:rsidRPr="00DC11F8">
              <w:t>. 111 (2)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15452" w:type="dxa"/>
            <w:gridSpan w:val="10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F0D10" w:rsidRPr="00EF62AC" w:rsidRDefault="006F0D10" w:rsidP="00EF62AC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DC11F8">
              <w:rPr>
                <w:b/>
                <w:color w:val="0000FF"/>
              </w:rPr>
              <w:t>Человек среди людей</w:t>
            </w:r>
          </w:p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t>31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Поговорим о доброте.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Работает с иллюстрационным материалом. Пересказывает и делает выводы о прочитанном произведении. Умеет вести беседу. Применяет  правила </w:t>
            </w:r>
            <w:r w:rsidRPr="00DC11F8">
              <w:lastRenderedPageBreak/>
              <w:t>общения. Работает в группах. Моделирует ситуации, раскрывающие поведение человека среди людей.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lastRenderedPageBreak/>
              <w:t xml:space="preserve">Выполняет  интеллектуальные действия: анализ, установление причинно-следственных связей, аргументация суждений, оформление вывода. Выполняет  рефлексивные действия: </w:t>
            </w:r>
            <w:r w:rsidRPr="00DC11F8">
              <w:lastRenderedPageBreak/>
              <w:t xml:space="preserve">оценка жизненных ситуаций, самооценка отношения к окружающим людям. 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rPr>
                <w:iCs/>
              </w:rPr>
              <w:lastRenderedPageBreak/>
              <w:t>Успешно осуществляет взаимодействие с участниками учебной деятельности.</w:t>
            </w:r>
            <w:r w:rsidRPr="00DC11F8">
              <w:t xml:space="preserve"> Предвидит результат своей деятельности. Понимает личное </w:t>
            </w:r>
            <w:r w:rsidRPr="00DC11F8">
              <w:lastRenderedPageBreak/>
              <w:t>затруднение и обращается за помощью к учителю. Осознает необходимость доброго отношения к окружающим людям.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lastRenderedPageBreak/>
              <w:t>чит.с.114-117, зад</w:t>
            </w:r>
            <w:proofErr w:type="gramStart"/>
            <w:r w:rsidRPr="00DC11F8">
              <w:t>.с</w:t>
            </w:r>
            <w:proofErr w:type="gramEnd"/>
            <w:r w:rsidRPr="00DC11F8">
              <w:t>.116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lastRenderedPageBreak/>
              <w:t>32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Что такое справедливость.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Работает в группе. Участвует в обсуждении художественных произведений о несправедливости, корысти, нечестности.  Отвечает на вопросы.  Анализирует жизненные ситуации.</w:t>
            </w:r>
            <w:r w:rsidRPr="00DC11F8">
              <w:rPr>
                <w:iCs/>
              </w:rPr>
              <w:t xml:space="preserve"> Составляет план ответа</w:t>
            </w:r>
            <w:r w:rsidRPr="00DC11F8">
              <w:t>по теме «Что такое справед</w:t>
            </w:r>
            <w:r w:rsidRPr="00DC11F8">
              <w:softHyphen/>
              <w:t>ливость».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Выполняет  интеллектуальные действия: анализ, установление при</w:t>
            </w:r>
            <w:r w:rsidRPr="00DC11F8">
              <w:softHyphen/>
              <w:t>чинно-следственных связей, аргументация суждений, оформление вывода. Создает обобщён</w:t>
            </w:r>
            <w:r w:rsidRPr="00DC11F8">
              <w:softHyphen/>
              <w:t>ный план ответа по теме. Читает  информацию, представленную в рисунках, выраженную в художественном тексте. Осознает необходимость справед</w:t>
            </w:r>
            <w:r w:rsidRPr="00DC11F8">
              <w:softHyphen/>
              <w:t xml:space="preserve">ливого отношения к окружающим людям. 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t>Использует информацию для решения учебных и практических задач. Умеет работать в коллективе. Слушает и слышит собеседника, ведет и поддерживает диалог, аргументи</w:t>
            </w:r>
            <w:r w:rsidRPr="00DC11F8">
              <w:softHyphen/>
              <w:t>рованно отстаивает собственное мнение.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задание с.123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t>33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О смелости.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Делает вывод, что страх – это врожденная эмоция человека, которая позволяет ему сохранить жизнь, избежать неприятностей, </w:t>
            </w:r>
            <w:r w:rsidRPr="00DC11F8">
              <w:lastRenderedPageBreak/>
              <w:t xml:space="preserve">уберегает его от непродуманных поступков. Приводит примеры ситуаций, в которых  надо действовать вопреки страху, решительно. 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lastRenderedPageBreak/>
              <w:t>Выполняет  интеллектуальные действия: анализ текста, выделение главной мысли, объяснение смысла пословицы, аргумента</w:t>
            </w:r>
            <w:r w:rsidRPr="00DC11F8">
              <w:softHyphen/>
              <w:t xml:space="preserve">ция суждений. Читает, наблюдает, </w:t>
            </w:r>
            <w:r w:rsidRPr="00DC11F8">
              <w:lastRenderedPageBreak/>
              <w:t>пересказывает.</w:t>
            </w:r>
          </w:p>
          <w:p w:rsidR="006F0D10" w:rsidRPr="00DC11F8" w:rsidRDefault="006F0D10" w:rsidP="001D3419">
            <w:pPr>
              <w:rPr>
                <w:iCs/>
              </w:rPr>
            </w:pP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rPr>
                <w:iCs/>
              </w:rPr>
              <w:lastRenderedPageBreak/>
              <w:t>Успешно осуществляет взаимодействие с участниками учебной деятельности.</w:t>
            </w:r>
            <w:r w:rsidRPr="00DC11F8">
              <w:t xml:space="preserve"> Предвидит результат своей деятельности. </w:t>
            </w:r>
            <w:r w:rsidRPr="00DC11F8">
              <w:lastRenderedPageBreak/>
              <w:t>Понимает личное затруднение и обращается за помощью к учителю.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lastRenderedPageBreak/>
              <w:t>вопр.с..127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lastRenderedPageBreak/>
              <w:t>34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Умеешь ли ты общаться.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Обсуждает коммуникационные ситуации. Определяет, какие из представленных диалогов можно называть культурными  и почему.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iCs/>
              </w:rPr>
            </w:pPr>
            <w:r w:rsidRPr="00DC11F8">
              <w:t>Выполняет  интеллектуальные действия: анализ, сравнение, обобщение, выбор альтернативы, аргументация суждений. Читает, наблюдает, пересказывает.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t>Предвидит результат своей деятельности. Адекватно оценивает результаты своей деятельности.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пересказ с.129-130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t>35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Умеешь ли ты общаться.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shd w:val="clear" w:color="auto" w:fill="FFFFFF"/>
            </w:pPr>
            <w:r w:rsidRPr="00DC11F8">
              <w:t>Фиксирует условия успешной коммуникативной деятельности людей. Осознает необходимость толерант</w:t>
            </w:r>
            <w:r w:rsidRPr="00DC11F8">
              <w:softHyphen/>
              <w:t>ного отношения к окружающим людям.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Выполняет  рефлексивные действия: оценка жизненных ситуаций, событий, художественных произведений. Свертывает информацию (памятка). 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rPr>
                <w:iCs/>
              </w:rPr>
              <w:t>Со</w:t>
            </w:r>
            <w:r w:rsidRPr="00DC11F8">
              <w:t>трудничает в совместном решении проблемы. Умеет доводить работу до конца. Предвидит результат своей деятельности. Слушает и слышит собеседника, ведет и поддерживает диалог.</w:t>
            </w:r>
          </w:p>
        </w:tc>
        <w:tc>
          <w:tcPr>
            <w:tcW w:w="1560" w:type="dxa"/>
          </w:tcPr>
          <w:p w:rsidR="006F0D10" w:rsidRPr="00DC11F8" w:rsidRDefault="003C4DC6" w:rsidP="001D3419">
            <w:r>
              <w:t>Составить памятку «Правила общения»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15452" w:type="dxa"/>
            <w:gridSpan w:val="10"/>
          </w:tcPr>
          <w:p w:rsidR="006F0D10" w:rsidRPr="00DC11F8" w:rsidRDefault="006F0D10" w:rsidP="001D3419">
            <w:pPr>
              <w:jc w:val="center"/>
              <w:rPr>
                <w:b/>
                <w:color w:val="0000FF"/>
              </w:rPr>
            </w:pPr>
          </w:p>
          <w:p w:rsidR="006F0D10" w:rsidRPr="00DC11F8" w:rsidRDefault="006F0D10" w:rsidP="00EF62AC">
            <w:pPr>
              <w:jc w:val="center"/>
              <w:rPr>
                <w:b/>
                <w:color w:val="0000FF"/>
              </w:rPr>
            </w:pPr>
            <w:r w:rsidRPr="00DC11F8">
              <w:rPr>
                <w:b/>
                <w:color w:val="0000FF"/>
              </w:rPr>
              <w:t>Родная ст</w:t>
            </w:r>
            <w:r w:rsidR="00A96306">
              <w:rPr>
                <w:b/>
                <w:color w:val="0000FF"/>
              </w:rPr>
              <w:t xml:space="preserve">рана: от края до края </w:t>
            </w:r>
          </w:p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t>36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0B3066" w:rsidP="000B306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Природные зоны России. Экскурсия  в музей </w:t>
            </w:r>
            <w:r>
              <w:rPr>
                <w:color w:val="000000"/>
              </w:rPr>
              <w:lastRenderedPageBreak/>
              <w:t>Арктики и Антарктики</w:t>
            </w:r>
          </w:p>
        </w:tc>
        <w:tc>
          <w:tcPr>
            <w:tcW w:w="2539" w:type="dxa"/>
          </w:tcPr>
          <w:p w:rsidR="006F0D10" w:rsidRPr="00DC11F8" w:rsidRDefault="006F0D10" w:rsidP="000B3066">
            <w:pPr>
              <w:autoSpaceDE w:val="0"/>
              <w:autoSpaceDN w:val="0"/>
              <w:adjustRightInd w:val="0"/>
            </w:pPr>
            <w:r w:rsidRPr="00DC11F8">
              <w:lastRenderedPageBreak/>
              <w:t xml:space="preserve">Характеризует природные зоны: «арктические пустыни» и «тундра». </w:t>
            </w:r>
            <w:r w:rsidRPr="00DC11F8">
              <w:lastRenderedPageBreak/>
              <w:t xml:space="preserve">Различает (по описанию, рисункам, фото) природные зоны. Называет особенности природной зоны: температуру воздуха, длительность холодных (летних месяцев), характеристика почвы, специфика растительного и животного мира.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lastRenderedPageBreak/>
              <w:t>Выполняет  интеллектуальные действия: высказывание предположе</w:t>
            </w:r>
            <w:r w:rsidRPr="00DC11F8">
              <w:softHyphen/>
              <w:t xml:space="preserve">ния; </w:t>
            </w:r>
            <w:r w:rsidRPr="00DC11F8">
              <w:lastRenderedPageBreak/>
              <w:t xml:space="preserve">установление причинно-следственных связей; анализ, сравнение, дифференциация. Составляет тезисы </w:t>
            </w:r>
            <w:proofErr w:type="gramStart"/>
            <w:r w:rsidR="000B3066">
              <w:t>-в</w:t>
            </w:r>
            <w:proofErr w:type="gramEnd"/>
            <w:r w:rsidR="000B3066">
              <w:t>ыделяет главные мысли</w:t>
            </w:r>
            <w:r w:rsidRPr="00DC11F8">
              <w:t>.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Осознает мотивы изучения темы, анализирует  сво</w:t>
            </w:r>
            <w:r w:rsidRPr="00DC11F8">
              <w:softHyphen/>
              <w:t>е отношение к природе;  понимает правила взаимодействия в совме</w:t>
            </w:r>
            <w:r w:rsidRPr="00DC11F8">
              <w:softHyphen/>
              <w:t>стной деятельности. Читает информацию, представленную в видеома</w:t>
            </w:r>
            <w:r w:rsidRPr="00DC11F8">
              <w:softHyphen/>
              <w:t xml:space="preserve">териалах. Имеет экологические представления об охране природы человеком. 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rPr>
                <w:iCs/>
              </w:rPr>
              <w:lastRenderedPageBreak/>
              <w:t xml:space="preserve">Идентифицирует себя как гражданина Российской Федерации. </w:t>
            </w:r>
            <w:r w:rsidRPr="00DC11F8">
              <w:rPr>
                <w:iCs/>
              </w:rPr>
              <w:lastRenderedPageBreak/>
              <w:t xml:space="preserve">Понимает особую роль  многонациональной  России в развитии общемировой  культуры. </w:t>
            </w:r>
            <w:r w:rsidRPr="00DC11F8">
              <w:t>Умеет соотносить информацию с  имеющимися знаниями.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lastRenderedPageBreak/>
              <w:t xml:space="preserve">чит.с.6-18, составить книжки-малышки </w:t>
            </w:r>
            <w:r w:rsidRPr="00DC11F8">
              <w:lastRenderedPageBreak/>
              <w:t>«Растения и животные арктических пустынь», «Растения и животные тундры» (по подгруппам)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lastRenderedPageBreak/>
              <w:t>37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Природные зоны России. Тайга и зона смешанных лесов.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DC11F8">
              <w:rPr>
                <w:iCs/>
                <w:spacing w:val="-4"/>
              </w:rPr>
              <w:t>Читать и обсуждать</w:t>
            </w:r>
            <w:r w:rsidRPr="00DC11F8">
              <w:rPr>
                <w:spacing w:val="-4"/>
              </w:rPr>
              <w:t>текст «Тайга</w:t>
            </w:r>
            <w:r w:rsidRPr="00DC11F8">
              <w:rPr>
                <w:i/>
                <w:spacing w:val="-4"/>
              </w:rPr>
              <w:t xml:space="preserve">». </w:t>
            </w:r>
            <w:r w:rsidRPr="00DC11F8">
              <w:rPr>
                <w:iCs/>
                <w:spacing w:val="-4"/>
              </w:rPr>
              <w:t>Работать в группах:</w:t>
            </w:r>
            <w:r w:rsidRPr="00DC11F8">
              <w:rPr>
                <w:spacing w:val="-4"/>
              </w:rPr>
              <w:t xml:space="preserve">составлять план-пересказ текста рубрик «Знакомься: наша Родина», «Этот удивительный мир», «Жил на свете человек». </w:t>
            </w:r>
            <w:r w:rsidRPr="00DC11F8">
              <w:rPr>
                <w:iCs/>
                <w:spacing w:val="-4"/>
              </w:rPr>
              <w:t>Читать и обсуждать</w:t>
            </w:r>
            <w:r w:rsidRPr="00DC11F8">
              <w:rPr>
                <w:spacing w:val="-4"/>
              </w:rPr>
              <w:t xml:space="preserve">текст «Зона смешанных и широколиственных </w:t>
            </w:r>
            <w:r w:rsidRPr="00DC11F8">
              <w:rPr>
                <w:spacing w:val="-4"/>
              </w:rPr>
              <w:lastRenderedPageBreak/>
              <w:t xml:space="preserve">лесов». </w:t>
            </w:r>
            <w:r w:rsidRPr="00DC11F8">
              <w:rPr>
                <w:iCs/>
                <w:spacing w:val="-4"/>
              </w:rPr>
              <w:t>Упражняться в классификации:</w:t>
            </w:r>
            <w:r w:rsidRPr="00DC11F8">
              <w:rPr>
                <w:spacing w:val="-4"/>
              </w:rPr>
              <w:t>заполнять таблицы (на основе иллюстраций учебника и справочных материалов). Находить информацию в справочной литературе; готовить презентацию по изученной теме.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lastRenderedPageBreak/>
              <w:t xml:space="preserve">Характеризует природные зоны «тайга», «зона смешанных лесов». Различает (по описанию, рисункам, фото) природные зоны. Работает с картой: выполняет учебные задачи. Находит изучаемую природную зону. Называет особенности природной зоны: температуру </w:t>
            </w:r>
            <w:r w:rsidRPr="00DC11F8">
              <w:lastRenderedPageBreak/>
              <w:t>воздуха, длительность холодных (летних месяцев), характеристику почвы, специфику растительного и животного мира.</w:t>
            </w:r>
          </w:p>
        </w:tc>
        <w:tc>
          <w:tcPr>
            <w:tcW w:w="240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lastRenderedPageBreak/>
              <w:t>Выполняет  интеллектуальные действия: анализ, классификация, обобщение. Выполняет познавательные действия: работа с картой. Объясняет значе</w:t>
            </w:r>
            <w:r w:rsidRPr="00DC11F8">
              <w:softHyphen/>
              <w:t xml:space="preserve">ния устаревших слов; составляет план-пересказ. </w:t>
            </w:r>
            <w:r w:rsidRPr="00DC11F8">
              <w:lastRenderedPageBreak/>
              <w:t xml:space="preserve">Анализирует свое отношение к природе; понимает правила взаимодействия при групповой совместной деятельности. Представляет информацию в табличном виде. </w:t>
            </w:r>
          </w:p>
        </w:tc>
        <w:tc>
          <w:tcPr>
            <w:tcW w:w="1560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rPr>
                <w:iCs/>
              </w:rPr>
              <w:lastRenderedPageBreak/>
              <w:t>чит.с.18-30. Подготовить презентацию по теме урока (в парах)</w:t>
            </w:r>
          </w:p>
        </w:tc>
        <w:tc>
          <w:tcPr>
            <w:tcW w:w="1701" w:type="dxa"/>
          </w:tcPr>
          <w:p w:rsidR="006F0D10" w:rsidRPr="00DC11F8" w:rsidRDefault="006F0D10" w:rsidP="001D3419">
            <w:pPr>
              <w:rPr>
                <w:iCs/>
              </w:rPr>
            </w:pPr>
          </w:p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lastRenderedPageBreak/>
              <w:t>38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Природные зоны России. Степи и пустыни.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Cs/>
              </w:rPr>
            </w:pPr>
            <w:r w:rsidRPr="00DC11F8">
              <w:t>Характеризует природные зоны России «степи» и «пустыни». Различает (по описанию, рисункам, фото) природные зоны. Работает с картой: выполняет учебные задачи. Находит изучаемую природную зону. Называет особенности природной зоны: температура воздуха, длительность холодных (летних месяцев), характеристика почвы, специфика растительного и животного мира.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Выполняет  интеллектуальные действия: анализ, сравнение, классификация, оформление вывода. Составляет рассказ-описание (по картине). Выполняет регулятивные действия: оценка своего участия в совместной групповой деятельности. Работает со справочной литературой; представляет информацию в табличном виде; готовит презентации.</w:t>
            </w:r>
          </w:p>
          <w:p w:rsidR="006F0D10" w:rsidRPr="00DC11F8" w:rsidRDefault="006F0D10" w:rsidP="001D3419">
            <w:pPr>
              <w:rPr>
                <w:iCs/>
              </w:rPr>
            </w:pP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rPr>
                <w:iCs/>
              </w:rPr>
              <w:t xml:space="preserve">Идентифицирует себя как гражданина Российской Федерации. Проявляет толерантность к людям, независимо от возраста, национальности, вероисповедания. 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задание с. 33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lastRenderedPageBreak/>
              <w:t>39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Почвы России.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39" w:type="dxa"/>
          </w:tcPr>
          <w:p w:rsidR="006F0D10" w:rsidRPr="00DC11F8" w:rsidRDefault="006F0D10" w:rsidP="001D3419">
            <w:pPr>
              <w:shd w:val="clear" w:color="auto" w:fill="FFFFFF"/>
            </w:pPr>
            <w:r w:rsidRPr="00DC11F8">
              <w:t xml:space="preserve">Анализирует состав почвы. Создает коллективный проект «Берег реки» с изображением среза земли с почвенным слоем и нижележащими слоями. Делает вывод, что любое природное существо полезно и имеет свое место в природе независимо от внешней непривлекательности.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rPr>
                <w:iCs/>
              </w:rPr>
              <w:t>Анализирует, обобщает. Установление причинно-следственных связей, оформление вы</w:t>
            </w:r>
            <w:r w:rsidRPr="00DC11F8">
              <w:rPr>
                <w:iCs/>
              </w:rPr>
              <w:softHyphen/>
              <w:t>вода.</w:t>
            </w:r>
          </w:p>
          <w:p w:rsidR="006F0D10" w:rsidRPr="00DC11F8" w:rsidRDefault="006F0D10" w:rsidP="001D3419">
            <w:pPr>
              <w:rPr>
                <w:iCs/>
              </w:rPr>
            </w:pPr>
            <w:r w:rsidRPr="00DC11F8">
              <w:rPr>
                <w:iCs/>
              </w:rPr>
              <w:t>Выполняет познавательные действия: наблюдения, опыт. Осознает положение «вредных живых суще</w:t>
            </w:r>
            <w:proofErr w:type="gramStart"/>
            <w:r w:rsidRPr="00DC11F8">
              <w:rPr>
                <w:iCs/>
              </w:rPr>
              <w:t>ств в пр</w:t>
            </w:r>
            <w:proofErr w:type="gramEnd"/>
            <w:r w:rsidRPr="00DC11F8">
              <w:rPr>
                <w:iCs/>
              </w:rPr>
              <w:t xml:space="preserve">ироде не бывает». 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t xml:space="preserve">Умеет сотрудничать в совместном решении проблемы, искать информацию. </w:t>
            </w:r>
            <w:r w:rsidRPr="00DC11F8">
              <w:rPr>
                <w:iCs/>
              </w:rPr>
              <w:t>Понимает ценность любой жизни. Проявляет толерантность к людям, независимо от возраста, национальности, вероисповедания.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зад</w:t>
            </w:r>
            <w:proofErr w:type="gramStart"/>
            <w:r w:rsidRPr="00DC11F8">
              <w:t>.с</w:t>
            </w:r>
            <w:proofErr w:type="gramEnd"/>
            <w:r w:rsidRPr="00DC11F8">
              <w:t>.36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t>40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Рельеф России.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shd w:val="clear" w:color="auto" w:fill="FFFFFF"/>
              <w:rPr>
                <w:bCs/>
              </w:rPr>
            </w:pPr>
            <w:r w:rsidRPr="00DC11F8">
              <w:rPr>
                <w:bCs/>
              </w:rPr>
              <w:t>Работает с картой: находит разные рельефы, узнает и различает по цвету равнины России.  Х</w:t>
            </w:r>
            <w:r w:rsidRPr="00DC11F8">
              <w:t>арактеризует понятия «рельеф», «равнина».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Выполняет  интеллектуальные действия: высказывает предположения; сравнивает ложные и истинные высказывания; анализирует; сравнивает, обобщает. Выполняет  познавательные действия: работает с картой.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</w:p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t xml:space="preserve">Умеет сотрудничать в группе, в паре. </w:t>
            </w:r>
            <w:r w:rsidRPr="00DC11F8">
              <w:rPr>
                <w:iCs/>
              </w:rPr>
              <w:t>Идентифицирует себя как гражданина Российской Федерации. Проявляет толерантность к людям, независимо от возраста, национальности, вероисповедания.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задание с.43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t>41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Рельеф России.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shd w:val="clear" w:color="auto" w:fill="FFFFFF"/>
              <w:rPr>
                <w:color w:val="000000"/>
              </w:rPr>
            </w:pPr>
            <w:r w:rsidRPr="00DC11F8">
              <w:rPr>
                <w:bCs/>
              </w:rPr>
              <w:t xml:space="preserve">Работает с картой: находит разные рельефы, узнает  и различает по цвету горные цепи России. 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t xml:space="preserve">Характеризует понятия; составляет рассказ-описание. Читает  информацию, представленную в </w:t>
            </w:r>
            <w:r w:rsidRPr="00DC11F8">
              <w:lastRenderedPageBreak/>
              <w:t>графическом виде (карта).</w:t>
            </w:r>
          </w:p>
        </w:tc>
        <w:tc>
          <w:tcPr>
            <w:tcW w:w="2409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lastRenderedPageBreak/>
              <w:t>Умеет соотносить информацию с имеющимися знаниями.</w:t>
            </w:r>
            <w:r w:rsidRPr="00DC11F8">
              <w:rPr>
                <w:iCs/>
              </w:rPr>
              <w:t xml:space="preserve"> Понимание ценности </w:t>
            </w:r>
            <w:r w:rsidRPr="00DC11F8">
              <w:rPr>
                <w:iCs/>
              </w:rPr>
              <w:lastRenderedPageBreak/>
              <w:t>любой жизни.</w:t>
            </w:r>
          </w:p>
          <w:p w:rsidR="006F0D10" w:rsidRPr="00DC11F8" w:rsidRDefault="006F0D10" w:rsidP="001D3419"/>
        </w:tc>
        <w:tc>
          <w:tcPr>
            <w:tcW w:w="1560" w:type="dxa"/>
          </w:tcPr>
          <w:p w:rsidR="006F0D10" w:rsidRPr="00DC11F8" w:rsidRDefault="006F0D10" w:rsidP="001D3419">
            <w:r w:rsidRPr="00DC11F8">
              <w:lastRenderedPageBreak/>
              <w:t xml:space="preserve">презентация об Уральских или Кавказских </w:t>
            </w:r>
            <w:r w:rsidRPr="00DC11F8">
              <w:lastRenderedPageBreak/>
              <w:t>горах (по выбору)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lastRenderedPageBreak/>
              <w:t>42</w:t>
            </w: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Как возникали и строились города.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shd w:val="clear" w:color="auto" w:fill="FFFFFF"/>
            </w:pPr>
            <w:r w:rsidRPr="00DC11F8">
              <w:t>Составляет опоры для пересказа (условные, графические, пиктографические). Различает кремлёвские города и их достопримечательности.</w:t>
            </w:r>
            <w:r w:rsidRPr="00DC11F8">
              <w:rPr>
                <w:iCs/>
              </w:rPr>
              <w:t xml:space="preserve"> Работает в парах: </w:t>
            </w:r>
            <w:r w:rsidRPr="00DC11F8">
              <w:t>высказывает суждения на тему «Почему улицы так называются?» (на примере одного названия). Оценивает совместную деятельность: как работали пары, были ли трудности, почему они возникли.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Выполняет  интеллектуальные действия: высказывание предположения; анализ, обобщение изученного материала; установление причин исторического факта и события. Пересказывает  с опорой на иллюстративный материал. Понимает правила совместной деятельно</w:t>
            </w:r>
            <w:r w:rsidRPr="00DC11F8">
              <w:softHyphen/>
              <w:t>сти в парах. Оценивает деятельность. Готовит презентацию сообщения.</w:t>
            </w:r>
          </w:p>
          <w:p w:rsidR="006F0D10" w:rsidRPr="00DC11F8" w:rsidRDefault="006F0D10" w:rsidP="001D3419">
            <w:pPr>
              <w:rPr>
                <w:iCs/>
              </w:rPr>
            </w:pP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t>Умеет сотрудничать в совместном решении проблемы, искать информацию.</w:t>
            </w:r>
            <w:r w:rsidRPr="00DC11F8">
              <w:rPr>
                <w:iCs/>
              </w:rPr>
              <w:t xml:space="preserve"> Понимание ценности любой жизни.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проект «Московский кремль»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DC11F8" w:rsidRDefault="006F0D10" w:rsidP="006F0D10">
            <w:pPr>
              <w:numPr>
                <w:ilvl w:val="0"/>
                <w:numId w:val="51"/>
              </w:numPr>
            </w:pP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Россия и ее соседи. Япония.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shd w:val="clear" w:color="auto" w:fill="FFFFFF"/>
            </w:pPr>
            <w:r w:rsidRPr="00DC11F8">
              <w:t xml:space="preserve">Проводит виртуальную экскурсию  по Японии. Продумывает вопросы, которые помогут больше узнать о стране. Готовит программу встречи экскурсантов, находит дополнительную </w:t>
            </w:r>
            <w:r w:rsidRPr="00DC11F8">
              <w:lastRenderedPageBreak/>
              <w:t xml:space="preserve">информации о стране.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lastRenderedPageBreak/>
              <w:t xml:space="preserve">Выполняет  интеллектуальные действия: анализ, сравнение. Пересказывает текст.  Удерживает учебную задачу при выполнении творческого задания. Работает с воображаемой ситуацией. Читает информацию, </w:t>
            </w:r>
            <w:r w:rsidRPr="00DC11F8">
              <w:lastRenderedPageBreak/>
              <w:t>представленную в видеомате</w:t>
            </w:r>
            <w:r w:rsidRPr="00DC11F8">
              <w:softHyphen/>
              <w:t xml:space="preserve">риалах. Испытывает уважение к народам других стран и людям разных национальностей. </w:t>
            </w:r>
          </w:p>
        </w:tc>
        <w:tc>
          <w:tcPr>
            <w:tcW w:w="2409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rPr>
                <w:iCs/>
              </w:rPr>
              <w:lastRenderedPageBreak/>
              <w:t xml:space="preserve">Идентифицирует себя как гражданина Российской Федерации. Проявляет толерантность к людям, независимо от возраста, национальности, вероисповедания. </w:t>
            </w:r>
          </w:p>
        </w:tc>
        <w:tc>
          <w:tcPr>
            <w:tcW w:w="1560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rPr>
                <w:iCs/>
              </w:rPr>
              <w:t>чит.с.59-61, зад</w:t>
            </w:r>
            <w:proofErr w:type="gramStart"/>
            <w:r w:rsidRPr="00DC11F8">
              <w:rPr>
                <w:iCs/>
              </w:rPr>
              <w:t>.с</w:t>
            </w:r>
            <w:proofErr w:type="gramEnd"/>
            <w:r w:rsidRPr="00DC11F8">
              <w:rPr>
                <w:iCs/>
              </w:rPr>
              <w:t>.61</w:t>
            </w:r>
          </w:p>
        </w:tc>
        <w:tc>
          <w:tcPr>
            <w:tcW w:w="1701" w:type="dxa"/>
          </w:tcPr>
          <w:p w:rsidR="006F0D10" w:rsidRPr="00DC11F8" w:rsidRDefault="006F0D10" w:rsidP="001D3419">
            <w:pPr>
              <w:rPr>
                <w:iCs/>
              </w:rPr>
            </w:pPr>
          </w:p>
        </w:tc>
      </w:tr>
      <w:tr w:rsidR="006F0D10" w:rsidRPr="00DC11F8" w:rsidTr="001D3419">
        <w:tc>
          <w:tcPr>
            <w:tcW w:w="568" w:type="dxa"/>
          </w:tcPr>
          <w:p w:rsidR="006F0D10" w:rsidRPr="00DC11F8" w:rsidRDefault="006F0D10" w:rsidP="006F0D10">
            <w:pPr>
              <w:numPr>
                <w:ilvl w:val="0"/>
                <w:numId w:val="51"/>
              </w:numPr>
            </w:pP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Россия и ее соседи. Китай.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Cs/>
              </w:rPr>
            </w:pPr>
            <w:r w:rsidRPr="00DC11F8">
              <w:t>Проводит виртуальную экскурсию  по Китаю. Продумывает вопросы, которые помогут больше узнать о стране. Готовит программу встречи экскурсантов, находит дополнительную информации о стране.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Выполняет  интеллектуальные действия: сравнение, анализ. Составляет план рассказа на предложенную тему, рассказ-рассуждение. Оценивает совместную деятельность в парах. Читает  информацию, представленную в иллюстративном виде.</w:t>
            </w:r>
          </w:p>
          <w:p w:rsidR="006F0D10" w:rsidRPr="00DC11F8" w:rsidRDefault="006F0D10" w:rsidP="001D3419">
            <w:pPr>
              <w:rPr>
                <w:iCs/>
              </w:rPr>
            </w:pPr>
          </w:p>
        </w:tc>
        <w:tc>
          <w:tcPr>
            <w:tcW w:w="2409" w:type="dxa"/>
          </w:tcPr>
          <w:p w:rsidR="006F0D10" w:rsidRPr="00DC11F8" w:rsidRDefault="006F0D10" w:rsidP="001D3419">
            <w:pPr>
              <w:rPr>
                <w:color w:val="0000FF"/>
              </w:rPr>
            </w:pPr>
            <w:r w:rsidRPr="00DC11F8">
              <w:rPr>
                <w:iCs/>
              </w:rPr>
              <w:t xml:space="preserve">Понимает, что такое гуманное отношение к людям. </w:t>
            </w:r>
            <w:r w:rsidRPr="00DC11F8">
              <w:t>Использует информацию для решения учебных и практических задач</w:t>
            </w:r>
            <w:r w:rsidRPr="00DC11F8">
              <w:rPr>
                <w:color w:val="0000FF"/>
              </w:rPr>
              <w:t>.</w:t>
            </w:r>
            <w:r w:rsidRPr="00DC11F8">
              <w:rPr>
                <w:iCs/>
              </w:rPr>
              <w:t xml:space="preserve"> Идентифицирует себя как гражданина Российской Федерации. Проявляет толерантность к людям, независимо от возраста, национальности, вероисповедания.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чит.с.62-63, презентация «Культурные особенности Китая»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DC11F8" w:rsidRDefault="006F0D10" w:rsidP="006F0D10">
            <w:pPr>
              <w:numPr>
                <w:ilvl w:val="0"/>
                <w:numId w:val="51"/>
              </w:numPr>
            </w:pPr>
          </w:p>
        </w:tc>
        <w:tc>
          <w:tcPr>
            <w:tcW w:w="1134" w:type="dxa"/>
          </w:tcPr>
          <w:p w:rsidR="006F0D10" w:rsidRPr="00DC11F8" w:rsidRDefault="00C077E2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Россия и ее соседи. Финляндия. Королевство Дания.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Проводит виртуальную экскурсию  по Дании. Продумывает вопросы, которые помогут больше узнать о стране.  Готовит программу встречи экскурсантов, находит дополнительную </w:t>
            </w:r>
            <w:r w:rsidRPr="00DC11F8">
              <w:lastRenderedPageBreak/>
              <w:t>информации о стране.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lastRenderedPageBreak/>
              <w:t>Выполняет  интеллектуальные действия: анализ, характеристика, обобщение, оформление вывода. Составляет рассказ-описание, находит  информацию в словарях.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Работает с воображаемой ситуацией. Читает  </w:t>
            </w:r>
            <w:r w:rsidRPr="00DC11F8">
              <w:lastRenderedPageBreak/>
              <w:t>информацию, представленную в иллюстра</w:t>
            </w:r>
            <w:r w:rsidRPr="00DC11F8">
              <w:softHyphen/>
              <w:t xml:space="preserve">тивном виде, в графическом виде (карта), работа с энциклопедическими словарями. 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rPr>
                <w:iCs/>
              </w:rPr>
              <w:lastRenderedPageBreak/>
              <w:t xml:space="preserve">Любит свою семью. </w:t>
            </w:r>
            <w:r w:rsidRPr="00DC11F8">
              <w:t>Умеет доводить работу до конца. Предвидит результат своей деятельности.</w:t>
            </w:r>
            <w:r w:rsidRPr="00DC11F8">
              <w:rPr>
                <w:iCs/>
              </w:rPr>
              <w:t xml:space="preserve">  Успешно осуществляет учебную деятельность.</w:t>
            </w:r>
            <w:r w:rsidRPr="00DC11F8">
              <w:t xml:space="preserve"> Слушает и слышит собеседника, ведет и </w:t>
            </w:r>
            <w:r w:rsidRPr="00DC11F8">
              <w:lastRenderedPageBreak/>
              <w:t>поддерживает диалог, аргументи</w:t>
            </w:r>
            <w:r w:rsidRPr="00DC11F8">
              <w:softHyphen/>
              <w:t>рованно отстаивает собственное мнение.</w:t>
            </w:r>
            <w:r w:rsidRPr="00DC11F8">
              <w:rPr>
                <w:iCs/>
              </w:rPr>
              <w:t xml:space="preserve"> Успешно осуществляет учебную деятельность.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lastRenderedPageBreak/>
              <w:t>задание с.68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15452" w:type="dxa"/>
            <w:gridSpan w:val="10"/>
          </w:tcPr>
          <w:p w:rsidR="006F0D10" w:rsidRPr="00DC11F8" w:rsidRDefault="006F0D10" w:rsidP="001D3419">
            <w:pPr>
              <w:jc w:val="center"/>
              <w:rPr>
                <w:b/>
                <w:color w:val="000000"/>
              </w:rPr>
            </w:pPr>
          </w:p>
          <w:p w:rsidR="006F0D10" w:rsidRPr="00EF62AC" w:rsidRDefault="006F0D10" w:rsidP="00EF62AC">
            <w:pPr>
              <w:jc w:val="center"/>
              <w:rPr>
                <w:b/>
                <w:color w:val="0000FF"/>
              </w:rPr>
            </w:pPr>
            <w:r w:rsidRPr="00DC11F8">
              <w:rPr>
                <w:b/>
                <w:color w:val="0000FF"/>
              </w:rPr>
              <w:t>Человек – творец</w:t>
            </w:r>
            <w:r w:rsidR="00A96306">
              <w:rPr>
                <w:b/>
                <w:color w:val="0000FF"/>
              </w:rPr>
              <w:t xml:space="preserve"> культурных ценностей </w:t>
            </w:r>
          </w:p>
        </w:tc>
      </w:tr>
      <w:tr w:rsidR="006F0D10" w:rsidRPr="00DC11F8" w:rsidTr="001D3419">
        <w:tc>
          <w:tcPr>
            <w:tcW w:w="568" w:type="dxa"/>
          </w:tcPr>
          <w:p w:rsidR="006F0D10" w:rsidRPr="00DC11F8" w:rsidRDefault="006F0D10" w:rsidP="006F0D10">
            <w:pPr>
              <w:numPr>
                <w:ilvl w:val="0"/>
                <w:numId w:val="51"/>
              </w:numPr>
            </w:pPr>
          </w:p>
        </w:tc>
        <w:tc>
          <w:tcPr>
            <w:tcW w:w="1134" w:type="dxa"/>
          </w:tcPr>
          <w:p w:rsidR="006F0D10" w:rsidRPr="00DC11F8" w:rsidRDefault="00C077E2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 xml:space="preserve">Что такое культура. 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Соотносит произведение искусства с его автором. Называет имена выдающихся деятелей литературы и искусства разных исторических эпох и их произведения.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rPr>
                <w:iCs/>
              </w:rPr>
            </w:pPr>
            <w:proofErr w:type="gramStart"/>
            <w:r w:rsidRPr="00DC11F8">
              <w:t>Выполняет  интеллектуальные действия: высказывание предположений; характеристика понятий «ценность», «культура»; обобщение, анализ.</w:t>
            </w:r>
            <w:proofErr w:type="gramEnd"/>
            <w:r w:rsidRPr="00DC11F8">
              <w:t xml:space="preserve"> Составляет рассказ-рассуждение, рассказ-описание.  Осознает мотив изучения данного раздела; оценивает свою деятельность. 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t>Умеет искать нужную информацию. Самостоятельно мотивирует свою деятельность, опреде</w:t>
            </w:r>
            <w:r w:rsidRPr="00DC11F8">
              <w:softHyphen/>
              <w:t>ляет цель работы (задания) и выделяет её этапы.Слушает и слышит собеседника, ведет и поддерживает диалог, аргументи</w:t>
            </w:r>
            <w:r w:rsidRPr="00DC11F8">
              <w:softHyphen/>
              <w:t>рованно отстаивает собственное мнение.</w:t>
            </w:r>
          </w:p>
        </w:tc>
        <w:tc>
          <w:tcPr>
            <w:tcW w:w="1560" w:type="dxa"/>
          </w:tcPr>
          <w:p w:rsidR="006F0D10" w:rsidRPr="00DC11F8" w:rsidRDefault="003C4DC6" w:rsidP="001D3419">
            <w:proofErr w:type="spellStart"/>
            <w:r>
              <w:t>Творч</w:t>
            </w:r>
            <w:proofErr w:type="spellEnd"/>
            <w:r>
              <w:t>. задание «Культурный человек – это …»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DC11F8" w:rsidRDefault="006F0D10" w:rsidP="006F0D10">
            <w:pPr>
              <w:numPr>
                <w:ilvl w:val="0"/>
                <w:numId w:val="51"/>
              </w:numPr>
            </w:pP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Из истории письменности.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spacing w:line="245" w:lineRule="exact"/>
            </w:pPr>
            <w:r w:rsidRPr="00DC11F8">
              <w:t xml:space="preserve">Работает со схемой. Предлагает варианты символического обозначения разных сторон культуры или ее различных ценностей. Читает информацию, </w:t>
            </w:r>
            <w:r w:rsidRPr="00DC11F8">
              <w:lastRenderedPageBreak/>
              <w:t xml:space="preserve">представленную в графическом виде и в справочной литературе. Анализирует разные способы письма.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lastRenderedPageBreak/>
              <w:t xml:space="preserve">Выполняет  интеллектуальные действия: представление информации в знаковом виде; анализ, сопоставление, обобщение. Составляет </w:t>
            </w:r>
            <w:r w:rsidRPr="00DC11F8">
              <w:lastRenderedPageBreak/>
              <w:t>рассказ-рассуждение (на основе сравнения), пересказывает текст. Представляет информацию в знаковом виде. Оценивает свои познавательные возможности и совместную деятельность (сравнивает её це</w:t>
            </w:r>
            <w:r w:rsidRPr="00DC11F8">
              <w:softHyphen/>
              <w:t xml:space="preserve">ли и полученный результат). 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lastRenderedPageBreak/>
              <w:t xml:space="preserve">Соотносит информацию с имеющимися знаниями. Адекватно оценивает результаты своей деятельности. Умеет </w:t>
            </w:r>
            <w:r w:rsidRPr="00DC11F8">
              <w:lastRenderedPageBreak/>
              <w:t>работать в коллективе.</w:t>
            </w:r>
            <w:r w:rsidRPr="00DC11F8">
              <w:rPr>
                <w:iCs/>
              </w:rPr>
              <w:t xml:space="preserve"> Успешно осуществляет учебную деятельность.</w:t>
            </w:r>
            <w:r w:rsidRPr="00DC11F8">
              <w:t xml:space="preserve"> Слушает и слышит собеседника, ведет и поддерживает диалог, аргументи</w:t>
            </w:r>
            <w:r w:rsidRPr="00DC11F8">
              <w:softHyphen/>
              <w:t>рованно отстаивает собственное мнение.</w:t>
            </w:r>
          </w:p>
        </w:tc>
        <w:tc>
          <w:tcPr>
            <w:tcW w:w="1560" w:type="dxa"/>
          </w:tcPr>
          <w:p w:rsidR="006F0D10" w:rsidRPr="00DC11F8" w:rsidRDefault="003C4DC6" w:rsidP="001D3419">
            <w:r>
              <w:lastRenderedPageBreak/>
              <w:t>Сообщение по теме урока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DC11F8" w:rsidRDefault="006F0D10" w:rsidP="006F0D10">
            <w:pPr>
              <w:numPr>
                <w:ilvl w:val="0"/>
                <w:numId w:val="51"/>
              </w:numPr>
            </w:pP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О первых школах и книгах.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Cs/>
              </w:rPr>
            </w:pPr>
            <w:r w:rsidRPr="00DC11F8">
              <w:rPr>
                <w:bCs/>
              </w:rPr>
              <w:t xml:space="preserve">Высказывает предположения о том, что дает образование человеку и обществу. </w:t>
            </w:r>
            <w:r w:rsidRPr="00DC11F8">
              <w:rPr>
                <w:iCs/>
              </w:rPr>
              <w:t>Составляет план рассказа</w:t>
            </w:r>
            <w:r w:rsidRPr="00DC11F8">
              <w:t xml:space="preserve">«Особенности первых школ в России». Составляет рассказ о первых берестяных грамотах. Находит дополнительную информацию по теме в разных источниках.  Готовит вопросы для одноклассников по теме урока.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Выполняет интеллектуальные действия: высказывание предположе</w:t>
            </w:r>
            <w:r w:rsidRPr="00DC11F8">
              <w:softHyphen/>
              <w:t>ний; анализ, установление причинно-следственных связей; сравнение. Составляет план текста; рассказ-описание,  готовит пересказ. Анализирует решение учебных задач. Читает  информацию, представленную в произве</w:t>
            </w:r>
            <w:r w:rsidRPr="00DC11F8">
              <w:softHyphen/>
              <w:t>дении живописи.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t>Самостоятельно мотивирует свою деятельность, опреде</w:t>
            </w:r>
            <w:r w:rsidRPr="00DC11F8">
              <w:softHyphen/>
              <w:t xml:space="preserve">ляет цель работы (задания) и выделяет её этапы. </w:t>
            </w:r>
            <w:r w:rsidRPr="00DC11F8">
              <w:rPr>
                <w:iCs/>
              </w:rPr>
              <w:t xml:space="preserve">Уважительно относится к людям труда, к своей стране. </w:t>
            </w:r>
            <w:r w:rsidRPr="00DC11F8">
              <w:t>Умеет соотносить информацию с имеющимися знаниями.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вопр.с.76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6F0D10">
            <w:pPr>
              <w:numPr>
                <w:ilvl w:val="0"/>
                <w:numId w:val="51"/>
              </w:numPr>
              <w:rPr>
                <w:b/>
              </w:rPr>
            </w:pP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О первых школах и книгах.</w:t>
            </w:r>
            <w:r w:rsidR="000B3066">
              <w:rPr>
                <w:color w:val="000000"/>
              </w:rPr>
              <w:t xml:space="preserve"> Экскурсия в </w:t>
            </w:r>
            <w:r w:rsidR="000B3066">
              <w:rPr>
                <w:color w:val="000000"/>
              </w:rPr>
              <w:lastRenderedPageBreak/>
              <w:t>Разночинный музей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lastRenderedPageBreak/>
              <w:t xml:space="preserve">Выясняет с помощью энциклопедического словаря, в правление какого императора </w:t>
            </w:r>
            <w:r w:rsidRPr="00DC11F8">
              <w:lastRenderedPageBreak/>
              <w:t xml:space="preserve">были открыты первые университеты в России и Смольный институт.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lastRenderedPageBreak/>
              <w:t xml:space="preserve">Выполняет  интеллектуальные действия: анализ, сравнение, высказывание </w:t>
            </w:r>
            <w:r w:rsidRPr="00DC11F8">
              <w:lastRenderedPageBreak/>
              <w:t>предположений.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Составляет план текста; рассказ-описание,  готовит пересказ. </w:t>
            </w:r>
          </w:p>
          <w:p w:rsidR="006F0D10" w:rsidRPr="00DC11F8" w:rsidRDefault="006F0D10" w:rsidP="001D3419">
            <w:pPr>
              <w:rPr>
                <w:iCs/>
              </w:rPr>
            </w:pPr>
          </w:p>
        </w:tc>
        <w:tc>
          <w:tcPr>
            <w:tcW w:w="2409" w:type="dxa"/>
          </w:tcPr>
          <w:p w:rsidR="006F0D10" w:rsidRPr="00DC11F8" w:rsidRDefault="006F0D10" w:rsidP="001D3419">
            <w:pPr>
              <w:tabs>
                <w:tab w:val="left" w:pos="360"/>
              </w:tabs>
            </w:pPr>
            <w:r w:rsidRPr="00DC11F8">
              <w:lastRenderedPageBreak/>
              <w:t xml:space="preserve">Умеет работать индивидуально и в малых группах. Слушает и слышит </w:t>
            </w:r>
            <w:r w:rsidRPr="00DC11F8">
              <w:lastRenderedPageBreak/>
              <w:t>собеседника, ведет и поддерживает диалог, аргументи</w:t>
            </w:r>
            <w:r w:rsidRPr="00DC11F8">
              <w:softHyphen/>
              <w:t>рованно отстаивает собственное мнение.Умеет соотносить информацию с имеющимися знаниями.</w:t>
            </w:r>
          </w:p>
        </w:tc>
        <w:tc>
          <w:tcPr>
            <w:tcW w:w="1560" w:type="dxa"/>
          </w:tcPr>
          <w:p w:rsidR="006F0D10" w:rsidRPr="00DC11F8" w:rsidRDefault="006F0D10" w:rsidP="001D3419">
            <w:pPr>
              <w:tabs>
                <w:tab w:val="left" w:pos="360"/>
              </w:tabs>
            </w:pPr>
          </w:p>
        </w:tc>
        <w:tc>
          <w:tcPr>
            <w:tcW w:w="1701" w:type="dxa"/>
          </w:tcPr>
          <w:p w:rsidR="006F0D10" w:rsidRPr="00DC11F8" w:rsidRDefault="006F0D10" w:rsidP="001D3419">
            <w:pPr>
              <w:tabs>
                <w:tab w:val="left" w:pos="360"/>
              </w:tabs>
            </w:pPr>
          </w:p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6F0D10">
            <w:pPr>
              <w:numPr>
                <w:ilvl w:val="0"/>
                <w:numId w:val="51"/>
              </w:numPr>
              <w:rPr>
                <w:b/>
              </w:rPr>
            </w:pP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35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 xml:space="preserve">Чему и как учились в России при Петре </w:t>
            </w:r>
            <w:r w:rsidRPr="00DC11F8">
              <w:rPr>
                <w:color w:val="000000"/>
                <w:lang w:val="en-US"/>
              </w:rPr>
              <w:t>I</w:t>
            </w:r>
            <w:r w:rsidRPr="00DC11F8">
              <w:rPr>
                <w:color w:val="000000"/>
              </w:rPr>
              <w:t>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shd w:val="clear" w:color="auto" w:fill="FFFFFF"/>
              <w:rPr>
                <w:color w:val="000000"/>
              </w:rPr>
            </w:pPr>
            <w:r w:rsidRPr="00DC11F8">
              <w:rPr>
                <w:color w:val="000000"/>
              </w:rPr>
              <w:t>Готовит сообщение о М.В. Ломоносове, о его вкладе в развитие русской науки и искусства. Анализирует условия, созданные в современной России для образования детей. Рассказывает, кем мечтает стать в будущем и где можно получить эту профессию.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t xml:space="preserve">Выполняет интеллектуальные действия: анализ, сравнение, высказывание предположений. Составляет план текста; рассказ-рассуждение,  готовит пересказ. 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rPr>
                <w:iCs/>
              </w:rPr>
              <w:t xml:space="preserve">Успешно осуществляет взаимодействие с участниками учебной деятельности. </w:t>
            </w:r>
            <w:r w:rsidRPr="00DC11F8">
              <w:t>Использует информацию для решения учебных и практических задач.</w:t>
            </w:r>
            <w:r w:rsidRPr="00DC11F8">
              <w:rPr>
                <w:iCs/>
              </w:rPr>
              <w:t xml:space="preserve"> Стремится  иметь достаточно высокий уровень учебной мотивации, самоконтроля и самооценки.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 xml:space="preserve">исследовательская работа по теме урока 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6F0D10">
            <w:pPr>
              <w:numPr>
                <w:ilvl w:val="0"/>
                <w:numId w:val="51"/>
              </w:numPr>
              <w:rPr>
                <w:b/>
              </w:rPr>
            </w:pPr>
          </w:p>
        </w:tc>
        <w:tc>
          <w:tcPr>
            <w:tcW w:w="1134" w:type="dxa"/>
          </w:tcPr>
          <w:p w:rsidR="006F0D10" w:rsidRPr="00DC11F8" w:rsidRDefault="00C077E2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 xml:space="preserve">Русское искусство до </w:t>
            </w:r>
            <w:r w:rsidRPr="00DC11F8">
              <w:rPr>
                <w:color w:val="000000"/>
                <w:lang w:val="en-US"/>
              </w:rPr>
              <w:t>XVIII</w:t>
            </w:r>
            <w:r w:rsidRPr="00DC11F8">
              <w:rPr>
                <w:color w:val="000000"/>
              </w:rPr>
              <w:t xml:space="preserve"> века.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Cs/>
              </w:rPr>
            </w:pPr>
            <w:r w:rsidRPr="00DC11F8">
              <w:rPr>
                <w:bCs/>
              </w:rPr>
              <w:t xml:space="preserve">Обсуждает тему «Является ли искусство частью культуры?». Называет объекты культурного наследия России: храм Василия </w:t>
            </w:r>
            <w:r w:rsidRPr="00DC11F8">
              <w:rPr>
                <w:bCs/>
              </w:rPr>
              <w:lastRenderedPageBreak/>
              <w:t>Блаженного,  Дмитриевский собор во Владимире, иконы Андрея Рублева.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lastRenderedPageBreak/>
              <w:t>Выполняет  интеллектуальные действия: высказывание предположе</w:t>
            </w:r>
            <w:r w:rsidRPr="00DC11F8">
              <w:softHyphen/>
              <w:t xml:space="preserve">ния, установление причинно-следственных связей, анализ, сравнение. </w:t>
            </w:r>
            <w:r w:rsidRPr="00DC11F8">
              <w:lastRenderedPageBreak/>
              <w:t>Составляет план текста; рассказ-описание (с опорой на иллюстра</w:t>
            </w:r>
            <w:r w:rsidRPr="00DC11F8">
              <w:softHyphen/>
              <w:t>ции), готовит пересказ.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lastRenderedPageBreak/>
              <w:t xml:space="preserve">Адекватно оценивает результаты своей деятельности. Соотносит информацию с имеющимися </w:t>
            </w:r>
            <w:r w:rsidRPr="00DC11F8">
              <w:lastRenderedPageBreak/>
              <w:t>знаниями.Самостоятельно мотивирует свою деятельность, опреде</w:t>
            </w:r>
            <w:r w:rsidRPr="00DC11F8">
              <w:softHyphen/>
              <w:t>ляет цель работы (задания) и выделяет её этапы.</w:t>
            </w:r>
          </w:p>
        </w:tc>
        <w:tc>
          <w:tcPr>
            <w:tcW w:w="1560" w:type="dxa"/>
          </w:tcPr>
          <w:p w:rsidR="006F0D10" w:rsidRPr="00DC11F8" w:rsidRDefault="006F0D10" w:rsidP="003C4DC6">
            <w:r w:rsidRPr="00DC11F8">
              <w:lastRenderedPageBreak/>
              <w:t>чит.с.86-91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6F0D10">
            <w:pPr>
              <w:numPr>
                <w:ilvl w:val="0"/>
                <w:numId w:val="51"/>
              </w:numPr>
              <w:rPr>
                <w:b/>
              </w:rPr>
            </w:pPr>
          </w:p>
        </w:tc>
        <w:tc>
          <w:tcPr>
            <w:tcW w:w="1134" w:type="dxa"/>
          </w:tcPr>
          <w:p w:rsidR="006F0D10" w:rsidRPr="00DC11F8" w:rsidRDefault="00C077E2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 xml:space="preserve">Русское искусство до </w:t>
            </w:r>
            <w:r w:rsidRPr="00DC11F8">
              <w:rPr>
                <w:color w:val="000000"/>
                <w:lang w:val="en-US"/>
              </w:rPr>
              <w:t>XVIII</w:t>
            </w:r>
            <w:r w:rsidRPr="00DC11F8">
              <w:rPr>
                <w:color w:val="000000"/>
              </w:rPr>
              <w:t xml:space="preserve"> века.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Рассказывает о различных ремесленных изделиях. Работает в группе, рассказывает о назначении древнерусского оружия и доспехов. Участвует  в кукольном представлении.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Оценивает свое  отношение к произведениям архитектуры и искусства.</w:t>
            </w:r>
          </w:p>
          <w:p w:rsidR="006F0D10" w:rsidRPr="00DC11F8" w:rsidRDefault="006F0D10" w:rsidP="001D3419">
            <w:pPr>
              <w:rPr>
                <w:iCs/>
              </w:rPr>
            </w:pPr>
            <w:r w:rsidRPr="00DC11F8">
              <w:t>Читает  информацию, представленную на иллюстрациях. Проявляет интерес и уважение к произведени</w:t>
            </w:r>
            <w:r w:rsidRPr="00DC11F8">
              <w:softHyphen/>
              <w:t>ям древнего искусства.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t xml:space="preserve">Предвидит результат своей деятельности. Адекватно оценивает результаты своей деятельности. Находит нужную информацию. Доводит  работу до конца. </w:t>
            </w:r>
          </w:p>
        </w:tc>
        <w:tc>
          <w:tcPr>
            <w:tcW w:w="1560" w:type="dxa"/>
          </w:tcPr>
          <w:p w:rsidR="006F0D10" w:rsidRPr="00DC11F8" w:rsidRDefault="006F0D10" w:rsidP="001D3419">
            <w:proofErr w:type="spellStart"/>
            <w:r w:rsidRPr="00DC11F8">
              <w:t>вопр</w:t>
            </w:r>
            <w:proofErr w:type="spellEnd"/>
            <w:r w:rsidRPr="00DC11F8">
              <w:t>. с.94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6F0D10">
            <w:pPr>
              <w:numPr>
                <w:ilvl w:val="0"/>
                <w:numId w:val="51"/>
              </w:numPr>
              <w:rPr>
                <w:b/>
              </w:rPr>
            </w:pPr>
          </w:p>
        </w:tc>
        <w:tc>
          <w:tcPr>
            <w:tcW w:w="1134" w:type="dxa"/>
          </w:tcPr>
          <w:p w:rsidR="006F0D10" w:rsidRPr="00DC11F8" w:rsidRDefault="00C077E2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 xml:space="preserve">Искусство России </w:t>
            </w:r>
            <w:r w:rsidRPr="00DC11F8">
              <w:rPr>
                <w:color w:val="000000"/>
                <w:lang w:val="en-US"/>
              </w:rPr>
              <w:t>XVIII</w:t>
            </w:r>
            <w:r w:rsidRPr="00DC11F8">
              <w:rPr>
                <w:color w:val="000000"/>
              </w:rPr>
              <w:t xml:space="preserve"> века.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Cs/>
              </w:rPr>
            </w:pPr>
            <w:r w:rsidRPr="00DC11F8">
              <w:rPr>
                <w:bCs/>
              </w:rPr>
              <w:t>Рассказывает  о русской архитектуре.</w:t>
            </w:r>
            <w:r w:rsidRPr="00DC11F8">
              <w:t xml:space="preserve">  Называет  </w:t>
            </w:r>
            <w:proofErr w:type="gramStart"/>
            <w:r w:rsidRPr="00DC11F8">
              <w:t>сходства</w:t>
            </w:r>
            <w:proofErr w:type="gramEnd"/>
            <w:r w:rsidRPr="00DC11F8">
              <w:t xml:space="preserve"> и различия архитектурных сооружений этого времени. Характеризует понятия «портре</w:t>
            </w:r>
            <w:r w:rsidRPr="00DC11F8">
              <w:softHyphen/>
              <w:t>тист», «крепостной художник», «парадный портрет».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proofErr w:type="gramStart"/>
            <w:r w:rsidRPr="00DC11F8">
              <w:t>Выполняет  интеллектуальные действия: высказывание предположе</w:t>
            </w:r>
            <w:r w:rsidRPr="00DC11F8">
              <w:softHyphen/>
              <w:t>ния; анализ, сравнение, характеристика понятий «портре</w:t>
            </w:r>
            <w:r w:rsidRPr="00DC11F8">
              <w:softHyphen/>
              <w:t>тист», «крепостной художник», «парадный портрет».</w:t>
            </w:r>
            <w:proofErr w:type="gramEnd"/>
            <w:r w:rsidRPr="00DC11F8">
              <w:t xml:space="preserve"> Составляет рассказ-описание. Оценивает свое  отношение к про</w:t>
            </w:r>
            <w:r w:rsidRPr="00DC11F8">
              <w:softHyphen/>
              <w:t>изведениям архитектуры и искусства.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09" w:type="dxa"/>
          </w:tcPr>
          <w:p w:rsidR="006F0D10" w:rsidRPr="00DC11F8" w:rsidRDefault="006F0D10" w:rsidP="001D3419">
            <w:pPr>
              <w:tabs>
                <w:tab w:val="left" w:pos="360"/>
              </w:tabs>
            </w:pPr>
            <w:r w:rsidRPr="00DC11F8">
              <w:t>Умеет доводить работу до конца. Предвидит результат своей деятельности. Слушает и слышит собеседника, ведет и поддерживает диалог.</w:t>
            </w:r>
            <w:r w:rsidRPr="00DC11F8">
              <w:rPr>
                <w:iCs/>
              </w:rPr>
              <w:t xml:space="preserve"> Уважительно относится к людям труда, к своей стране. </w:t>
            </w:r>
            <w:r w:rsidRPr="00DC11F8">
              <w:t>Умеет соотносить информацию с имеющимися знаниями.</w:t>
            </w:r>
          </w:p>
        </w:tc>
        <w:tc>
          <w:tcPr>
            <w:tcW w:w="1560" w:type="dxa"/>
          </w:tcPr>
          <w:p w:rsidR="006F0D10" w:rsidRPr="00DC11F8" w:rsidRDefault="006F0D10" w:rsidP="001D3419">
            <w:pPr>
              <w:tabs>
                <w:tab w:val="left" w:pos="360"/>
              </w:tabs>
            </w:pPr>
            <w:r w:rsidRPr="00DC11F8">
              <w:t>презентация «Архитектура Петербурга»</w:t>
            </w:r>
          </w:p>
        </w:tc>
        <w:tc>
          <w:tcPr>
            <w:tcW w:w="1701" w:type="dxa"/>
          </w:tcPr>
          <w:p w:rsidR="006F0D10" w:rsidRPr="00DC11F8" w:rsidRDefault="006F0D10" w:rsidP="001D3419">
            <w:pPr>
              <w:tabs>
                <w:tab w:val="left" w:pos="360"/>
              </w:tabs>
            </w:pPr>
          </w:p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6F0D10">
            <w:pPr>
              <w:numPr>
                <w:ilvl w:val="0"/>
                <w:numId w:val="51"/>
              </w:numPr>
              <w:rPr>
                <w:b/>
              </w:rPr>
            </w:pPr>
          </w:p>
        </w:tc>
        <w:tc>
          <w:tcPr>
            <w:tcW w:w="1134" w:type="dxa"/>
          </w:tcPr>
          <w:p w:rsidR="006F0D10" w:rsidRPr="00DC11F8" w:rsidRDefault="006B5A94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11F8">
              <w:rPr>
                <w:color w:val="000000"/>
              </w:rPr>
              <w:t xml:space="preserve">Искусство </w:t>
            </w:r>
            <w:r w:rsidRPr="00DC11F8">
              <w:rPr>
                <w:color w:val="000000"/>
              </w:rPr>
              <w:lastRenderedPageBreak/>
              <w:t xml:space="preserve">России </w:t>
            </w:r>
            <w:r w:rsidRPr="00DC11F8">
              <w:rPr>
                <w:color w:val="000000"/>
                <w:lang w:val="en-US"/>
              </w:rPr>
              <w:t>XVIII</w:t>
            </w:r>
            <w:r w:rsidRPr="00DC11F8">
              <w:rPr>
                <w:color w:val="000000"/>
              </w:rPr>
              <w:t xml:space="preserve"> века.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11F8">
              <w:lastRenderedPageBreak/>
              <w:t xml:space="preserve">Рассказывает о </w:t>
            </w:r>
            <w:r w:rsidRPr="00DC11F8">
              <w:lastRenderedPageBreak/>
              <w:t>некоторых русских художниках. Узнает  картины, называет их автора. Находит дополнительную информацию в Интернете. Называет нескольких известных русских актеров</w:t>
            </w:r>
            <w:r w:rsidRPr="00DC11F8">
              <w:rPr>
                <w:color w:val="000000"/>
                <w:lang w:val="en-US"/>
              </w:rPr>
              <w:t>XVIII</w:t>
            </w:r>
            <w:r w:rsidRPr="00DC11F8">
              <w:rPr>
                <w:color w:val="000000"/>
              </w:rPr>
              <w:t xml:space="preserve"> века.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lastRenderedPageBreak/>
              <w:t xml:space="preserve">Читает  информацию, </w:t>
            </w:r>
            <w:r w:rsidRPr="00DC11F8">
              <w:lastRenderedPageBreak/>
              <w:t>представленную в иллюстративном ряде и видеоматериалах. Проявляет  интерес и уважение к произведени</w:t>
            </w:r>
            <w:r w:rsidRPr="00DC11F8">
              <w:softHyphen/>
              <w:t>ям искусства.</w:t>
            </w:r>
          </w:p>
          <w:p w:rsidR="006F0D10" w:rsidRPr="00DC11F8" w:rsidRDefault="006F0D10" w:rsidP="001D3419">
            <w:pPr>
              <w:rPr>
                <w:iCs/>
              </w:rPr>
            </w:pP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lastRenderedPageBreak/>
              <w:t xml:space="preserve">Самостоятельно </w:t>
            </w:r>
            <w:r w:rsidRPr="00DC11F8">
              <w:lastRenderedPageBreak/>
              <w:t>мотивирует свою деятельность, определяет цель работы (задания) и выделяет её этапы.</w:t>
            </w:r>
            <w:r w:rsidRPr="00DC11F8">
              <w:rPr>
                <w:iCs/>
              </w:rPr>
              <w:t xml:space="preserve"> Уважительно относится к людям труда, к своей стране. </w:t>
            </w:r>
            <w:r w:rsidRPr="00DC11F8">
              <w:t>Умеет соотносить информацию с имеющимися знаниями.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lastRenderedPageBreak/>
              <w:t>чит.с.100-</w:t>
            </w:r>
            <w:r w:rsidRPr="00DC11F8">
              <w:lastRenderedPageBreak/>
              <w:t>103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6F0D10">
            <w:pPr>
              <w:numPr>
                <w:ilvl w:val="0"/>
                <w:numId w:val="51"/>
              </w:numPr>
              <w:rPr>
                <w:b/>
              </w:rPr>
            </w:pPr>
          </w:p>
        </w:tc>
        <w:tc>
          <w:tcPr>
            <w:tcW w:w="1134" w:type="dxa"/>
          </w:tcPr>
          <w:p w:rsidR="006F0D10" w:rsidRPr="00DC11F8" w:rsidRDefault="006B5A94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«Золотой век» русской культуры (</w:t>
            </w:r>
            <w:r w:rsidRPr="00DC11F8">
              <w:rPr>
                <w:lang w:val="en-US"/>
              </w:rPr>
              <w:t>XIX</w:t>
            </w:r>
            <w:r w:rsidRPr="00DC11F8">
              <w:t xml:space="preserve">  век).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Составляет небольшое сообщение о поэте или писателе XIX века (по выбору) с использованием текстов учебника и справочной литературы. </w:t>
            </w:r>
            <w:r w:rsidRPr="00DC11F8">
              <w:rPr>
                <w:iCs/>
              </w:rPr>
              <w:t>Анализирует и оценивает совместную деятельность:</w:t>
            </w:r>
            <w:r w:rsidRPr="00DC11F8">
              <w:t>всё ли удалось, какие получили результаты.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Выполняет интеллектуальные действия: высказывание предположений; сравнение, обобщение, характеристика понятий «золо</w:t>
            </w:r>
            <w:r w:rsidRPr="00DC11F8">
              <w:softHyphen/>
              <w:t>той век русской культуры», «передвижники». Оценивает свое  отношение к произведениям литературы и искусства; производит анализ совместной деятельности.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t>Сотрудничает в группе, в паре; ищет информацию. Выражает свои чувства, вызванные состояни</w:t>
            </w:r>
            <w:r w:rsidRPr="00DC11F8">
              <w:softHyphen/>
              <w:t>ем природы.</w:t>
            </w:r>
            <w:r w:rsidRPr="00DC11F8">
              <w:rPr>
                <w:iCs/>
              </w:rPr>
              <w:t xml:space="preserve"> Уважительно относится к людям труда, к своей стране. </w:t>
            </w:r>
            <w:r w:rsidRPr="00DC11F8">
              <w:t>Умеет соотносить информацию с имеющимися знаниями.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чит.с.104-112, вопр.с.116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6F0D10">
            <w:pPr>
              <w:numPr>
                <w:ilvl w:val="0"/>
                <w:numId w:val="51"/>
              </w:numPr>
              <w:rPr>
                <w:b/>
              </w:rPr>
            </w:pPr>
          </w:p>
        </w:tc>
        <w:tc>
          <w:tcPr>
            <w:tcW w:w="1134" w:type="dxa"/>
          </w:tcPr>
          <w:p w:rsidR="006F0D10" w:rsidRPr="00DC11F8" w:rsidRDefault="006B5A94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b/>
                <w:color w:val="000000"/>
              </w:rPr>
            </w:pPr>
            <w:r w:rsidRPr="00DC11F8">
              <w:t>«Золотой век» русской культуры (</w:t>
            </w:r>
            <w:r w:rsidRPr="00DC11F8">
              <w:rPr>
                <w:lang w:val="en-US"/>
              </w:rPr>
              <w:t>XIX</w:t>
            </w:r>
            <w:r w:rsidRPr="00DC11F8">
              <w:t xml:space="preserve">  век).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Читает информацию, представленную в иллюстративном ряде и видеоматериалах, в </w:t>
            </w:r>
            <w:r w:rsidRPr="00DC11F8">
              <w:lastRenderedPageBreak/>
              <w:t>спра</w:t>
            </w:r>
            <w:r w:rsidRPr="00DC11F8">
              <w:softHyphen/>
              <w:t>вочной литературе; подготовка презентации к сообщению.</w:t>
            </w:r>
            <w:r w:rsidRPr="00DC11F8">
              <w:rPr>
                <w:iCs/>
              </w:rPr>
              <w:t xml:space="preserve"> Г</w:t>
            </w:r>
            <w:r w:rsidRPr="00DC11F8">
              <w:t>отовить сообщение «Художники XIX века» (по выбору, с презентацией).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lastRenderedPageBreak/>
              <w:t xml:space="preserve">Проявляет интерес и уважение к произведениям литературы и искусства, </w:t>
            </w:r>
            <w:r w:rsidRPr="00DC11F8">
              <w:lastRenderedPageBreak/>
              <w:t>осознает свою принадлежность к великой русской культуре. Соотносит информацию с имеющимися знаниями.</w:t>
            </w:r>
          </w:p>
          <w:p w:rsidR="006F0D10" w:rsidRPr="00DC11F8" w:rsidRDefault="006F0D10" w:rsidP="001D3419">
            <w:pPr>
              <w:rPr>
                <w:iCs/>
              </w:rPr>
            </w:pP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lastRenderedPageBreak/>
              <w:t xml:space="preserve">Умеет соотносить информацию с имеющимися знаниями, работать в </w:t>
            </w:r>
            <w:r w:rsidRPr="00DC11F8">
              <w:lastRenderedPageBreak/>
              <w:t>малых группах. Ведет и поддерживает диалог, аргументи</w:t>
            </w:r>
            <w:r w:rsidRPr="00DC11F8">
              <w:softHyphen/>
              <w:t>рованно отстаивает собственное мнение. Самостоятельно мотивирует свою деятельность, опреде</w:t>
            </w:r>
            <w:r w:rsidRPr="00DC11F8">
              <w:softHyphen/>
              <w:t>ляет цель работы (задания) и выделяет её этапы.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lastRenderedPageBreak/>
              <w:t>задание с.124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6F0D10">
            <w:pPr>
              <w:numPr>
                <w:ilvl w:val="0"/>
                <w:numId w:val="51"/>
              </w:numPr>
              <w:rPr>
                <w:b/>
              </w:rPr>
            </w:pPr>
          </w:p>
        </w:tc>
        <w:tc>
          <w:tcPr>
            <w:tcW w:w="1134" w:type="dxa"/>
          </w:tcPr>
          <w:p w:rsidR="006F0D10" w:rsidRPr="00DC11F8" w:rsidRDefault="006B5A94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Искусство России  ХХ века.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rPr>
                <w:iCs/>
              </w:rPr>
              <w:t>Работает в группах: г</w:t>
            </w:r>
            <w:r w:rsidRPr="00DC11F8">
              <w:t xml:space="preserve">отовит сообщение на тему «Наши любимые детские писатели». </w:t>
            </w:r>
            <w:r w:rsidRPr="00DC11F8">
              <w:rPr>
                <w:iCs/>
              </w:rPr>
              <w:t>Оформляет вывод</w:t>
            </w:r>
            <w:r w:rsidRPr="00DC11F8">
              <w:t>по теме. Оценивает свое  отношение к литературе и искусству.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Выполняет  интеллектуальные действия: высказывание предположе</w:t>
            </w:r>
            <w:r w:rsidRPr="00DC11F8">
              <w:softHyphen/>
              <w:t>ния, сравнение, анализ, обобщение. Читает  информацию, представленную в иллюстра</w:t>
            </w:r>
            <w:r w:rsidRPr="00DC11F8">
              <w:softHyphen/>
              <w:t>тивном ряде и видеоматериалах, в спра</w:t>
            </w:r>
            <w:r w:rsidRPr="00DC11F8">
              <w:softHyphen/>
              <w:t xml:space="preserve">вочной литературе; подготовка презентации к сообщению. </w:t>
            </w:r>
          </w:p>
        </w:tc>
        <w:tc>
          <w:tcPr>
            <w:tcW w:w="2409" w:type="dxa"/>
          </w:tcPr>
          <w:p w:rsidR="006F0D10" w:rsidRDefault="006F0D10" w:rsidP="001D3419">
            <w:r w:rsidRPr="00DC11F8">
              <w:rPr>
                <w:iCs/>
              </w:rPr>
              <w:t>Успешно осуществляет взаимодействие с участниками учебной деятельности.</w:t>
            </w:r>
            <w:r w:rsidRPr="00DC11F8">
              <w:t xml:space="preserve"> Предвидит результат своей деятельности. Понимает личное затруднение и обращается за помощью к учителю. </w:t>
            </w:r>
            <w:r w:rsidRPr="00DC11F8">
              <w:rPr>
                <w:iCs/>
              </w:rPr>
              <w:t xml:space="preserve">Уважительно относится к людям труда, к своей стране. </w:t>
            </w:r>
            <w:r w:rsidRPr="00DC11F8">
              <w:t>Умеет соотносить информацию с имеющимися знаниями.</w:t>
            </w:r>
          </w:p>
          <w:p w:rsidR="00F30AAF" w:rsidRDefault="00F30AAF" w:rsidP="001D3419"/>
          <w:p w:rsidR="00F30AAF" w:rsidRPr="00DC11F8" w:rsidRDefault="00F30AAF" w:rsidP="001D3419"/>
        </w:tc>
        <w:tc>
          <w:tcPr>
            <w:tcW w:w="1560" w:type="dxa"/>
          </w:tcPr>
          <w:p w:rsidR="006F0D10" w:rsidRPr="00DC11F8" w:rsidRDefault="006F0D10" w:rsidP="001D3419">
            <w:r w:rsidRPr="00DC11F8">
              <w:lastRenderedPageBreak/>
              <w:t>задание с.132 (проект)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15452" w:type="dxa"/>
            <w:gridSpan w:val="10"/>
          </w:tcPr>
          <w:p w:rsidR="006F0D10" w:rsidRPr="006F0D10" w:rsidRDefault="006F0D10" w:rsidP="001D3419">
            <w:pPr>
              <w:jc w:val="center"/>
              <w:rPr>
                <w:b/>
                <w:color w:val="0000FF"/>
              </w:rPr>
            </w:pPr>
          </w:p>
          <w:p w:rsidR="006F0D10" w:rsidRPr="006F0D10" w:rsidRDefault="006F0D10" w:rsidP="00EF62AC">
            <w:pPr>
              <w:jc w:val="center"/>
              <w:rPr>
                <w:b/>
                <w:color w:val="0000FF"/>
              </w:rPr>
            </w:pPr>
            <w:r w:rsidRPr="006F0D10">
              <w:rPr>
                <w:b/>
                <w:color w:val="0000FF"/>
              </w:rPr>
              <w:t>Человек – защ</w:t>
            </w:r>
            <w:r w:rsidR="00A96306">
              <w:rPr>
                <w:b/>
                <w:color w:val="0000FF"/>
              </w:rPr>
              <w:t xml:space="preserve">итник своего Отечества </w:t>
            </w:r>
          </w:p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6F0D10">
            <w:pPr>
              <w:numPr>
                <w:ilvl w:val="0"/>
                <w:numId w:val="51"/>
              </w:numPr>
              <w:rPr>
                <w:b/>
              </w:rPr>
            </w:pPr>
          </w:p>
        </w:tc>
        <w:tc>
          <w:tcPr>
            <w:tcW w:w="1134" w:type="dxa"/>
          </w:tcPr>
          <w:p w:rsidR="006F0D10" w:rsidRPr="00DC11F8" w:rsidRDefault="006B5A94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Как Русь боролась с половцами.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shd w:val="clear" w:color="auto" w:fill="FFFFFF"/>
            </w:pPr>
            <w:r w:rsidRPr="00DC11F8">
              <w:t xml:space="preserve">Устанавливает последовательность важнейших исторических событий. Пересказывает текст, разбивает его на части, выделяет главную мысль каждой части.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Выполняет  интеллектуальные действия: установление причинно-следственных и временных связей; анализ, сравнение, обобщение. Пересказывает от первого лица (воображаемая ситуация), составляет рассказ-рассуждение.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rPr>
                <w:iCs/>
              </w:rPr>
              <w:t xml:space="preserve">Успешно осуществляет взаимодействие с участниками учебной деятельности.Уважительно относится к людям труда, к своей стране. </w:t>
            </w:r>
            <w:r w:rsidRPr="00DC11F8">
              <w:t>Умеет соотносить информацию с имеющимися знаниями.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чит.с.134-136, пересказ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6F0D10">
            <w:pPr>
              <w:numPr>
                <w:ilvl w:val="0"/>
                <w:numId w:val="51"/>
              </w:numPr>
              <w:rPr>
                <w:b/>
              </w:rPr>
            </w:pPr>
          </w:p>
        </w:tc>
        <w:tc>
          <w:tcPr>
            <w:tcW w:w="1134" w:type="dxa"/>
          </w:tcPr>
          <w:p w:rsidR="006F0D10" w:rsidRPr="00DC11F8" w:rsidRDefault="006B5A94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Битва на Чудском озере. Куликовская битва.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bCs/>
              </w:rPr>
            </w:pPr>
            <w:r w:rsidRPr="00DC11F8">
              <w:rPr>
                <w:bCs/>
              </w:rPr>
              <w:t xml:space="preserve">Характеризует князя Александра Невского. Работает с картами в рабочей тетради.  Анализирует тактику ведения боя.  Сравнивает Александра Невского с русским богатырем. Понимает значение выражения «Золотая Орда». Называет несколько исторических </w:t>
            </w:r>
            <w:proofErr w:type="gramStart"/>
            <w:r w:rsidRPr="00DC11F8">
              <w:rPr>
                <w:bCs/>
              </w:rPr>
              <w:t>фактов о</w:t>
            </w:r>
            <w:proofErr w:type="gramEnd"/>
            <w:r w:rsidRPr="00DC11F8">
              <w:rPr>
                <w:bCs/>
              </w:rPr>
              <w:t xml:space="preserve"> Куликовской битве.</w:t>
            </w:r>
          </w:p>
        </w:tc>
        <w:tc>
          <w:tcPr>
            <w:tcW w:w="2835" w:type="dxa"/>
          </w:tcPr>
          <w:p w:rsidR="006F0D10" w:rsidRPr="00DC11F8" w:rsidRDefault="006F0D10" w:rsidP="001D3419">
            <w:r w:rsidRPr="00DC11F8">
              <w:t>Осознает  мотив изучения темы. Читает  информацию, представленную в графиче</w:t>
            </w:r>
            <w:r w:rsidRPr="00DC11F8">
              <w:softHyphen/>
              <w:t>ском и иллюстративном виде. Осознает долг человека –  защищать своё Отечество от врагов.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t>Соотносит информацию с имеющимися знаниями.Самостоятельно мотивирует свою деятельность, опреде</w:t>
            </w:r>
            <w:r w:rsidRPr="00DC11F8">
              <w:softHyphen/>
              <w:t>ляет цель работы (задания) и выделяет её этапы.</w:t>
            </w:r>
          </w:p>
        </w:tc>
        <w:tc>
          <w:tcPr>
            <w:tcW w:w="1560" w:type="dxa"/>
          </w:tcPr>
          <w:p w:rsidR="006F0D10" w:rsidRPr="00DC11F8" w:rsidRDefault="006F0D10" w:rsidP="003C4DC6">
            <w:r w:rsidRPr="00DC11F8">
              <w:t>вопр.с.140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6F0D10">
            <w:pPr>
              <w:numPr>
                <w:ilvl w:val="0"/>
                <w:numId w:val="51"/>
              </w:numPr>
              <w:rPr>
                <w:b/>
              </w:rPr>
            </w:pPr>
          </w:p>
        </w:tc>
        <w:tc>
          <w:tcPr>
            <w:tcW w:w="1134" w:type="dxa"/>
          </w:tcPr>
          <w:p w:rsidR="006F0D10" w:rsidRPr="00DC11F8" w:rsidRDefault="006B5A94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Отечественная война </w:t>
            </w:r>
            <w:r w:rsidRPr="00DC11F8">
              <w:lastRenderedPageBreak/>
              <w:t xml:space="preserve">1812 года. 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shd w:val="clear" w:color="auto" w:fill="FFFFFF"/>
              <w:rPr>
                <w:color w:val="000000"/>
              </w:rPr>
            </w:pPr>
            <w:r w:rsidRPr="00DC11F8">
              <w:rPr>
                <w:color w:val="000000"/>
              </w:rPr>
              <w:lastRenderedPageBreak/>
              <w:t xml:space="preserve">Самостоятельно читает текст и </w:t>
            </w:r>
            <w:r w:rsidRPr="00DC11F8">
              <w:rPr>
                <w:color w:val="000000"/>
              </w:rPr>
              <w:lastRenderedPageBreak/>
              <w:t xml:space="preserve">выделяет его главную мысль.  Анализирует причины поражения Наполеона в России. Кратко рассказывает о великом русском полководце М.И. Кутузове.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lastRenderedPageBreak/>
              <w:t xml:space="preserve">Выполняет  интеллектуальные </w:t>
            </w:r>
            <w:r w:rsidRPr="00DC11F8">
              <w:lastRenderedPageBreak/>
              <w:t>действия: характеристика понятия «Отечественная война»; анализ, обобщение, установление причинно-следственных связей. Осознает долг человека защищать своё Отечество от врагов.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lastRenderedPageBreak/>
              <w:t xml:space="preserve">Самостоятельно мотивирует свою </w:t>
            </w:r>
            <w:r w:rsidRPr="00DC11F8">
              <w:lastRenderedPageBreak/>
              <w:t>деятельность, опреде</w:t>
            </w:r>
            <w:r w:rsidRPr="00DC11F8">
              <w:softHyphen/>
              <w:t>ляет цель работы (задания) и выделяет её этапы.</w:t>
            </w:r>
            <w:r w:rsidRPr="00DC11F8">
              <w:rPr>
                <w:iCs/>
              </w:rPr>
              <w:t xml:space="preserve"> Уважительно относится к людям труда, к своей стране. </w:t>
            </w:r>
            <w:r w:rsidRPr="00DC11F8">
              <w:t>Умеет соотносить информацию с имеющимися знаниями.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lastRenderedPageBreak/>
              <w:t xml:space="preserve">презентация о героях </w:t>
            </w:r>
            <w:r w:rsidRPr="00DC11F8">
              <w:lastRenderedPageBreak/>
              <w:t>войны 1812 года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6F0D10">
            <w:pPr>
              <w:numPr>
                <w:ilvl w:val="0"/>
                <w:numId w:val="51"/>
              </w:numPr>
              <w:rPr>
                <w:b/>
              </w:rPr>
            </w:pPr>
          </w:p>
        </w:tc>
        <w:tc>
          <w:tcPr>
            <w:tcW w:w="1134" w:type="dxa"/>
          </w:tcPr>
          <w:p w:rsidR="006F0D10" w:rsidRPr="00DC11F8" w:rsidRDefault="006B5A94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Великая Отечественная война 1941– 1945 гг.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shd w:val="clear" w:color="auto" w:fill="FFFFFF"/>
              <w:rPr>
                <w:color w:val="000000"/>
              </w:rPr>
            </w:pPr>
            <w:r w:rsidRPr="00DC11F8">
              <w:rPr>
                <w:color w:val="000000"/>
              </w:rPr>
              <w:t xml:space="preserve">Рассказывает о главных событиях Великой Отечественной войны. Находит дополнительную информацию в разных источниках. Работает с картой. Находит и называет города, в которых во время войны работали крупные военные предприятия.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Выполняет  интеллектуальные действия: анализ, установление причинно-следственных и временных связей; обобщение. Составляет рассказ-повествование.</w:t>
            </w:r>
          </w:p>
          <w:p w:rsidR="006F0D10" w:rsidRPr="00DC11F8" w:rsidRDefault="006F0D10" w:rsidP="001D341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rPr>
                <w:iCs/>
              </w:rPr>
              <w:t>Успешно осуществляет взаимодействие с участниками учебной деятельности.</w:t>
            </w:r>
            <w:r w:rsidRPr="00DC11F8">
              <w:t xml:space="preserve"> Предвидит результат своей деятельности. Понимает личное затруднение и обращается за помощью к учителю.</w:t>
            </w:r>
          </w:p>
        </w:tc>
        <w:tc>
          <w:tcPr>
            <w:tcW w:w="1560" w:type="dxa"/>
          </w:tcPr>
          <w:p w:rsidR="006F0D10" w:rsidRPr="00DC11F8" w:rsidRDefault="00A96306" w:rsidP="001D3419">
            <w:r>
              <w:t>рассказ о ВОВ  из др.</w:t>
            </w:r>
            <w:r w:rsidR="006F0D10" w:rsidRPr="00DC11F8">
              <w:t xml:space="preserve"> дополнительных источников 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6F0D10">
            <w:pPr>
              <w:numPr>
                <w:ilvl w:val="0"/>
                <w:numId w:val="51"/>
              </w:numPr>
              <w:rPr>
                <w:b/>
              </w:rPr>
            </w:pPr>
          </w:p>
        </w:tc>
        <w:tc>
          <w:tcPr>
            <w:tcW w:w="1134" w:type="dxa"/>
          </w:tcPr>
          <w:p w:rsidR="006F0D10" w:rsidRPr="00DC11F8" w:rsidRDefault="006B5A94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t>Великая Отечественная война 1941– 1945 гг.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shd w:val="clear" w:color="auto" w:fill="FFFFFF"/>
              <w:rPr>
                <w:color w:val="000000"/>
              </w:rPr>
            </w:pPr>
            <w:r w:rsidRPr="00DC11F8">
              <w:rPr>
                <w:color w:val="000000"/>
              </w:rPr>
              <w:t xml:space="preserve">Изготавливает плакат. Готовит вопросы для встречи с ветераном. Рассказывает о родственниках – участниках Великой Отечественной войны.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 xml:space="preserve">Анализирует участие в совместной деятельности. Готовит презентацию сообщения. Осознает долг человека – защищать своё Отечество от врагов, </w:t>
            </w:r>
            <w:r w:rsidRPr="00DC11F8">
              <w:lastRenderedPageBreak/>
              <w:t>гордость за героическую историю России.</w:t>
            </w:r>
          </w:p>
          <w:p w:rsidR="006F0D10" w:rsidRPr="00DC11F8" w:rsidRDefault="006F0D10" w:rsidP="001D3419">
            <w:pPr>
              <w:rPr>
                <w:iCs/>
              </w:rPr>
            </w:pPr>
          </w:p>
          <w:p w:rsidR="006F0D10" w:rsidRPr="00DC11F8" w:rsidRDefault="006F0D10" w:rsidP="001D3419">
            <w:pPr>
              <w:rPr>
                <w:iCs/>
              </w:rPr>
            </w:pPr>
          </w:p>
          <w:p w:rsidR="006F0D10" w:rsidRPr="00DC11F8" w:rsidRDefault="006F0D10" w:rsidP="001D3419">
            <w:pPr>
              <w:rPr>
                <w:iCs/>
              </w:rPr>
            </w:pPr>
          </w:p>
        </w:tc>
        <w:tc>
          <w:tcPr>
            <w:tcW w:w="2409" w:type="dxa"/>
          </w:tcPr>
          <w:p w:rsidR="006F0D10" w:rsidRPr="00DC11F8" w:rsidRDefault="006F0D10" w:rsidP="001D3419">
            <w:pPr>
              <w:tabs>
                <w:tab w:val="left" w:pos="154"/>
              </w:tabs>
              <w:autoSpaceDE w:val="0"/>
              <w:autoSpaceDN w:val="0"/>
              <w:adjustRightInd w:val="0"/>
            </w:pPr>
            <w:r w:rsidRPr="00DC11F8">
              <w:lastRenderedPageBreak/>
              <w:t>Соотносит информацию с имеющимися знаниями.</w:t>
            </w:r>
            <w:r w:rsidRPr="00DC11F8">
              <w:rPr>
                <w:iCs/>
              </w:rPr>
              <w:t xml:space="preserve"> Понимание ценности любой жизни. Успешно </w:t>
            </w:r>
            <w:r w:rsidRPr="00DC11F8">
              <w:rPr>
                <w:iCs/>
              </w:rPr>
              <w:lastRenderedPageBreak/>
              <w:t>осуществляет учебную деятельность.</w:t>
            </w:r>
            <w:r w:rsidRPr="00DC11F8">
              <w:t xml:space="preserve"> Доводит  работу до конца. Предвидит результат своей деятельности.</w:t>
            </w:r>
          </w:p>
        </w:tc>
        <w:tc>
          <w:tcPr>
            <w:tcW w:w="1560" w:type="dxa"/>
          </w:tcPr>
          <w:p w:rsidR="006F0D10" w:rsidRPr="00DC11F8" w:rsidRDefault="006F0D10" w:rsidP="001D3419">
            <w:pPr>
              <w:tabs>
                <w:tab w:val="left" w:pos="154"/>
              </w:tabs>
              <w:autoSpaceDE w:val="0"/>
              <w:autoSpaceDN w:val="0"/>
              <w:adjustRightInd w:val="0"/>
            </w:pPr>
            <w:r w:rsidRPr="00DC11F8">
              <w:lastRenderedPageBreak/>
              <w:t>вопр.с.154</w:t>
            </w:r>
          </w:p>
        </w:tc>
        <w:tc>
          <w:tcPr>
            <w:tcW w:w="1701" w:type="dxa"/>
          </w:tcPr>
          <w:p w:rsidR="006F0D10" w:rsidRPr="00DC11F8" w:rsidRDefault="006F0D10" w:rsidP="001D3419">
            <w:pPr>
              <w:tabs>
                <w:tab w:val="left" w:pos="154"/>
              </w:tabs>
              <w:autoSpaceDE w:val="0"/>
              <w:autoSpaceDN w:val="0"/>
              <w:adjustRightInd w:val="0"/>
            </w:pPr>
          </w:p>
        </w:tc>
      </w:tr>
      <w:tr w:rsidR="006F0D10" w:rsidRPr="00DC11F8" w:rsidTr="001D3419">
        <w:tc>
          <w:tcPr>
            <w:tcW w:w="15452" w:type="dxa"/>
            <w:gridSpan w:val="10"/>
          </w:tcPr>
          <w:p w:rsidR="006F0D10" w:rsidRPr="006F0D10" w:rsidRDefault="006F0D10" w:rsidP="001D3419">
            <w:pPr>
              <w:jc w:val="center"/>
              <w:rPr>
                <w:b/>
                <w:color w:val="0000FF"/>
              </w:rPr>
            </w:pPr>
          </w:p>
          <w:p w:rsidR="006F0D10" w:rsidRPr="006F0D10" w:rsidRDefault="006F0D10" w:rsidP="00EF62AC">
            <w:pPr>
              <w:jc w:val="center"/>
              <w:rPr>
                <w:b/>
                <w:color w:val="0000FF"/>
              </w:rPr>
            </w:pPr>
            <w:r w:rsidRPr="006F0D10">
              <w:rPr>
                <w:b/>
                <w:color w:val="0000FF"/>
              </w:rPr>
              <w:t>Г</w:t>
            </w:r>
            <w:r w:rsidR="00A96306">
              <w:rPr>
                <w:b/>
                <w:color w:val="0000FF"/>
              </w:rPr>
              <w:t xml:space="preserve">ражданин и государство </w:t>
            </w:r>
          </w:p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6F0D10">
            <w:pPr>
              <w:numPr>
                <w:ilvl w:val="0"/>
                <w:numId w:val="51"/>
              </w:numPr>
              <w:rPr>
                <w:b/>
              </w:rPr>
            </w:pPr>
          </w:p>
        </w:tc>
        <w:tc>
          <w:tcPr>
            <w:tcW w:w="1134" w:type="dxa"/>
          </w:tcPr>
          <w:p w:rsidR="006F0D10" w:rsidRPr="00DC11F8" w:rsidRDefault="006B5A94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  <w:spacing w:line="264" w:lineRule="auto"/>
            </w:pPr>
            <w:r w:rsidRPr="00DC11F8">
              <w:t xml:space="preserve">Гражданин и государство. 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shd w:val="clear" w:color="auto" w:fill="FFFFFF"/>
              <w:rPr>
                <w:color w:val="000000"/>
              </w:rPr>
            </w:pPr>
            <w:r w:rsidRPr="00DC11F8">
              <w:t xml:space="preserve">Характеризует права и обязанности гражданина России. Составляет диалог по теме. Находит информацию о народах, живущих в России,  об их традициях.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proofErr w:type="gramStart"/>
            <w:r w:rsidRPr="00DC11F8">
              <w:t>Анализирует, обобщает; сравне</w:t>
            </w:r>
            <w:r w:rsidRPr="00DC11F8">
              <w:softHyphen/>
              <w:t>ние, характеристика понятий «государство», «органы власти», «государственный язык», «патриот».</w:t>
            </w:r>
            <w:proofErr w:type="gramEnd"/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t xml:space="preserve">Сотрудничает  в совместном решении проблемы, в поиске информации. </w:t>
            </w:r>
            <w:r w:rsidRPr="00DC11F8">
              <w:rPr>
                <w:iCs/>
              </w:rPr>
              <w:t>Понимание ценности любой жизни.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презентация «Народы России» (любой по выбору)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6F0D10">
            <w:pPr>
              <w:numPr>
                <w:ilvl w:val="0"/>
                <w:numId w:val="51"/>
              </w:numPr>
              <w:rPr>
                <w:b/>
              </w:rPr>
            </w:pPr>
          </w:p>
        </w:tc>
        <w:tc>
          <w:tcPr>
            <w:tcW w:w="1134" w:type="dxa"/>
          </w:tcPr>
          <w:p w:rsidR="006F0D10" w:rsidRPr="00DC11F8" w:rsidRDefault="006B5A94" w:rsidP="001D3419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Права и обязанности граждан.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shd w:val="clear" w:color="auto" w:fill="FFFFFF"/>
              <w:rPr>
                <w:color w:val="000000"/>
              </w:rPr>
            </w:pPr>
            <w:r w:rsidRPr="00DC11F8">
              <w:rPr>
                <w:color w:val="000000"/>
              </w:rPr>
              <w:t xml:space="preserve">Объясняет, что такое «закон». Называет несколько законов  нашего государства.  Работает в группах, иллюстрирует с помощью пиктограмм положения Конституции, гарантирующие права и свободы граждан России.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t>Оценивает выполнение учебных заданий.</w:t>
            </w:r>
          </w:p>
          <w:p w:rsidR="006F0D10" w:rsidRPr="00DC11F8" w:rsidRDefault="006F0D10" w:rsidP="001D3419">
            <w:pPr>
              <w:rPr>
                <w:iCs/>
              </w:rPr>
            </w:pP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rPr>
                <w:iCs/>
              </w:rPr>
              <w:t>Успешно осуществляет взаимодействие с участниками учебной деятельности.</w:t>
            </w:r>
            <w:r w:rsidRPr="00DC11F8">
              <w:t xml:space="preserve"> Предвидит результат своей деятельности. Понимает личное затруднение и обращается за помощью к учителю.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t>рассказ «Мои права и обязанности дома и в школе»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6F0D10">
            <w:pPr>
              <w:numPr>
                <w:ilvl w:val="0"/>
                <w:numId w:val="51"/>
              </w:numPr>
              <w:rPr>
                <w:b/>
              </w:rPr>
            </w:pPr>
          </w:p>
        </w:tc>
        <w:tc>
          <w:tcPr>
            <w:tcW w:w="1134" w:type="dxa"/>
          </w:tcPr>
          <w:p w:rsidR="006F0D10" w:rsidRPr="00DC11F8" w:rsidRDefault="006B5A94" w:rsidP="001D3419">
            <w:pPr>
              <w:jc w:val="center"/>
            </w:pPr>
            <w:r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6F0D10" w:rsidP="001D3419">
            <w:r w:rsidRPr="00DC11F8">
              <w:t xml:space="preserve">Символика России. </w:t>
            </w:r>
          </w:p>
          <w:p w:rsidR="006F0D10" w:rsidRPr="00DC11F8" w:rsidRDefault="006F0D10" w:rsidP="001D3419"/>
          <w:p w:rsidR="006F0D10" w:rsidRPr="00DC11F8" w:rsidRDefault="006F0D10" w:rsidP="001D3419">
            <w:pPr>
              <w:rPr>
                <w:color w:val="FF0000"/>
              </w:rPr>
            </w:pPr>
          </w:p>
        </w:tc>
        <w:tc>
          <w:tcPr>
            <w:tcW w:w="2539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lastRenderedPageBreak/>
              <w:t xml:space="preserve">Рассказывает о главных символах нашей страны в </w:t>
            </w:r>
            <w:r w:rsidRPr="00DC11F8">
              <w:lastRenderedPageBreak/>
              <w:t xml:space="preserve">разные исторические периоды. Знает текст и исполняет Гимн Российской Федерации. Рассказывает о гербе города, района.  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autoSpaceDE w:val="0"/>
              <w:autoSpaceDN w:val="0"/>
              <w:adjustRightInd w:val="0"/>
            </w:pPr>
            <w:r w:rsidRPr="00DC11F8">
              <w:lastRenderedPageBreak/>
              <w:t>Идентифицирует себя с принадлеж</w:t>
            </w:r>
            <w:r w:rsidRPr="00DC11F8">
              <w:softHyphen/>
              <w:t xml:space="preserve">ностью к государству, </w:t>
            </w:r>
            <w:r w:rsidRPr="00DC11F8">
              <w:lastRenderedPageBreak/>
              <w:t>российскому народу;  проявляет уважение к симво</w:t>
            </w:r>
            <w:r w:rsidRPr="00DC11F8">
              <w:softHyphen/>
              <w:t>лике государства. Умеет сотрудничать в совместном решении проблемы, искать информацию.</w:t>
            </w:r>
          </w:p>
        </w:tc>
        <w:tc>
          <w:tcPr>
            <w:tcW w:w="2409" w:type="dxa"/>
          </w:tcPr>
          <w:p w:rsidR="006F0D10" w:rsidRPr="00DC11F8" w:rsidRDefault="006F0D10" w:rsidP="001D3419">
            <w:r w:rsidRPr="00DC11F8">
              <w:rPr>
                <w:iCs/>
              </w:rPr>
              <w:lastRenderedPageBreak/>
              <w:t xml:space="preserve">Понимает роль человека в обществе. Понимает особую </w:t>
            </w:r>
            <w:r w:rsidRPr="00DC11F8">
              <w:rPr>
                <w:iCs/>
              </w:rPr>
              <w:lastRenderedPageBreak/>
              <w:t xml:space="preserve">роль многонациональной России в развитии общемировой культуры. Уважительно относится к своей стране. 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lastRenderedPageBreak/>
              <w:t xml:space="preserve">плакат «Герб моей семьи» или </w:t>
            </w:r>
            <w:r w:rsidRPr="00DC11F8">
              <w:lastRenderedPageBreak/>
              <w:t>«Герб моего класса»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6F0D10">
            <w:pPr>
              <w:rPr>
                <w:b/>
              </w:rPr>
            </w:pPr>
            <w:r w:rsidRPr="006F0D10">
              <w:rPr>
                <w:b/>
              </w:rPr>
              <w:lastRenderedPageBreak/>
              <w:t>66</w:t>
            </w:r>
          </w:p>
          <w:p w:rsidR="006F0D10" w:rsidRPr="006F0D10" w:rsidRDefault="006F0D10" w:rsidP="001D3419">
            <w:pPr>
              <w:rPr>
                <w:b/>
              </w:rPr>
            </w:pPr>
          </w:p>
        </w:tc>
        <w:tc>
          <w:tcPr>
            <w:tcW w:w="1134" w:type="dxa"/>
          </w:tcPr>
          <w:p w:rsidR="006F0D10" w:rsidRPr="00DC11F8" w:rsidRDefault="006F0D10" w:rsidP="006F0D10">
            <w:pPr>
              <w:jc w:val="center"/>
            </w:pP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3C4DC6" w:rsidP="001D3419">
            <w:pPr>
              <w:rPr>
                <w:color w:val="000000"/>
              </w:rPr>
            </w:pPr>
            <w:r>
              <w:rPr>
                <w:color w:val="000000"/>
              </w:rPr>
              <w:t>Повторение изученных тем.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На усмотрение учителя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shd w:val="clear" w:color="auto" w:fill="FFFFFF"/>
              <w:rPr>
                <w:bCs/>
              </w:rPr>
            </w:pPr>
            <w:r w:rsidRPr="00DC11F8">
              <w:rPr>
                <w:color w:val="000000"/>
              </w:rPr>
              <w:t>На усмотрение учителя</w:t>
            </w:r>
          </w:p>
        </w:tc>
        <w:tc>
          <w:tcPr>
            <w:tcW w:w="2409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rPr>
                <w:color w:val="000000"/>
              </w:rPr>
              <w:t>На усмотрение учителя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rPr>
                <w:color w:val="000000"/>
              </w:rPr>
              <w:t>На усмотрение учителя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t>67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3C4DC6" w:rsidP="001D3419">
            <w:pPr>
              <w:rPr>
                <w:color w:val="000000"/>
              </w:rPr>
            </w:pPr>
            <w:r>
              <w:rPr>
                <w:color w:val="000000"/>
              </w:rPr>
              <w:t>Повторение изученных тем.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На усмотрение учителя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shd w:val="clear" w:color="auto" w:fill="FFFFFF"/>
              <w:rPr>
                <w:bCs/>
              </w:rPr>
            </w:pPr>
            <w:r w:rsidRPr="00DC11F8">
              <w:rPr>
                <w:color w:val="000000"/>
              </w:rPr>
              <w:t>На усмотрение учителя</w:t>
            </w:r>
          </w:p>
        </w:tc>
        <w:tc>
          <w:tcPr>
            <w:tcW w:w="2409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rPr>
                <w:color w:val="000000"/>
              </w:rPr>
              <w:t>На усмотрение учителя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rPr>
                <w:color w:val="000000"/>
              </w:rPr>
              <w:t>На усмотрение учителя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  <w:tr w:rsidR="006F0D10" w:rsidRPr="00DC11F8" w:rsidTr="001D3419">
        <w:tc>
          <w:tcPr>
            <w:tcW w:w="568" w:type="dxa"/>
          </w:tcPr>
          <w:p w:rsidR="006F0D10" w:rsidRPr="006F0D10" w:rsidRDefault="006F0D10" w:rsidP="001D3419">
            <w:pPr>
              <w:rPr>
                <w:b/>
              </w:rPr>
            </w:pPr>
            <w:r w:rsidRPr="006F0D10">
              <w:rPr>
                <w:b/>
              </w:rPr>
              <w:t>68</w:t>
            </w: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D10" w:rsidRPr="00DC11F8" w:rsidRDefault="006F0D10" w:rsidP="001D3419">
            <w:pPr>
              <w:jc w:val="center"/>
            </w:pPr>
          </w:p>
        </w:tc>
        <w:tc>
          <w:tcPr>
            <w:tcW w:w="1572" w:type="dxa"/>
            <w:gridSpan w:val="2"/>
          </w:tcPr>
          <w:p w:rsidR="006F0D10" w:rsidRPr="00DC11F8" w:rsidRDefault="003C4DC6" w:rsidP="001D3419">
            <w:pPr>
              <w:rPr>
                <w:color w:val="000000"/>
              </w:rPr>
            </w:pPr>
            <w:r>
              <w:rPr>
                <w:color w:val="000000"/>
              </w:rPr>
              <w:t>Повторение изученных тем.</w:t>
            </w:r>
          </w:p>
        </w:tc>
        <w:tc>
          <w:tcPr>
            <w:tcW w:w="2539" w:type="dxa"/>
          </w:tcPr>
          <w:p w:rsidR="006F0D10" w:rsidRPr="00DC11F8" w:rsidRDefault="006F0D10" w:rsidP="001D3419">
            <w:pPr>
              <w:rPr>
                <w:color w:val="000000"/>
              </w:rPr>
            </w:pPr>
            <w:r w:rsidRPr="00DC11F8">
              <w:rPr>
                <w:color w:val="000000"/>
              </w:rPr>
              <w:t>На усмотрение учителя</w:t>
            </w:r>
          </w:p>
        </w:tc>
        <w:tc>
          <w:tcPr>
            <w:tcW w:w="2835" w:type="dxa"/>
          </w:tcPr>
          <w:p w:rsidR="006F0D10" w:rsidRPr="00DC11F8" w:rsidRDefault="006F0D10" w:rsidP="001D3419">
            <w:pPr>
              <w:shd w:val="clear" w:color="auto" w:fill="FFFFFF"/>
              <w:rPr>
                <w:bCs/>
              </w:rPr>
            </w:pPr>
            <w:r w:rsidRPr="00DC11F8">
              <w:rPr>
                <w:color w:val="000000"/>
              </w:rPr>
              <w:t>На усмотрение учителя</w:t>
            </w:r>
          </w:p>
        </w:tc>
        <w:tc>
          <w:tcPr>
            <w:tcW w:w="2409" w:type="dxa"/>
          </w:tcPr>
          <w:p w:rsidR="006F0D10" w:rsidRPr="00DC11F8" w:rsidRDefault="006F0D10" w:rsidP="001D3419">
            <w:pPr>
              <w:rPr>
                <w:iCs/>
              </w:rPr>
            </w:pPr>
            <w:r w:rsidRPr="00DC11F8">
              <w:rPr>
                <w:color w:val="000000"/>
              </w:rPr>
              <w:t>На усмотрение учителя</w:t>
            </w:r>
          </w:p>
        </w:tc>
        <w:tc>
          <w:tcPr>
            <w:tcW w:w="1560" w:type="dxa"/>
          </w:tcPr>
          <w:p w:rsidR="006F0D10" w:rsidRPr="00DC11F8" w:rsidRDefault="006F0D10" w:rsidP="001D3419">
            <w:r w:rsidRPr="00DC11F8">
              <w:rPr>
                <w:color w:val="000000"/>
              </w:rPr>
              <w:t>На усмотрение учителя</w:t>
            </w:r>
          </w:p>
        </w:tc>
        <w:tc>
          <w:tcPr>
            <w:tcW w:w="1701" w:type="dxa"/>
          </w:tcPr>
          <w:p w:rsidR="006F0D10" w:rsidRPr="00DC11F8" w:rsidRDefault="006F0D10" w:rsidP="001D3419"/>
        </w:tc>
      </w:tr>
    </w:tbl>
    <w:p w:rsidR="00161C5A" w:rsidRDefault="00161C5A" w:rsidP="00BF46C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8F5018" w:rsidRDefault="008F5018" w:rsidP="00BF46CD">
      <w:pPr>
        <w:spacing w:before="100" w:beforeAutospacing="1" w:after="100" w:afterAutospacing="1"/>
        <w:jc w:val="center"/>
        <w:rPr>
          <w:b/>
          <w:sz w:val="28"/>
          <w:szCs w:val="28"/>
        </w:rPr>
        <w:sectPr w:rsidR="008F5018" w:rsidSect="003565C1">
          <w:pgSz w:w="16838" w:h="11906" w:orient="landscape"/>
          <w:pgMar w:top="850" w:right="1134" w:bottom="1701" w:left="1134" w:header="708" w:footer="708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cols w:space="708"/>
          <w:rtlGutter/>
          <w:docGrid w:linePitch="360"/>
        </w:sectPr>
      </w:pPr>
    </w:p>
    <w:p w:rsidR="00161C5A" w:rsidRPr="008F5018" w:rsidRDefault="00161C5A" w:rsidP="008F5018">
      <w:pPr>
        <w:spacing w:before="100" w:beforeAutospacing="1" w:after="100" w:afterAutospacing="1"/>
        <w:rPr>
          <w:sz w:val="32"/>
          <w:szCs w:val="32"/>
        </w:rPr>
      </w:pPr>
      <w:r w:rsidRPr="003565C1">
        <w:rPr>
          <w:b/>
          <w:sz w:val="28"/>
          <w:szCs w:val="28"/>
          <w:u w:val="single"/>
        </w:rPr>
        <w:lastRenderedPageBreak/>
        <w:t>5. Перечень</w:t>
      </w:r>
      <w:r w:rsidRPr="003565C1">
        <w:rPr>
          <w:b/>
          <w:bCs/>
          <w:iCs/>
          <w:sz w:val="28"/>
          <w:szCs w:val="28"/>
          <w:u w:val="single"/>
        </w:rPr>
        <w:t xml:space="preserve">   учебно-методических средств обучения</w:t>
      </w:r>
      <w:r w:rsidRPr="003565C1">
        <w:rPr>
          <w:b/>
          <w:sz w:val="28"/>
          <w:szCs w:val="28"/>
          <w:u w:val="single"/>
        </w:rPr>
        <w:t>, ЭОР (электронных образовательных ресурсов)</w:t>
      </w:r>
    </w:p>
    <w:p w:rsidR="00161C5A" w:rsidRPr="00DF299D" w:rsidRDefault="00161C5A" w:rsidP="005671F4">
      <w:pPr>
        <w:shd w:val="clear" w:color="auto" w:fill="FFFFFF"/>
        <w:autoSpaceDE w:val="0"/>
        <w:autoSpaceDN w:val="0"/>
        <w:adjustRightInd w:val="0"/>
        <w:spacing w:line="264" w:lineRule="auto"/>
      </w:pPr>
      <w:r w:rsidRPr="00DF299D">
        <w:t xml:space="preserve">       Для реализации программного содержания используется следующий учебно-методический комплект:</w:t>
      </w:r>
    </w:p>
    <w:p w:rsidR="00DF299D" w:rsidRPr="00EF3CB1" w:rsidRDefault="00DF299D" w:rsidP="00DF299D">
      <w:pPr>
        <w:ind w:firstLine="709"/>
        <w:jc w:val="both"/>
        <w:rPr>
          <w:b/>
          <w:lang w:eastAsia="en-US"/>
        </w:rPr>
      </w:pPr>
      <w:r w:rsidRPr="00EF3CB1">
        <w:rPr>
          <w:b/>
          <w:lang w:eastAsia="en-US"/>
        </w:rPr>
        <w:t>1.Печатные пособия</w:t>
      </w:r>
    </w:p>
    <w:p w:rsidR="00DF299D" w:rsidRPr="00DF299D" w:rsidRDefault="00DF299D" w:rsidP="00DF299D">
      <w:pPr>
        <w:ind w:firstLine="709"/>
        <w:jc w:val="both"/>
        <w:rPr>
          <w:lang w:eastAsia="en-US"/>
        </w:rPr>
      </w:pPr>
      <w:r w:rsidRPr="00DF299D">
        <w:rPr>
          <w:lang w:eastAsia="en-US"/>
        </w:rPr>
        <w:t>Демонстрационный материал:</w:t>
      </w:r>
    </w:p>
    <w:p w:rsidR="00DF299D" w:rsidRPr="00DF299D" w:rsidRDefault="00DF299D" w:rsidP="00DF299D">
      <w:pPr>
        <w:ind w:firstLine="709"/>
        <w:jc w:val="both"/>
        <w:rPr>
          <w:lang w:eastAsia="en-US"/>
        </w:rPr>
      </w:pPr>
      <w:r w:rsidRPr="00DF299D">
        <w:rPr>
          <w:lang w:eastAsia="en-US"/>
        </w:rPr>
        <w:t>- предметные картинки,</w:t>
      </w:r>
    </w:p>
    <w:p w:rsidR="00DF299D" w:rsidRPr="00DF299D" w:rsidRDefault="00DF299D" w:rsidP="00DF299D">
      <w:pPr>
        <w:ind w:firstLine="709"/>
        <w:jc w:val="both"/>
        <w:rPr>
          <w:lang w:eastAsia="en-US"/>
        </w:rPr>
      </w:pPr>
      <w:r w:rsidRPr="00DF299D">
        <w:rPr>
          <w:lang w:eastAsia="en-US"/>
        </w:rPr>
        <w:t xml:space="preserve">- таблицы </w:t>
      </w:r>
    </w:p>
    <w:p w:rsidR="00DF299D" w:rsidRPr="00DF299D" w:rsidRDefault="00DF299D" w:rsidP="00DF299D">
      <w:pPr>
        <w:ind w:firstLine="709"/>
        <w:jc w:val="both"/>
        <w:rPr>
          <w:lang w:eastAsia="en-US"/>
        </w:rPr>
      </w:pPr>
      <w:r w:rsidRPr="00DF299D">
        <w:rPr>
          <w:lang w:eastAsia="en-US"/>
        </w:rPr>
        <w:t>- карточки с заданиями.</w:t>
      </w:r>
    </w:p>
    <w:p w:rsidR="00DF299D" w:rsidRPr="00EF3CB1" w:rsidRDefault="00DF299D" w:rsidP="00DF299D">
      <w:pPr>
        <w:ind w:firstLine="709"/>
        <w:jc w:val="both"/>
        <w:rPr>
          <w:b/>
          <w:lang w:eastAsia="en-US"/>
        </w:rPr>
      </w:pPr>
      <w:r w:rsidRPr="00EF3CB1">
        <w:rPr>
          <w:b/>
          <w:lang w:eastAsia="en-US"/>
        </w:rPr>
        <w:t>2.Демонстрационные пособия:</w:t>
      </w:r>
    </w:p>
    <w:p w:rsidR="00DF299D" w:rsidRPr="00DF299D" w:rsidRDefault="00DF299D" w:rsidP="00DF299D">
      <w:pPr>
        <w:ind w:firstLine="709"/>
        <w:jc w:val="both"/>
        <w:rPr>
          <w:lang w:eastAsia="en-US"/>
        </w:rPr>
      </w:pPr>
      <w:r w:rsidRPr="00DF299D">
        <w:rPr>
          <w:lang w:eastAsia="en-US"/>
        </w:rPr>
        <w:t>- таблицы демонстрационные «Окружающий мир. 4 класс».</w:t>
      </w:r>
    </w:p>
    <w:p w:rsidR="00DF299D" w:rsidRPr="00EF3CB1" w:rsidRDefault="00DF299D" w:rsidP="00DF29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F3CB1">
        <w:rPr>
          <w:b/>
        </w:rPr>
        <w:t>3.    П</w:t>
      </w:r>
      <w:r w:rsidRPr="00EF3CB1">
        <w:rPr>
          <w:b/>
          <w:color w:val="000000"/>
        </w:rPr>
        <w:t>рограммно-педагогические средства, реализуемые с помощью компьютера:</w:t>
      </w:r>
    </w:p>
    <w:p w:rsidR="00EF3CB1" w:rsidRDefault="00DF299D" w:rsidP="00EF3CB1">
      <w:pPr>
        <w:numPr>
          <w:ilvl w:val="0"/>
          <w:numId w:val="58"/>
        </w:numPr>
      </w:pPr>
      <w:r w:rsidRPr="00DF299D">
        <w:t>иллюстрированная детская энциклопедия «Кирилл и Мефодий»;</w:t>
      </w:r>
    </w:p>
    <w:p w:rsidR="00EF3CB1" w:rsidRPr="00EF3CB1" w:rsidRDefault="00EF3CB1" w:rsidP="00EF3CB1">
      <w:pPr>
        <w:numPr>
          <w:ilvl w:val="0"/>
          <w:numId w:val="58"/>
        </w:numPr>
      </w:pPr>
      <w:r w:rsidRPr="00EF3CB1">
        <w:t>Начальная школа. Окружающий мир. 3-4 класс (олимпиадные задания)</w:t>
      </w:r>
      <w:proofErr w:type="gramStart"/>
      <w:r w:rsidRPr="00EF3CB1">
        <w:t>.</w:t>
      </w:r>
      <w:proofErr w:type="gramEnd"/>
      <w:r w:rsidRPr="00EF3CB1">
        <w:t xml:space="preserve"> (</w:t>
      </w:r>
      <w:proofErr w:type="gramStart"/>
      <w:r w:rsidRPr="00EF3CB1">
        <w:t>к</w:t>
      </w:r>
      <w:proofErr w:type="gramEnd"/>
      <w:r w:rsidRPr="00EF3CB1">
        <w:t>омпакт-диск) – издательство «Учитель», 2010</w:t>
      </w:r>
    </w:p>
    <w:p w:rsidR="00EF3CB1" w:rsidRPr="00EF3CB1" w:rsidRDefault="00EF3CB1" w:rsidP="00EF3CB1">
      <w:pPr>
        <w:keepNext/>
        <w:numPr>
          <w:ilvl w:val="0"/>
          <w:numId w:val="58"/>
        </w:numPr>
        <w:ind w:left="426" w:firstLine="0"/>
        <w:jc w:val="both"/>
        <w:outlineLvl w:val="0"/>
        <w:rPr>
          <w:bCs/>
          <w:kern w:val="32"/>
        </w:rPr>
      </w:pPr>
      <w:r w:rsidRPr="00EF3CB1">
        <w:rPr>
          <w:bCs/>
          <w:kern w:val="32"/>
        </w:rPr>
        <w:t>Природа, человек, общество [Электронный ресурс]: Электронное учебное пособие для поддержки и сопровождения обучения в начальной школе.</w:t>
      </w:r>
    </w:p>
    <w:p w:rsidR="00DF299D" w:rsidRPr="00EF3CB1" w:rsidRDefault="00DF299D" w:rsidP="00EF3CB1">
      <w:pPr>
        <w:keepNext/>
        <w:numPr>
          <w:ilvl w:val="0"/>
          <w:numId w:val="58"/>
        </w:numPr>
        <w:spacing w:before="240" w:after="60" w:line="210" w:lineRule="atLeast"/>
        <w:ind w:left="426" w:firstLine="0"/>
        <w:jc w:val="both"/>
        <w:outlineLvl w:val="0"/>
        <w:rPr>
          <w:b/>
          <w:bCs/>
          <w:color w:val="353F48"/>
          <w:kern w:val="32"/>
        </w:rPr>
      </w:pPr>
      <w:r w:rsidRPr="00EF3CB1">
        <w:rPr>
          <w:b/>
        </w:rPr>
        <w:t>Интернет-сайты:</w:t>
      </w:r>
    </w:p>
    <w:p w:rsidR="00DF299D" w:rsidRPr="00A96306" w:rsidRDefault="00DF299D" w:rsidP="005A5968">
      <w:pPr>
        <w:shd w:val="clear" w:color="auto" w:fill="FFFFFF"/>
        <w:autoSpaceDE w:val="0"/>
        <w:autoSpaceDN w:val="0"/>
        <w:adjustRightInd w:val="0"/>
        <w:jc w:val="both"/>
        <w:rPr>
          <w:color w:val="0033CC"/>
          <w:u w:val="single"/>
        </w:rPr>
      </w:pPr>
      <w:r w:rsidRPr="00A96306">
        <w:rPr>
          <w:color w:val="0033CC"/>
          <w:u w:val="single"/>
        </w:rPr>
        <w:t xml:space="preserve">– </w:t>
      </w:r>
      <w:proofErr w:type="spellStart"/>
      <w:r w:rsidRPr="00A96306">
        <w:rPr>
          <w:color w:val="0033CC"/>
          <w:u w:val="single"/>
          <w:lang w:val="en-US"/>
        </w:rPr>
        <w:t>wwwfestival</w:t>
      </w:r>
      <w:proofErr w:type="spellEnd"/>
      <w:r w:rsidRPr="00A96306">
        <w:rPr>
          <w:color w:val="0033CC"/>
          <w:u w:val="single"/>
        </w:rPr>
        <w:t xml:space="preserve">. </w:t>
      </w:r>
      <w:proofErr w:type="spellStart"/>
      <w:r w:rsidRPr="00A96306">
        <w:rPr>
          <w:color w:val="0033CC"/>
          <w:u w:val="single"/>
          <w:lang w:val="en-US"/>
        </w:rPr>
        <w:t>ru</w:t>
      </w:r>
      <w:proofErr w:type="spellEnd"/>
      <w:r w:rsidRPr="00A96306">
        <w:rPr>
          <w:color w:val="0033CC"/>
          <w:u w:val="single"/>
        </w:rPr>
        <w:t>;</w:t>
      </w:r>
    </w:p>
    <w:p w:rsidR="00A96306" w:rsidRPr="00A96306" w:rsidRDefault="00DF299D" w:rsidP="00A96306">
      <w:pPr>
        <w:jc w:val="both"/>
        <w:rPr>
          <w:color w:val="0033CC"/>
          <w:u w:val="single"/>
        </w:rPr>
      </w:pPr>
      <w:r w:rsidRPr="00A96306">
        <w:rPr>
          <w:color w:val="0033CC"/>
          <w:u w:val="single"/>
          <w:lang w:val="en-US"/>
        </w:rPr>
        <w:t xml:space="preserve"> -  </w:t>
      </w:r>
      <w:hyperlink r:id="rId6" w:history="1">
        <w:r w:rsidRPr="00A96306">
          <w:rPr>
            <w:color w:val="0033CC"/>
            <w:u w:val="single"/>
            <w:lang w:val="en-US"/>
          </w:rPr>
          <w:t>www.it</w:t>
        </w:r>
      </w:hyperlink>
      <w:r w:rsidRPr="00A96306">
        <w:rPr>
          <w:color w:val="0033CC"/>
          <w:u w:val="single"/>
          <w:lang w:val="en-US"/>
        </w:rPr>
        <w:t xml:space="preserve"> -n. </w:t>
      </w:r>
      <w:proofErr w:type="spellStart"/>
      <w:proofErr w:type="gramStart"/>
      <w:r w:rsidRPr="00A96306">
        <w:rPr>
          <w:color w:val="0033CC"/>
          <w:u w:val="single"/>
          <w:lang w:val="en-US"/>
        </w:rPr>
        <w:t>ru</w:t>
      </w:r>
      <w:proofErr w:type="spellEnd"/>
      <w:proofErr w:type="gramEnd"/>
    </w:p>
    <w:p w:rsidR="00DF299D" w:rsidRPr="00A96306" w:rsidRDefault="00DF299D" w:rsidP="00A96306">
      <w:pPr>
        <w:jc w:val="both"/>
        <w:rPr>
          <w:color w:val="0033CC"/>
          <w:u w:val="single"/>
          <w:lang w:val="en-US"/>
        </w:rPr>
      </w:pPr>
      <w:r w:rsidRPr="00A96306">
        <w:rPr>
          <w:color w:val="0033CC"/>
          <w:u w:val="single"/>
          <w:lang w:val="en-US"/>
        </w:rPr>
        <w:t xml:space="preserve"> -  </w:t>
      </w:r>
      <w:hyperlink r:id="rId7" w:history="1">
        <w:r w:rsidRPr="00A96306">
          <w:rPr>
            <w:color w:val="0033CC"/>
            <w:u w:val="single"/>
            <w:lang w:val="en-US"/>
          </w:rPr>
          <w:t>www.openclass.ru</w:t>
        </w:r>
      </w:hyperlink>
    </w:p>
    <w:p w:rsidR="00EF3CB1" w:rsidRPr="00EF3CB1" w:rsidRDefault="00EF3CB1" w:rsidP="00A96306">
      <w:pPr>
        <w:jc w:val="both"/>
      </w:pPr>
      <w:r w:rsidRPr="00EF3CB1">
        <w:t xml:space="preserve">- </w:t>
      </w:r>
      <w:hyperlink r:id="rId8" w:history="1">
        <w:r w:rsidRPr="00EF3CB1">
          <w:rPr>
            <w:color w:val="0000FF"/>
            <w:u w:val="single"/>
          </w:rPr>
          <w:t>http://nsc.1september.ru/</w:t>
        </w:r>
      </w:hyperlink>
    </w:p>
    <w:p w:rsidR="00EF3CB1" w:rsidRPr="00EF3CB1" w:rsidRDefault="00EF3CB1" w:rsidP="00A96306">
      <w:pPr>
        <w:jc w:val="both"/>
      </w:pPr>
      <w:r w:rsidRPr="00EF3CB1">
        <w:t xml:space="preserve">- </w:t>
      </w:r>
      <w:hyperlink r:id="rId9" w:history="1">
        <w:r w:rsidRPr="00EF3CB1">
          <w:rPr>
            <w:color w:val="0000FF"/>
            <w:u w:val="single"/>
          </w:rPr>
          <w:t>http://viki.rdf.ru/</w:t>
        </w:r>
      </w:hyperlink>
    </w:p>
    <w:p w:rsidR="00DF299D" w:rsidRPr="00770E05" w:rsidRDefault="00DF299D" w:rsidP="00DF299D">
      <w:pPr>
        <w:spacing w:before="100" w:beforeAutospacing="1" w:after="100" w:afterAutospacing="1" w:line="276" w:lineRule="auto"/>
        <w:rPr>
          <w:b/>
          <w:sz w:val="28"/>
          <w:szCs w:val="28"/>
        </w:rPr>
      </w:pPr>
    </w:p>
    <w:p w:rsidR="00161C5A" w:rsidRPr="003565C1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</w:rPr>
      </w:pPr>
    </w:p>
    <w:p w:rsidR="00161C5A" w:rsidRDefault="00161C5A" w:rsidP="00E560FA">
      <w:pPr>
        <w:spacing w:before="100" w:beforeAutospacing="1" w:after="100" w:afterAutospacing="1"/>
        <w:rPr>
          <w:b/>
          <w:u w:val="single"/>
        </w:rPr>
      </w:pPr>
    </w:p>
    <w:p w:rsidR="003565C1" w:rsidRDefault="003565C1" w:rsidP="00E560FA">
      <w:pPr>
        <w:spacing w:before="100" w:beforeAutospacing="1" w:after="100" w:afterAutospacing="1"/>
        <w:rPr>
          <w:b/>
          <w:u w:val="single"/>
        </w:rPr>
      </w:pPr>
    </w:p>
    <w:p w:rsidR="003565C1" w:rsidRDefault="003565C1" w:rsidP="00E560FA">
      <w:pPr>
        <w:spacing w:before="100" w:beforeAutospacing="1" w:after="100" w:afterAutospacing="1"/>
        <w:rPr>
          <w:b/>
          <w:u w:val="single"/>
        </w:rPr>
      </w:pPr>
    </w:p>
    <w:p w:rsidR="008F5018" w:rsidRDefault="008F5018" w:rsidP="00E560FA">
      <w:pPr>
        <w:spacing w:before="100" w:beforeAutospacing="1" w:after="100" w:afterAutospacing="1"/>
        <w:rPr>
          <w:b/>
          <w:u w:val="single"/>
        </w:rPr>
      </w:pPr>
    </w:p>
    <w:p w:rsidR="008F5018" w:rsidRDefault="008F5018" w:rsidP="00E560FA">
      <w:pPr>
        <w:spacing w:before="100" w:beforeAutospacing="1" w:after="100" w:afterAutospacing="1"/>
        <w:rPr>
          <w:b/>
          <w:u w:val="single"/>
        </w:rPr>
      </w:pPr>
    </w:p>
    <w:p w:rsidR="008F5018" w:rsidRDefault="008F5018" w:rsidP="00E560FA">
      <w:pPr>
        <w:spacing w:before="100" w:beforeAutospacing="1" w:after="100" w:afterAutospacing="1"/>
        <w:rPr>
          <w:b/>
          <w:u w:val="single"/>
        </w:rPr>
      </w:pPr>
    </w:p>
    <w:p w:rsidR="008F5018" w:rsidRDefault="008F5018" w:rsidP="00E560FA">
      <w:pPr>
        <w:spacing w:before="100" w:beforeAutospacing="1" w:after="100" w:afterAutospacing="1"/>
        <w:rPr>
          <w:b/>
          <w:u w:val="single"/>
        </w:rPr>
      </w:pPr>
    </w:p>
    <w:p w:rsidR="008F5018" w:rsidRDefault="008F5018" w:rsidP="00E560FA">
      <w:pPr>
        <w:spacing w:before="100" w:beforeAutospacing="1" w:after="100" w:afterAutospacing="1"/>
        <w:rPr>
          <w:b/>
          <w:u w:val="single"/>
        </w:rPr>
      </w:pPr>
    </w:p>
    <w:p w:rsidR="008F5018" w:rsidRDefault="008F5018" w:rsidP="00E560FA">
      <w:pPr>
        <w:spacing w:before="100" w:beforeAutospacing="1" w:after="100" w:afterAutospacing="1"/>
        <w:rPr>
          <w:b/>
          <w:u w:val="single"/>
        </w:rPr>
      </w:pPr>
    </w:p>
    <w:p w:rsidR="00F30469" w:rsidRDefault="00F30469" w:rsidP="003565C1">
      <w:pPr>
        <w:pStyle w:val="a3"/>
        <w:rPr>
          <w:b/>
          <w:u w:val="single"/>
        </w:rPr>
      </w:pPr>
    </w:p>
    <w:p w:rsidR="00161C5A" w:rsidRPr="003565C1" w:rsidRDefault="00161C5A" w:rsidP="003565C1">
      <w:pPr>
        <w:pStyle w:val="a3"/>
        <w:rPr>
          <w:rStyle w:val="a6"/>
          <w:sz w:val="28"/>
          <w:szCs w:val="28"/>
          <w:u w:val="single"/>
        </w:rPr>
      </w:pPr>
      <w:r w:rsidRPr="003565C1">
        <w:rPr>
          <w:rStyle w:val="a6"/>
          <w:sz w:val="28"/>
          <w:szCs w:val="28"/>
          <w:u w:val="single"/>
        </w:rPr>
        <w:lastRenderedPageBreak/>
        <w:t xml:space="preserve">6.Требования к уровню подготовки </w:t>
      </w:r>
      <w:proofErr w:type="gramStart"/>
      <w:r w:rsidRPr="003565C1">
        <w:rPr>
          <w:rStyle w:val="a6"/>
          <w:sz w:val="28"/>
          <w:szCs w:val="28"/>
          <w:u w:val="single"/>
        </w:rPr>
        <w:t>обучающихся</w:t>
      </w:r>
      <w:proofErr w:type="gramEnd"/>
    </w:p>
    <w:p w:rsidR="00161C5A" w:rsidRPr="0089575F" w:rsidRDefault="0089575F" w:rsidP="005671F4">
      <w:pPr>
        <w:rPr>
          <w:u w:val="single"/>
        </w:rPr>
      </w:pPr>
      <w:r w:rsidRPr="0089575F">
        <w:rPr>
          <w:b/>
          <w:i/>
          <w:u w:val="single"/>
        </w:rPr>
        <w:t>Личностные результаты</w:t>
      </w:r>
    </w:p>
    <w:p w:rsidR="00161C5A" w:rsidRPr="003565C1" w:rsidRDefault="00161C5A" w:rsidP="00F90F7D">
      <w:pPr>
        <w:pStyle w:val="31"/>
        <w:numPr>
          <w:ilvl w:val="0"/>
          <w:numId w:val="18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i/>
          <w:sz w:val="24"/>
          <w:szCs w:val="24"/>
        </w:rPr>
        <w:t>Оценивать</w:t>
      </w:r>
      <w:r w:rsidRPr="003565C1">
        <w:rPr>
          <w:rFonts w:cs="Times New Roman"/>
          <w:b w:val="0"/>
          <w:sz w:val="24"/>
          <w:szCs w:val="24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161C5A" w:rsidRPr="003565C1" w:rsidRDefault="00161C5A" w:rsidP="00F90F7D">
      <w:pPr>
        <w:pStyle w:val="31"/>
        <w:numPr>
          <w:ilvl w:val="0"/>
          <w:numId w:val="37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i/>
          <w:sz w:val="24"/>
          <w:szCs w:val="24"/>
        </w:rPr>
        <w:t>Объяснять</w:t>
      </w:r>
      <w:r w:rsidRPr="003565C1">
        <w:rPr>
          <w:rFonts w:cs="Times New Roman"/>
          <w:b w:val="0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161C5A" w:rsidRPr="003565C1" w:rsidRDefault="00161C5A" w:rsidP="00F90F7D">
      <w:pPr>
        <w:pStyle w:val="31"/>
        <w:numPr>
          <w:ilvl w:val="0"/>
          <w:numId w:val="20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sz w:val="24"/>
          <w:szCs w:val="24"/>
        </w:rPr>
        <w:t xml:space="preserve">Самостоятельно </w:t>
      </w:r>
      <w:r w:rsidRPr="003565C1">
        <w:rPr>
          <w:rFonts w:cs="Times New Roman"/>
          <w:b w:val="0"/>
          <w:i/>
          <w:sz w:val="24"/>
          <w:szCs w:val="24"/>
        </w:rPr>
        <w:t>определять</w:t>
      </w:r>
      <w:r w:rsidRPr="003565C1">
        <w:rPr>
          <w:rFonts w:cs="Times New Roman"/>
          <w:b w:val="0"/>
          <w:sz w:val="24"/>
          <w:szCs w:val="24"/>
        </w:rPr>
        <w:t xml:space="preserve"> и </w:t>
      </w:r>
      <w:r w:rsidRPr="003565C1">
        <w:rPr>
          <w:rFonts w:cs="Times New Roman"/>
          <w:b w:val="0"/>
          <w:i/>
          <w:sz w:val="24"/>
          <w:szCs w:val="24"/>
        </w:rPr>
        <w:t>высказывать</w:t>
      </w:r>
      <w:r w:rsidRPr="003565C1">
        <w:rPr>
          <w:rFonts w:cs="Times New Roman"/>
          <w:b w:val="0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161C5A" w:rsidRPr="003565C1" w:rsidRDefault="00161C5A" w:rsidP="00F90F7D">
      <w:pPr>
        <w:pStyle w:val="31"/>
        <w:numPr>
          <w:ilvl w:val="0"/>
          <w:numId w:val="38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sz w:val="24"/>
          <w:szCs w:val="24"/>
        </w:rPr>
        <w:t xml:space="preserve">В предложенных ситуациях, опираясь на общие для всех правила поведения,  </w:t>
      </w:r>
      <w:r w:rsidRPr="003565C1">
        <w:rPr>
          <w:rFonts w:cs="Times New Roman"/>
          <w:b w:val="0"/>
          <w:i/>
          <w:sz w:val="24"/>
          <w:szCs w:val="24"/>
        </w:rPr>
        <w:t>делать выбор</w:t>
      </w:r>
      <w:r w:rsidRPr="003565C1">
        <w:rPr>
          <w:rFonts w:cs="Times New Roman"/>
          <w:b w:val="0"/>
          <w:sz w:val="24"/>
          <w:szCs w:val="24"/>
        </w:rPr>
        <w:t>, какой поступок совершить.</w:t>
      </w:r>
    </w:p>
    <w:p w:rsidR="00161C5A" w:rsidRPr="0089575F" w:rsidRDefault="0089575F" w:rsidP="005671F4">
      <w:pPr>
        <w:ind w:firstLine="284"/>
        <w:rPr>
          <w:u w:val="single"/>
        </w:rPr>
      </w:pPr>
      <w:r w:rsidRPr="0089575F">
        <w:rPr>
          <w:b/>
          <w:i/>
          <w:u w:val="single"/>
        </w:rPr>
        <w:t>Метапредметные результаты</w:t>
      </w:r>
    </w:p>
    <w:p w:rsidR="00161C5A" w:rsidRPr="003565C1" w:rsidRDefault="00161C5A" w:rsidP="005671F4">
      <w:pPr>
        <w:pStyle w:val="31"/>
        <w:spacing w:before="0"/>
        <w:ind w:firstLine="284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i/>
          <w:sz w:val="24"/>
          <w:szCs w:val="24"/>
        </w:rPr>
        <w:t>Регулятивные УУД</w:t>
      </w:r>
      <w:r w:rsidRPr="003565C1">
        <w:rPr>
          <w:rFonts w:cs="Times New Roman"/>
          <w:b w:val="0"/>
          <w:sz w:val="24"/>
          <w:szCs w:val="24"/>
        </w:rPr>
        <w:t>:</w:t>
      </w:r>
    </w:p>
    <w:p w:rsidR="00161C5A" w:rsidRPr="003565C1" w:rsidRDefault="00161C5A" w:rsidP="00F90F7D">
      <w:pPr>
        <w:pStyle w:val="31"/>
        <w:numPr>
          <w:ilvl w:val="0"/>
          <w:numId w:val="17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161C5A" w:rsidRPr="003565C1" w:rsidRDefault="00161C5A" w:rsidP="00F90F7D">
      <w:pPr>
        <w:pStyle w:val="31"/>
        <w:numPr>
          <w:ilvl w:val="0"/>
          <w:numId w:val="6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sz w:val="24"/>
          <w:szCs w:val="24"/>
        </w:rPr>
        <w:t>Совместно с учителем обнаруживать и формулировать учебную проблему.</w:t>
      </w:r>
    </w:p>
    <w:p w:rsidR="00161C5A" w:rsidRPr="003565C1" w:rsidRDefault="00161C5A" w:rsidP="00F90F7D">
      <w:pPr>
        <w:pStyle w:val="31"/>
        <w:numPr>
          <w:ilvl w:val="0"/>
          <w:numId w:val="23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161C5A" w:rsidRPr="003565C1" w:rsidRDefault="00161C5A" w:rsidP="00F90F7D">
      <w:pPr>
        <w:pStyle w:val="31"/>
        <w:numPr>
          <w:ilvl w:val="0"/>
          <w:numId w:val="16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161C5A" w:rsidRPr="003565C1" w:rsidRDefault="00161C5A" w:rsidP="00F90F7D">
      <w:pPr>
        <w:pStyle w:val="31"/>
        <w:numPr>
          <w:ilvl w:val="0"/>
          <w:numId w:val="44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161C5A" w:rsidRPr="003565C1" w:rsidRDefault="00161C5A" w:rsidP="005671F4">
      <w:pPr>
        <w:pStyle w:val="31"/>
        <w:spacing w:before="0"/>
        <w:ind w:firstLine="284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i/>
          <w:sz w:val="24"/>
          <w:szCs w:val="24"/>
        </w:rPr>
        <w:t>Познавательные УУД</w:t>
      </w:r>
      <w:r w:rsidRPr="003565C1">
        <w:rPr>
          <w:rFonts w:cs="Times New Roman"/>
          <w:b w:val="0"/>
          <w:sz w:val="24"/>
          <w:szCs w:val="24"/>
        </w:rPr>
        <w:t>:</w:t>
      </w:r>
    </w:p>
    <w:p w:rsidR="00161C5A" w:rsidRPr="003565C1" w:rsidRDefault="00161C5A" w:rsidP="00F90F7D">
      <w:pPr>
        <w:pStyle w:val="31"/>
        <w:numPr>
          <w:ilvl w:val="0"/>
          <w:numId w:val="40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sz w:val="24"/>
          <w:szCs w:val="24"/>
        </w:rPr>
        <w:t xml:space="preserve">Ориентироваться в своей системе знаний: самостоятельно </w:t>
      </w:r>
      <w:r w:rsidRPr="003565C1">
        <w:rPr>
          <w:rFonts w:cs="Times New Roman"/>
          <w:b w:val="0"/>
          <w:i/>
          <w:sz w:val="24"/>
          <w:szCs w:val="24"/>
        </w:rPr>
        <w:t>предполагать</w:t>
      </w:r>
      <w:r w:rsidRPr="003565C1">
        <w:rPr>
          <w:rFonts w:cs="Times New Roman"/>
          <w:b w:val="0"/>
          <w:sz w:val="24"/>
          <w:szCs w:val="24"/>
        </w:rPr>
        <w:t>, какая информация нужна для решения учебной задачи в один шаг.</w:t>
      </w:r>
    </w:p>
    <w:p w:rsidR="00161C5A" w:rsidRPr="003565C1" w:rsidRDefault="00161C5A" w:rsidP="00F90F7D">
      <w:pPr>
        <w:pStyle w:val="31"/>
        <w:numPr>
          <w:ilvl w:val="0"/>
          <w:numId w:val="29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i/>
          <w:sz w:val="24"/>
          <w:szCs w:val="24"/>
        </w:rPr>
        <w:t>Отбирать</w:t>
      </w:r>
      <w:r w:rsidRPr="003565C1">
        <w:rPr>
          <w:rFonts w:cs="Times New Roman"/>
          <w:b w:val="0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161C5A" w:rsidRPr="003565C1" w:rsidRDefault="00161C5A" w:rsidP="00F90F7D">
      <w:pPr>
        <w:pStyle w:val="31"/>
        <w:numPr>
          <w:ilvl w:val="0"/>
          <w:numId w:val="45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sz w:val="24"/>
          <w:szCs w:val="24"/>
        </w:rPr>
        <w:t xml:space="preserve">Добывать новые знания: </w:t>
      </w:r>
      <w:r w:rsidRPr="003565C1">
        <w:rPr>
          <w:rFonts w:cs="Times New Roman"/>
          <w:b w:val="0"/>
          <w:i/>
          <w:sz w:val="24"/>
          <w:szCs w:val="24"/>
        </w:rPr>
        <w:t>извлекать</w:t>
      </w:r>
      <w:r w:rsidRPr="003565C1">
        <w:rPr>
          <w:rFonts w:cs="Times New Roman"/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161C5A" w:rsidRPr="003565C1" w:rsidRDefault="00161C5A" w:rsidP="00F90F7D">
      <w:pPr>
        <w:pStyle w:val="31"/>
        <w:numPr>
          <w:ilvl w:val="0"/>
          <w:numId w:val="46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sz w:val="24"/>
          <w:szCs w:val="24"/>
        </w:rPr>
        <w:t xml:space="preserve">Перерабатывать полученную информацию: </w:t>
      </w:r>
      <w:r w:rsidRPr="003565C1">
        <w:rPr>
          <w:rFonts w:cs="Times New Roman"/>
          <w:b w:val="0"/>
          <w:i/>
          <w:sz w:val="24"/>
          <w:szCs w:val="24"/>
        </w:rPr>
        <w:t>сравнивать</w:t>
      </w:r>
      <w:r w:rsidRPr="003565C1">
        <w:rPr>
          <w:rFonts w:cs="Times New Roman"/>
          <w:b w:val="0"/>
          <w:sz w:val="24"/>
          <w:szCs w:val="24"/>
        </w:rPr>
        <w:t xml:space="preserve"> и  </w:t>
      </w:r>
      <w:r w:rsidRPr="003565C1">
        <w:rPr>
          <w:rFonts w:cs="Times New Roman"/>
          <w:b w:val="0"/>
          <w:i/>
          <w:sz w:val="24"/>
          <w:szCs w:val="24"/>
        </w:rPr>
        <w:t>группировать</w:t>
      </w:r>
      <w:r w:rsidRPr="003565C1">
        <w:rPr>
          <w:rFonts w:cs="Times New Roman"/>
          <w:b w:val="0"/>
          <w:sz w:val="24"/>
          <w:szCs w:val="24"/>
        </w:rPr>
        <w:t xml:space="preserve"> факты и явления;определять причины явлений, событий.</w:t>
      </w:r>
    </w:p>
    <w:p w:rsidR="00161C5A" w:rsidRPr="003565C1" w:rsidRDefault="00161C5A" w:rsidP="00F90F7D">
      <w:pPr>
        <w:pStyle w:val="31"/>
        <w:numPr>
          <w:ilvl w:val="0"/>
          <w:numId w:val="47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sz w:val="24"/>
          <w:szCs w:val="24"/>
        </w:rPr>
        <w:t xml:space="preserve">Перерабатывать полученную информацию: </w:t>
      </w:r>
      <w:r w:rsidRPr="003565C1">
        <w:rPr>
          <w:rFonts w:cs="Times New Roman"/>
          <w:b w:val="0"/>
          <w:i/>
          <w:sz w:val="24"/>
          <w:szCs w:val="24"/>
        </w:rPr>
        <w:t>делать выводы</w:t>
      </w:r>
      <w:r w:rsidRPr="003565C1">
        <w:rPr>
          <w:rFonts w:cs="Times New Roman"/>
          <w:b w:val="0"/>
          <w:sz w:val="24"/>
          <w:szCs w:val="24"/>
        </w:rPr>
        <w:t xml:space="preserve"> на основе обобщения   знаний.</w:t>
      </w:r>
    </w:p>
    <w:p w:rsidR="00161C5A" w:rsidRPr="003565C1" w:rsidRDefault="00161C5A" w:rsidP="00F90F7D">
      <w:pPr>
        <w:pStyle w:val="31"/>
        <w:numPr>
          <w:ilvl w:val="0"/>
          <w:numId w:val="30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3565C1">
        <w:rPr>
          <w:rFonts w:cs="Times New Roman"/>
          <w:b w:val="0"/>
          <w:i/>
          <w:sz w:val="24"/>
          <w:szCs w:val="24"/>
        </w:rPr>
        <w:t>составлять</w:t>
      </w:r>
      <w:r w:rsidRPr="003565C1">
        <w:rPr>
          <w:rFonts w:cs="Times New Roman"/>
          <w:b w:val="0"/>
          <w:sz w:val="24"/>
          <w:szCs w:val="24"/>
        </w:rPr>
        <w:t xml:space="preserve"> простой </w:t>
      </w:r>
      <w:r w:rsidRPr="003565C1">
        <w:rPr>
          <w:rFonts w:cs="Times New Roman"/>
          <w:b w:val="0"/>
          <w:i/>
          <w:sz w:val="24"/>
          <w:szCs w:val="24"/>
        </w:rPr>
        <w:t>план</w:t>
      </w:r>
      <w:r w:rsidRPr="003565C1">
        <w:rPr>
          <w:rFonts w:cs="Times New Roman"/>
          <w:b w:val="0"/>
          <w:sz w:val="24"/>
          <w:szCs w:val="24"/>
        </w:rPr>
        <w:t xml:space="preserve"> учебно-научного текста. </w:t>
      </w:r>
    </w:p>
    <w:p w:rsidR="00161C5A" w:rsidRPr="003565C1" w:rsidRDefault="00161C5A" w:rsidP="00F90F7D">
      <w:pPr>
        <w:pStyle w:val="31"/>
        <w:numPr>
          <w:ilvl w:val="0"/>
          <w:numId w:val="36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3565C1">
        <w:rPr>
          <w:rFonts w:cs="Times New Roman"/>
          <w:b w:val="0"/>
          <w:i/>
          <w:sz w:val="24"/>
          <w:szCs w:val="24"/>
        </w:rPr>
        <w:t>представлятьинформацию</w:t>
      </w:r>
      <w:r w:rsidRPr="003565C1">
        <w:rPr>
          <w:rFonts w:cs="Times New Roman"/>
          <w:b w:val="0"/>
          <w:sz w:val="24"/>
          <w:szCs w:val="24"/>
        </w:rPr>
        <w:t xml:space="preserve"> в виде текста, таблицы, схемы.</w:t>
      </w:r>
    </w:p>
    <w:p w:rsidR="00161C5A" w:rsidRPr="003565C1" w:rsidRDefault="00161C5A" w:rsidP="005671F4">
      <w:pPr>
        <w:pStyle w:val="31"/>
        <w:spacing w:before="0"/>
        <w:ind w:firstLine="284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i/>
          <w:sz w:val="24"/>
          <w:szCs w:val="24"/>
        </w:rPr>
        <w:t>Коммуникативные УУД</w:t>
      </w:r>
      <w:r w:rsidRPr="003565C1">
        <w:rPr>
          <w:rFonts w:cs="Times New Roman"/>
          <w:b w:val="0"/>
          <w:sz w:val="24"/>
          <w:szCs w:val="24"/>
        </w:rPr>
        <w:t>:</w:t>
      </w:r>
    </w:p>
    <w:p w:rsidR="00161C5A" w:rsidRPr="003565C1" w:rsidRDefault="00161C5A" w:rsidP="00F90F7D">
      <w:pPr>
        <w:pStyle w:val="31"/>
        <w:numPr>
          <w:ilvl w:val="0"/>
          <w:numId w:val="41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sz w:val="24"/>
          <w:szCs w:val="24"/>
        </w:rPr>
        <w:t>Доносить свою позицию до других:</w:t>
      </w:r>
      <w:r w:rsidRPr="003565C1">
        <w:rPr>
          <w:rFonts w:cs="Times New Roman"/>
          <w:b w:val="0"/>
          <w:i/>
          <w:sz w:val="24"/>
          <w:szCs w:val="24"/>
        </w:rPr>
        <w:t xml:space="preserve"> оформлять</w:t>
      </w:r>
      <w:r w:rsidRPr="003565C1">
        <w:rPr>
          <w:rFonts w:cs="Times New Roman"/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161C5A" w:rsidRPr="003565C1" w:rsidRDefault="00161C5A" w:rsidP="00F90F7D">
      <w:pPr>
        <w:pStyle w:val="31"/>
        <w:numPr>
          <w:ilvl w:val="0"/>
          <w:numId w:val="9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sz w:val="24"/>
          <w:szCs w:val="24"/>
        </w:rPr>
        <w:t>Доносить свою позицию до других:</w:t>
      </w:r>
      <w:r w:rsidRPr="003565C1">
        <w:rPr>
          <w:rFonts w:cs="Times New Roman"/>
          <w:b w:val="0"/>
          <w:i/>
          <w:sz w:val="24"/>
          <w:szCs w:val="24"/>
        </w:rPr>
        <w:t xml:space="preserve"> высказывать</w:t>
      </w:r>
      <w:r w:rsidRPr="003565C1">
        <w:rPr>
          <w:rFonts w:cs="Times New Roman"/>
          <w:b w:val="0"/>
          <w:sz w:val="24"/>
          <w:szCs w:val="24"/>
        </w:rPr>
        <w:t xml:space="preserve"> свою точку зрения и пытаться её </w:t>
      </w:r>
      <w:r w:rsidRPr="003565C1">
        <w:rPr>
          <w:rFonts w:cs="Times New Roman"/>
          <w:b w:val="0"/>
          <w:i/>
          <w:sz w:val="24"/>
          <w:szCs w:val="24"/>
        </w:rPr>
        <w:t>обосновать</w:t>
      </w:r>
      <w:r w:rsidRPr="003565C1">
        <w:rPr>
          <w:rFonts w:cs="Times New Roman"/>
          <w:b w:val="0"/>
          <w:sz w:val="24"/>
          <w:szCs w:val="24"/>
        </w:rPr>
        <w:t>, приводя аргументы.</w:t>
      </w:r>
    </w:p>
    <w:p w:rsidR="00161C5A" w:rsidRPr="003565C1" w:rsidRDefault="00161C5A" w:rsidP="00F90F7D">
      <w:pPr>
        <w:pStyle w:val="31"/>
        <w:numPr>
          <w:ilvl w:val="0"/>
          <w:numId w:val="4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161C5A" w:rsidRPr="003565C1" w:rsidRDefault="00161C5A" w:rsidP="00F90F7D">
      <w:pPr>
        <w:pStyle w:val="31"/>
        <w:numPr>
          <w:ilvl w:val="0"/>
          <w:numId w:val="12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3565C1">
        <w:rPr>
          <w:rFonts w:cs="Times New Roman"/>
          <w:b w:val="0"/>
          <w:sz w:val="24"/>
          <w:szCs w:val="24"/>
        </w:rPr>
        <w:t>от</w:t>
      </w:r>
      <w:proofErr w:type="gramEnd"/>
      <w:r w:rsidRPr="003565C1">
        <w:rPr>
          <w:rFonts w:cs="Times New Roman"/>
          <w:b w:val="0"/>
          <w:sz w:val="24"/>
          <w:szCs w:val="24"/>
        </w:rPr>
        <w:t xml:space="preserve"> известного; выделять главное; составлять план. </w:t>
      </w:r>
    </w:p>
    <w:p w:rsidR="00161C5A" w:rsidRPr="003565C1" w:rsidRDefault="00161C5A" w:rsidP="00F90F7D">
      <w:pPr>
        <w:pStyle w:val="31"/>
        <w:numPr>
          <w:ilvl w:val="0"/>
          <w:numId w:val="31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161C5A" w:rsidRPr="003565C1" w:rsidRDefault="00161C5A" w:rsidP="00F90F7D">
      <w:pPr>
        <w:pStyle w:val="31"/>
        <w:numPr>
          <w:ilvl w:val="0"/>
          <w:numId w:val="14"/>
        </w:numPr>
        <w:spacing w:before="0"/>
        <w:jc w:val="left"/>
        <w:rPr>
          <w:rFonts w:cs="Times New Roman"/>
          <w:b w:val="0"/>
          <w:sz w:val="24"/>
          <w:szCs w:val="24"/>
        </w:rPr>
      </w:pPr>
      <w:r w:rsidRPr="003565C1">
        <w:rPr>
          <w:rFonts w:cs="Times New Roman"/>
          <w:b w:val="0"/>
          <w:sz w:val="24"/>
          <w:szCs w:val="24"/>
        </w:rPr>
        <w:lastRenderedPageBreak/>
        <w:t xml:space="preserve">Учиться </w:t>
      </w:r>
      <w:proofErr w:type="gramStart"/>
      <w:r w:rsidRPr="003565C1">
        <w:rPr>
          <w:rFonts w:cs="Times New Roman"/>
          <w:b w:val="0"/>
          <w:sz w:val="24"/>
          <w:szCs w:val="24"/>
        </w:rPr>
        <w:t>уважительно</w:t>
      </w:r>
      <w:proofErr w:type="gramEnd"/>
      <w:r w:rsidRPr="003565C1">
        <w:rPr>
          <w:rFonts w:cs="Times New Roman"/>
          <w:b w:val="0"/>
          <w:sz w:val="24"/>
          <w:szCs w:val="24"/>
        </w:rPr>
        <w:t xml:space="preserve"> относиться к позиции другого, пытаться договариваться.</w:t>
      </w:r>
    </w:p>
    <w:p w:rsidR="0089575F" w:rsidRDefault="0089575F" w:rsidP="005671F4">
      <w:pPr>
        <w:ind w:firstLine="284"/>
        <w:rPr>
          <w:b/>
          <w:i/>
          <w:u w:val="single"/>
        </w:rPr>
      </w:pPr>
    </w:p>
    <w:p w:rsidR="00161C5A" w:rsidRPr="0089575F" w:rsidRDefault="0089575F" w:rsidP="005671F4">
      <w:pPr>
        <w:ind w:firstLine="284"/>
        <w:rPr>
          <w:u w:val="single"/>
        </w:rPr>
      </w:pPr>
      <w:r w:rsidRPr="0089575F">
        <w:rPr>
          <w:b/>
          <w:i/>
          <w:u w:val="single"/>
        </w:rPr>
        <w:t>Предметные результаты</w:t>
      </w:r>
    </w:p>
    <w:p w:rsidR="00DF299D" w:rsidRPr="00DF299D" w:rsidRDefault="00DF299D" w:rsidP="00DF299D">
      <w:pPr>
        <w:rPr>
          <w:b/>
          <w:i/>
          <w:iCs/>
          <w:spacing w:val="5"/>
          <w:lang w:eastAsia="en-US"/>
        </w:rPr>
      </w:pPr>
      <w:r w:rsidRPr="00DF299D">
        <w:rPr>
          <w:b/>
          <w:i/>
          <w:iCs/>
          <w:lang w:eastAsia="en-US"/>
        </w:rPr>
        <w:t>К концу обучения в 4 классе учащиеся долж</w:t>
      </w:r>
      <w:r w:rsidRPr="00DF299D">
        <w:rPr>
          <w:b/>
          <w:i/>
          <w:iCs/>
          <w:lang w:eastAsia="en-US"/>
        </w:rPr>
        <w:softHyphen/>
      </w:r>
      <w:r w:rsidRPr="00DF299D">
        <w:rPr>
          <w:b/>
          <w:i/>
          <w:iCs/>
          <w:spacing w:val="5"/>
          <w:lang w:eastAsia="en-US"/>
        </w:rPr>
        <w:t xml:space="preserve">ны (с учётом достигнутого в 1-3 классах): </w:t>
      </w:r>
    </w:p>
    <w:p w:rsidR="00DF299D" w:rsidRPr="00DF299D" w:rsidRDefault="00DF299D" w:rsidP="00DF299D">
      <w:pPr>
        <w:rPr>
          <w:b/>
          <w:lang w:eastAsia="en-US"/>
        </w:rPr>
      </w:pPr>
      <w:r w:rsidRPr="00DF299D">
        <w:rPr>
          <w:b/>
          <w:i/>
          <w:iCs/>
          <w:spacing w:val="5"/>
          <w:lang w:eastAsia="en-US"/>
        </w:rPr>
        <w:t>называть (приводить примеры):</w:t>
      </w:r>
    </w:p>
    <w:p w:rsidR="00DF299D" w:rsidRPr="00DF299D" w:rsidRDefault="00DF299D" w:rsidP="00DF299D">
      <w:pPr>
        <w:rPr>
          <w:lang w:eastAsia="en-US"/>
        </w:rPr>
      </w:pPr>
      <w:r w:rsidRPr="00DF299D">
        <w:rPr>
          <w:spacing w:val="4"/>
          <w:lang w:eastAsia="en-US"/>
        </w:rPr>
        <w:t>признаки живого организма; признаки, характерные</w:t>
      </w:r>
      <w:r w:rsidRPr="00DF299D">
        <w:rPr>
          <w:spacing w:val="3"/>
          <w:lang w:eastAsia="en-US"/>
        </w:rPr>
        <w:t xml:space="preserve"> для человека (в отличие от животных);</w:t>
      </w:r>
      <w:r w:rsidRPr="00DF299D">
        <w:rPr>
          <w:spacing w:val="4"/>
          <w:lang w:eastAsia="en-US"/>
        </w:rPr>
        <w:br/>
      </w:r>
      <w:r w:rsidRPr="00DF299D">
        <w:rPr>
          <w:spacing w:val="8"/>
          <w:lang w:eastAsia="en-US"/>
        </w:rPr>
        <w:t>основные органы и системы органов человека и их</w:t>
      </w:r>
      <w:r w:rsidRPr="00DF299D">
        <w:rPr>
          <w:spacing w:val="2"/>
          <w:lang w:eastAsia="en-US"/>
        </w:rPr>
        <w:t xml:space="preserve"> функции;</w:t>
      </w:r>
      <w:r w:rsidRPr="00DF299D">
        <w:rPr>
          <w:spacing w:val="8"/>
          <w:lang w:eastAsia="en-US"/>
        </w:rPr>
        <w:br/>
      </w:r>
      <w:r w:rsidRPr="00DF299D">
        <w:rPr>
          <w:spacing w:val="2"/>
          <w:lang w:eastAsia="en-US"/>
        </w:rPr>
        <w:t>правила здорового образа жизни;</w:t>
      </w:r>
    </w:p>
    <w:p w:rsidR="00DF299D" w:rsidRPr="00DF299D" w:rsidRDefault="00DF299D" w:rsidP="00DF299D">
      <w:pPr>
        <w:rPr>
          <w:lang w:eastAsia="en-US"/>
        </w:rPr>
      </w:pPr>
      <w:r w:rsidRPr="00DF299D">
        <w:rPr>
          <w:spacing w:val="2"/>
          <w:lang w:eastAsia="en-US"/>
        </w:rPr>
        <w:t>права гражданина и ребёнка в России;</w:t>
      </w:r>
    </w:p>
    <w:p w:rsidR="00DF299D" w:rsidRPr="00DF299D" w:rsidRDefault="00DF299D" w:rsidP="00DF299D">
      <w:pPr>
        <w:rPr>
          <w:lang w:eastAsia="en-US"/>
        </w:rPr>
      </w:pPr>
      <w:r w:rsidRPr="00DF299D">
        <w:rPr>
          <w:lang w:eastAsia="en-US"/>
        </w:rPr>
        <w:t>основных правителей российского государства (князь,</w:t>
      </w:r>
      <w:r w:rsidRPr="00DF299D">
        <w:rPr>
          <w:spacing w:val="2"/>
          <w:lang w:eastAsia="en-US"/>
        </w:rPr>
        <w:t xml:space="preserve"> первый царь, первый и последний императоры);</w:t>
      </w:r>
      <w:r w:rsidRPr="00DF299D">
        <w:rPr>
          <w:lang w:eastAsia="en-US"/>
        </w:rPr>
        <w:br/>
      </w:r>
      <w:r w:rsidRPr="00DF299D">
        <w:rPr>
          <w:spacing w:val="-1"/>
          <w:lang w:eastAsia="en-US"/>
        </w:rPr>
        <w:t>народы, населяющие Россию;</w:t>
      </w:r>
      <w:r w:rsidRPr="00DF299D">
        <w:rPr>
          <w:spacing w:val="-1"/>
          <w:lang w:eastAsia="en-US"/>
        </w:rPr>
        <w:br/>
      </w:r>
    </w:p>
    <w:p w:rsidR="00DF299D" w:rsidRPr="00DF299D" w:rsidRDefault="00DF299D" w:rsidP="00DF299D">
      <w:pPr>
        <w:rPr>
          <w:b/>
          <w:lang w:eastAsia="en-US"/>
        </w:rPr>
      </w:pPr>
      <w:r w:rsidRPr="00DF299D">
        <w:rPr>
          <w:b/>
          <w:i/>
          <w:iCs/>
          <w:spacing w:val="5"/>
          <w:lang w:eastAsia="en-US"/>
        </w:rPr>
        <w:t>различать (соотносить):</w:t>
      </w:r>
    </w:p>
    <w:p w:rsidR="00DF299D" w:rsidRPr="00DF299D" w:rsidRDefault="00DF299D" w:rsidP="00DF299D">
      <w:pPr>
        <w:rPr>
          <w:i/>
          <w:iCs/>
          <w:lang w:eastAsia="en-US"/>
        </w:rPr>
      </w:pPr>
      <w:r w:rsidRPr="00DF299D">
        <w:rPr>
          <w:spacing w:val="1"/>
          <w:lang w:eastAsia="en-US"/>
        </w:rPr>
        <w:t>год и век, арабские и римские цифры;</w:t>
      </w:r>
    </w:p>
    <w:p w:rsidR="00DF299D" w:rsidRPr="00DF299D" w:rsidRDefault="00DF299D" w:rsidP="00DF299D">
      <w:pPr>
        <w:rPr>
          <w:lang w:eastAsia="en-US"/>
        </w:rPr>
      </w:pPr>
      <w:r w:rsidRPr="00DF299D">
        <w:rPr>
          <w:spacing w:val="3"/>
          <w:lang w:eastAsia="en-US"/>
        </w:rPr>
        <w:t>искусственные тела (изделия) и тела природы;</w:t>
      </w:r>
    </w:p>
    <w:p w:rsidR="00DF299D" w:rsidRPr="00DF299D" w:rsidRDefault="00DF299D" w:rsidP="00DF299D">
      <w:pPr>
        <w:rPr>
          <w:lang w:eastAsia="en-US"/>
        </w:rPr>
      </w:pPr>
      <w:r w:rsidRPr="00DF299D">
        <w:rPr>
          <w:spacing w:val="2"/>
          <w:lang w:eastAsia="en-US"/>
        </w:rPr>
        <w:t>полезные и вредные привычки;</w:t>
      </w:r>
    </w:p>
    <w:p w:rsidR="00DF299D" w:rsidRPr="00DF299D" w:rsidRDefault="00DF299D" w:rsidP="00DF299D">
      <w:pPr>
        <w:rPr>
          <w:i/>
          <w:iCs/>
          <w:lang w:eastAsia="en-US"/>
        </w:rPr>
      </w:pPr>
      <w:r w:rsidRPr="00DF299D">
        <w:rPr>
          <w:spacing w:val="5"/>
          <w:lang w:eastAsia="en-US"/>
        </w:rPr>
        <w:t xml:space="preserve">эмоциональные  состояния  и  чувства окружающих </w:t>
      </w:r>
      <w:r w:rsidRPr="00DF299D">
        <w:rPr>
          <w:lang w:eastAsia="en-US"/>
        </w:rPr>
        <w:t>(страх, радость и др.);</w:t>
      </w:r>
      <w:r w:rsidRPr="00DF299D">
        <w:rPr>
          <w:spacing w:val="5"/>
          <w:lang w:eastAsia="en-US"/>
        </w:rPr>
        <w:br/>
      </w:r>
      <w:r w:rsidRPr="00DF299D">
        <w:rPr>
          <w:spacing w:val="4"/>
          <w:lang w:eastAsia="en-US"/>
        </w:rPr>
        <w:t>события, персоналии и их принадлежность конкрет</w:t>
      </w:r>
      <w:r w:rsidRPr="00DF299D">
        <w:rPr>
          <w:spacing w:val="4"/>
          <w:lang w:eastAsia="en-US"/>
        </w:rPr>
        <w:softHyphen/>
      </w:r>
      <w:r w:rsidRPr="00DF299D">
        <w:rPr>
          <w:spacing w:val="6"/>
          <w:lang w:eastAsia="en-US"/>
        </w:rPr>
        <w:t>ной исторической эпохе (Древняя Русь, Московская Русь,</w:t>
      </w:r>
      <w:r w:rsidRPr="00DF299D">
        <w:rPr>
          <w:spacing w:val="3"/>
          <w:lang w:eastAsia="en-US"/>
        </w:rPr>
        <w:t xml:space="preserve"> Россия, современная Россия);</w:t>
      </w:r>
      <w:r w:rsidRPr="00DF299D">
        <w:rPr>
          <w:spacing w:val="4"/>
          <w:lang w:eastAsia="en-US"/>
        </w:rPr>
        <w:br/>
      </w:r>
    </w:p>
    <w:p w:rsidR="00DF299D" w:rsidRPr="00DF299D" w:rsidRDefault="00DF299D" w:rsidP="00DF299D">
      <w:pPr>
        <w:rPr>
          <w:b/>
          <w:lang w:eastAsia="en-US"/>
        </w:rPr>
      </w:pPr>
      <w:r w:rsidRPr="00DF299D">
        <w:rPr>
          <w:b/>
          <w:i/>
          <w:iCs/>
          <w:spacing w:val="4"/>
          <w:lang w:eastAsia="en-US"/>
        </w:rPr>
        <w:t>решать задачи в учебных и бытовых ситуациях:</w:t>
      </w:r>
    </w:p>
    <w:p w:rsidR="00DF299D" w:rsidRPr="00DF299D" w:rsidRDefault="00DF299D" w:rsidP="00DF299D">
      <w:pPr>
        <w:rPr>
          <w:lang w:eastAsia="en-US"/>
        </w:rPr>
      </w:pPr>
      <w:r w:rsidRPr="00DF299D">
        <w:rPr>
          <w:spacing w:val="3"/>
          <w:lang w:eastAsia="en-US"/>
        </w:rPr>
        <w:t>раскрывать значение нервной, опорно-двигательной,</w:t>
      </w:r>
      <w:r w:rsidRPr="00DF299D">
        <w:rPr>
          <w:spacing w:val="1"/>
          <w:lang w:eastAsia="en-US"/>
        </w:rPr>
        <w:t xml:space="preserve"> пищеварительной, кровеносной систем, органов человека;</w:t>
      </w:r>
      <w:r w:rsidRPr="00DF299D">
        <w:rPr>
          <w:spacing w:val="3"/>
          <w:lang w:eastAsia="en-US"/>
        </w:rPr>
        <w:br/>
      </w:r>
      <w:r w:rsidRPr="00DF299D">
        <w:rPr>
          <w:spacing w:val="-3"/>
          <w:lang w:eastAsia="en-US"/>
        </w:rPr>
        <w:t>применять правила здорового образа жизни в самостоя</w:t>
      </w:r>
      <w:r w:rsidRPr="00DF299D">
        <w:rPr>
          <w:spacing w:val="-3"/>
          <w:lang w:eastAsia="en-US"/>
        </w:rPr>
        <w:softHyphen/>
      </w:r>
      <w:r w:rsidRPr="00DF299D">
        <w:rPr>
          <w:spacing w:val="1"/>
          <w:lang w:eastAsia="en-US"/>
        </w:rPr>
        <w:t>тельной повседневной деятельности (уход за зубами, защита</w:t>
      </w:r>
      <w:r w:rsidRPr="00DF299D">
        <w:rPr>
          <w:spacing w:val="-2"/>
          <w:lang w:eastAsia="en-US"/>
        </w:rPr>
        <w:t xml:space="preserve"> органов дыхания, органов чувств, двигательный режим и др.);</w:t>
      </w:r>
      <w:r w:rsidRPr="00DF299D">
        <w:rPr>
          <w:spacing w:val="-3"/>
          <w:lang w:eastAsia="en-US"/>
        </w:rPr>
        <w:br/>
      </w:r>
      <w:r w:rsidRPr="00DF299D">
        <w:rPr>
          <w:spacing w:val="11"/>
          <w:lang w:eastAsia="en-US"/>
        </w:rPr>
        <w:t>раскрывать причины отдельных событий в жизни</w:t>
      </w:r>
      <w:r w:rsidRPr="00DF299D">
        <w:rPr>
          <w:spacing w:val="1"/>
          <w:lang w:eastAsia="en-US"/>
        </w:rPr>
        <w:t xml:space="preserve"> страны, причины возникновения войн и даты основных войн в истории России;</w:t>
      </w:r>
      <w:r w:rsidRPr="00DF299D">
        <w:rPr>
          <w:spacing w:val="11"/>
          <w:lang w:eastAsia="en-US"/>
        </w:rPr>
        <w:br/>
      </w:r>
      <w:r w:rsidRPr="00DF299D">
        <w:rPr>
          <w:spacing w:val="-1"/>
          <w:lang w:eastAsia="en-US"/>
        </w:rPr>
        <w:t>узнавать по тексту, к какому времени относится это со</w:t>
      </w:r>
      <w:r w:rsidRPr="00DF299D">
        <w:rPr>
          <w:spacing w:val="-1"/>
          <w:lang w:eastAsia="en-US"/>
        </w:rPr>
        <w:softHyphen/>
      </w:r>
      <w:r w:rsidRPr="00DF299D">
        <w:rPr>
          <w:spacing w:val="2"/>
          <w:lang w:eastAsia="en-US"/>
        </w:rPr>
        <w:t>бытие (в соответствии с программой);</w:t>
      </w:r>
      <w:r w:rsidRPr="00DF299D">
        <w:rPr>
          <w:spacing w:val="-1"/>
          <w:lang w:eastAsia="en-US"/>
        </w:rPr>
        <w:br/>
      </w:r>
      <w:r w:rsidRPr="00DF299D">
        <w:rPr>
          <w:spacing w:val="1"/>
          <w:lang w:eastAsia="en-US"/>
        </w:rPr>
        <w:t>составлять связный рассказ на следующие темы: «Че</w:t>
      </w:r>
      <w:r w:rsidRPr="00DF299D">
        <w:rPr>
          <w:spacing w:val="1"/>
          <w:lang w:eastAsia="en-US"/>
        </w:rPr>
        <w:softHyphen/>
      </w:r>
      <w:r w:rsidRPr="00DF299D">
        <w:rPr>
          <w:spacing w:val="5"/>
          <w:lang w:eastAsia="en-US"/>
        </w:rPr>
        <w:t>ловек — биологическое существо», «Как быть здоровым»,</w:t>
      </w:r>
      <w:r w:rsidRPr="00DF299D">
        <w:rPr>
          <w:lang w:eastAsia="en-US"/>
        </w:rPr>
        <w:t xml:space="preserve"> «Как развить свою память», «Если случилась беда»; «Человек отличается от животных», «Какими были школа и об</w:t>
      </w:r>
      <w:r w:rsidRPr="00DF299D">
        <w:rPr>
          <w:spacing w:val="1"/>
          <w:lang w:eastAsia="en-US"/>
        </w:rPr>
        <w:t>разование в разные исторические времена», «Родной край»</w:t>
      </w:r>
    </w:p>
    <w:p w:rsidR="008F5018" w:rsidRPr="00DF299D" w:rsidRDefault="00DF299D" w:rsidP="00DF299D">
      <w:pPr>
        <w:pStyle w:val="a3"/>
        <w:rPr>
          <w:rStyle w:val="a6"/>
        </w:rPr>
        <w:sectPr w:rsidR="008F5018" w:rsidRPr="00DF299D" w:rsidSect="008F5018">
          <w:pgSz w:w="11906" w:h="16838"/>
          <w:pgMar w:top="1134" w:right="850" w:bottom="1134" w:left="1701" w:header="708" w:footer="708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cols w:space="708"/>
          <w:rtlGutter/>
          <w:docGrid w:linePitch="360"/>
        </w:sectPr>
      </w:pPr>
      <w:r w:rsidRPr="00DF299D">
        <w:rPr>
          <w:spacing w:val="1"/>
        </w:rPr>
        <w:t>объяснять значение понятий «человек — живой организм», «здоровый о</w:t>
      </w:r>
      <w:r>
        <w:rPr>
          <w:spacing w:val="1"/>
        </w:rPr>
        <w:t>браз жизни», «вредные привычки»;</w:t>
      </w:r>
      <w:r w:rsidRPr="00DF299D">
        <w:rPr>
          <w:spacing w:val="1"/>
        </w:rPr>
        <w:br/>
        <w:t>«государство», «права ребенка»;</w:t>
      </w:r>
      <w:r w:rsidRPr="00DF299D">
        <w:rPr>
          <w:spacing w:val="1"/>
        </w:rPr>
        <w:br/>
      </w:r>
      <w:r w:rsidRPr="00DF299D">
        <w:rPr>
          <w:spacing w:val="2"/>
        </w:rPr>
        <w:t>в повседневной жизни применять правила нравствен</w:t>
      </w:r>
      <w:r w:rsidRPr="00DF299D">
        <w:rPr>
          <w:spacing w:val="-1"/>
        </w:rPr>
        <w:t xml:space="preserve">ного поведения (в отношении </w:t>
      </w:r>
      <w:proofErr w:type="gramStart"/>
      <w:r w:rsidRPr="00DF299D">
        <w:rPr>
          <w:spacing w:val="-1"/>
        </w:rPr>
        <w:t>ко</w:t>
      </w:r>
      <w:proofErr w:type="gramEnd"/>
      <w:r w:rsidRPr="00DF299D">
        <w:rPr>
          <w:spacing w:val="-1"/>
        </w:rPr>
        <w:t xml:space="preserve"> взрослым, детям, знакомым </w:t>
      </w:r>
      <w:r w:rsidRPr="00DF299D">
        <w:rPr>
          <w:spacing w:val="1"/>
        </w:rPr>
        <w:t>и незнакомым);</w:t>
      </w:r>
      <w:r w:rsidRPr="00DF299D">
        <w:rPr>
          <w:spacing w:val="2"/>
        </w:rPr>
        <w:br/>
      </w:r>
      <w:r w:rsidRPr="00DF299D">
        <w:rPr>
          <w:spacing w:val="4"/>
        </w:rPr>
        <w:t>работать с географической и исторической карт;</w:t>
      </w:r>
      <w:r w:rsidRPr="00DF299D">
        <w:rPr>
          <w:spacing w:val="7"/>
        </w:rPr>
        <w:t xml:space="preserve"> выполнять задания  на контурной карте,  представленные </w:t>
      </w:r>
      <w:r w:rsidR="00F30469">
        <w:t>в рабочей тетради.</w:t>
      </w:r>
    </w:p>
    <w:p w:rsidR="00161C5A" w:rsidRDefault="00161C5A" w:rsidP="00DE0F3D">
      <w:pPr>
        <w:pStyle w:val="a3"/>
        <w:rPr>
          <w:rStyle w:val="a6"/>
          <w:sz w:val="28"/>
          <w:szCs w:val="28"/>
          <w:u w:val="single"/>
        </w:rPr>
      </w:pPr>
      <w:r w:rsidRPr="003565C1">
        <w:rPr>
          <w:rStyle w:val="a6"/>
          <w:sz w:val="28"/>
          <w:szCs w:val="28"/>
          <w:u w:val="single"/>
        </w:rPr>
        <w:lastRenderedPageBreak/>
        <w:t>7. Перечень обязательных лабораторных, практических, контрольных и других видов работ</w:t>
      </w:r>
    </w:p>
    <w:p w:rsidR="00161C5A" w:rsidRPr="003565C1" w:rsidRDefault="00161C5A" w:rsidP="003565C1">
      <w:pPr>
        <w:pStyle w:val="a3"/>
        <w:rPr>
          <w:rStyle w:val="a6"/>
          <w:sz w:val="28"/>
          <w:szCs w:val="28"/>
          <w:u w:val="single"/>
        </w:rPr>
      </w:pPr>
      <w:r w:rsidRPr="003565C1">
        <w:rPr>
          <w:rStyle w:val="a6"/>
          <w:sz w:val="28"/>
          <w:szCs w:val="28"/>
          <w:u w:val="single"/>
        </w:rPr>
        <w:t xml:space="preserve">8.Критерии и нормы оценки результатов освоения программы </w:t>
      </w:r>
      <w:proofErr w:type="gramStart"/>
      <w:r w:rsidRPr="003565C1">
        <w:rPr>
          <w:rStyle w:val="a6"/>
          <w:sz w:val="28"/>
          <w:szCs w:val="28"/>
          <w:u w:val="single"/>
        </w:rPr>
        <w:t>обучающимися</w:t>
      </w:r>
      <w:proofErr w:type="gramEnd"/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t>Для контроля и оценки знаний и умений по окружающему миру используется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 же самостоятельные практические работы с картами, приборами, моделями, лабораторным оборудованием.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t xml:space="preserve">   Фронтальный опрос проводится как беседа – </w:t>
      </w:r>
      <w:proofErr w:type="spellStart"/>
      <w:r w:rsidRPr="00DF299D">
        <w:rPr>
          <w:bCs/>
        </w:rPr>
        <w:t>полилог</w:t>
      </w:r>
      <w:proofErr w:type="spellEnd"/>
      <w:r w:rsidRPr="00DF299D">
        <w:rPr>
          <w:bCs/>
        </w:rPr>
        <w:t xml:space="preserve">, в котором участвуют </w:t>
      </w:r>
      <w:proofErr w:type="gramStart"/>
      <w:r w:rsidRPr="00DF299D">
        <w:rPr>
          <w:bCs/>
        </w:rPr>
        <w:t>обучающиеся</w:t>
      </w:r>
      <w:proofErr w:type="gramEnd"/>
      <w:r w:rsidRPr="00DF299D">
        <w:rPr>
          <w:bCs/>
        </w:rPr>
        <w:t xml:space="preserve"> всего класса. Учитель подготавливает серию вопросов по конкретной теме курса, на которые обучающиеся дают конкретные обоснованные ответы. Поскольку основная цель таких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материала, но и умение сопоставлять факты, выбрать альтернативу, сравнивать, проанализировать, найти причину явления.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t xml:space="preserve">   Индивидуальный устный опрос также имеет свои специфические особенности. Можно выделить индивидуального формы опроса: рассказ – описание и рассказ – рассуждение.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/>
          <w:bCs/>
          <w:i/>
        </w:rPr>
        <w:t>При оценке рассказа – описания</w:t>
      </w:r>
      <w:r w:rsidRPr="00DF299D">
        <w:rPr>
          <w:bCs/>
        </w:rPr>
        <w:t xml:space="preserve"> учитывается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оценке заслуживает желание ученика отступить от текста учебника, не повторять дословно, а высказывать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/>
          <w:bCs/>
          <w:i/>
        </w:rPr>
        <w:t>Рассказ – рассуждение</w:t>
      </w:r>
      <w:r w:rsidRPr="00DF299D">
        <w:rPr>
          <w:bCs/>
        </w:rPr>
        <w:t xml:space="preserve"> проверяет умение обучающегося самостоятельно обобщить полученные знания, правильно установить причинно</w:t>
      </w:r>
      <w:r>
        <w:rPr>
          <w:bCs/>
        </w:rPr>
        <w:t>-</w:t>
      </w:r>
      <w:r w:rsidRPr="00DF299D">
        <w:rPr>
          <w:bCs/>
        </w:rPr>
        <w:t xml:space="preserve">следственные, пространственные и временные связи, использовать приобретенные знания в нестандартной ситуации с применением схем, таблиц, диаграмм. Это вид опроса очень важен для проверки уровня развития школьника, </w:t>
      </w:r>
      <w:proofErr w:type="spellStart"/>
      <w:r w:rsidRPr="00DF299D">
        <w:rPr>
          <w:bCs/>
        </w:rPr>
        <w:t>сформированности</w:t>
      </w:r>
      <w:proofErr w:type="spellEnd"/>
      <w:r w:rsidRPr="00DF299D">
        <w:rPr>
          <w:bCs/>
        </w:rPr>
        <w:t xml:space="preserve"> логического мышления, воображения, связной речи – рассуждения.</w:t>
      </w:r>
    </w:p>
    <w:p w:rsidR="00DF299D" w:rsidRPr="00DF299D" w:rsidRDefault="00DF299D" w:rsidP="00DF299D">
      <w:pPr>
        <w:ind w:firstLine="709"/>
        <w:jc w:val="both"/>
        <w:rPr>
          <w:b/>
          <w:bCs/>
          <w:i/>
        </w:rPr>
      </w:pPr>
      <w:r w:rsidRPr="00DF299D">
        <w:rPr>
          <w:b/>
          <w:bCs/>
          <w:i/>
        </w:rPr>
        <w:t>Характеристика цифровой оценки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t>«5» -отсутствие ошибок</w:t>
      </w:r>
      <w:r w:rsidR="005A5968">
        <w:rPr>
          <w:bCs/>
        </w:rPr>
        <w:t>,</w:t>
      </w:r>
      <w:bookmarkStart w:id="0" w:name="_GoBack"/>
      <w:bookmarkEnd w:id="0"/>
      <w:r w:rsidRPr="00DF299D">
        <w:rPr>
          <w:bCs/>
        </w:rPr>
        <w:t xml:space="preserve"> как по текущему, так и по предыдущему учебному материалу, не более одного недочета, логичность и полнота изложения;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t>«4» - уровень выполнения требований выше удовлетворительного: использование дополнительного материала, полнота и логичность раскрытия вопроса. Наличие 2-3 ошибок или 4 -6 не</w:t>
      </w:r>
      <w:r w:rsidR="00EF3CB1">
        <w:rPr>
          <w:bCs/>
        </w:rPr>
        <w:t>дочетов по текущему материалу (</w:t>
      </w:r>
      <w:r w:rsidRPr="00DF299D">
        <w:rPr>
          <w:bCs/>
        </w:rPr>
        <w:t>не более 2 ошибок или 4 недочетов по пройденному материалу</w:t>
      </w:r>
      <w:r w:rsidR="00EF3CB1">
        <w:rPr>
          <w:bCs/>
        </w:rPr>
        <w:t>)</w:t>
      </w:r>
      <w:r w:rsidRPr="00DF299D">
        <w:rPr>
          <w:bCs/>
        </w:rPr>
        <w:t>. Незначительные нарушения логики изложения материала. Использование нерациональных приемов решения учебной задачи. Отдельные неточности в изложении материала.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t>«3» - достаточный минимальный уровень выполнения требований. Не более 4-6 ошибок по текущему материалу. Отдельные нарушения логики изложения материала. Неполнота раскрытия вопроса.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t>«2» - уровень выполнения требований ниже удовлетворительного. Наличие более 6 ошибок по текущему   материалу. Более 5 ошибок по  пройденному материалу. Нарушение логики, неполнота, нераскрытость  обсуждаемого вопроса, отсутствие аргументации.</w:t>
      </w:r>
    </w:p>
    <w:p w:rsidR="00DF299D" w:rsidRPr="00DF299D" w:rsidRDefault="00DF299D" w:rsidP="00DF299D">
      <w:pPr>
        <w:ind w:firstLine="709"/>
        <w:jc w:val="both"/>
        <w:rPr>
          <w:bCs/>
        </w:rPr>
      </w:pPr>
    </w:p>
    <w:p w:rsidR="00DF299D" w:rsidRPr="00DF299D" w:rsidRDefault="00DF299D" w:rsidP="00DF299D">
      <w:pPr>
        <w:ind w:firstLine="709"/>
        <w:jc w:val="both"/>
        <w:rPr>
          <w:b/>
          <w:bCs/>
          <w:i/>
        </w:rPr>
      </w:pPr>
      <w:r w:rsidRPr="00DF299D">
        <w:rPr>
          <w:b/>
          <w:bCs/>
          <w:i/>
        </w:rPr>
        <w:t>Классификация ошибок и недочетов, влияющих на снижение оценки по окружающему миру.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lastRenderedPageBreak/>
        <w:t xml:space="preserve">   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DF299D" w:rsidRPr="00DF299D" w:rsidRDefault="00EF3CB1" w:rsidP="00DF299D">
      <w:pPr>
        <w:ind w:firstLine="709"/>
        <w:jc w:val="both"/>
        <w:rPr>
          <w:bCs/>
        </w:rPr>
      </w:pPr>
      <w:r w:rsidRPr="00EF3CB1">
        <w:rPr>
          <w:bCs/>
          <w:i/>
        </w:rPr>
        <w:t>Оценка «</w:t>
      </w:r>
      <w:r w:rsidR="00DF299D" w:rsidRPr="00DF299D">
        <w:rPr>
          <w:bCs/>
          <w:i/>
        </w:rPr>
        <w:t>5»</w:t>
      </w:r>
      <w:r w:rsidR="00DF299D" w:rsidRPr="00DF299D">
        <w:rPr>
          <w:bCs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DF299D" w:rsidRPr="00DF299D" w:rsidRDefault="00EF3CB1" w:rsidP="00DF299D">
      <w:pPr>
        <w:ind w:firstLine="709"/>
        <w:jc w:val="both"/>
        <w:rPr>
          <w:bCs/>
        </w:rPr>
      </w:pPr>
      <w:r w:rsidRPr="00EF3CB1">
        <w:rPr>
          <w:bCs/>
          <w:i/>
        </w:rPr>
        <w:t>Оценка «4»</w:t>
      </w:r>
      <w:r w:rsidR="00DF299D" w:rsidRPr="00DF299D">
        <w:rPr>
          <w:bCs/>
        </w:rPr>
        <w:t xml:space="preserve">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DF299D" w:rsidRPr="00DF299D" w:rsidRDefault="00EF3CB1" w:rsidP="00DF299D">
      <w:pPr>
        <w:ind w:firstLine="709"/>
        <w:jc w:val="both"/>
        <w:rPr>
          <w:bCs/>
        </w:rPr>
      </w:pPr>
      <w:r>
        <w:rPr>
          <w:bCs/>
          <w:i/>
        </w:rPr>
        <w:t>Оценка «</w:t>
      </w:r>
      <w:r w:rsidR="00DF299D" w:rsidRPr="00DF299D">
        <w:rPr>
          <w:bCs/>
          <w:i/>
        </w:rPr>
        <w:t>3»</w:t>
      </w:r>
      <w:r w:rsidR="00DF299D" w:rsidRPr="00DF299D">
        <w:rPr>
          <w:bCs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DF299D" w:rsidRPr="00DF299D" w:rsidRDefault="00EF3CB1" w:rsidP="00DF299D">
      <w:pPr>
        <w:ind w:firstLine="709"/>
        <w:jc w:val="both"/>
        <w:rPr>
          <w:bCs/>
        </w:rPr>
      </w:pPr>
      <w:r>
        <w:rPr>
          <w:bCs/>
          <w:i/>
        </w:rPr>
        <w:t>Оценка «2»</w:t>
      </w:r>
      <w:r w:rsidR="00DF299D" w:rsidRPr="00DF299D">
        <w:rPr>
          <w:bCs/>
        </w:rPr>
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DF299D" w:rsidRPr="00DF299D" w:rsidRDefault="00DF299D" w:rsidP="00DF299D">
      <w:pPr>
        <w:ind w:firstLine="709"/>
        <w:jc w:val="both"/>
        <w:rPr>
          <w:b/>
          <w:bCs/>
          <w:i/>
        </w:rPr>
      </w:pPr>
      <w:r w:rsidRPr="00DF299D">
        <w:rPr>
          <w:b/>
          <w:bCs/>
          <w:i/>
        </w:rPr>
        <w:t>Ошибки: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t>Неправильное определение понятия, замена существенной характеристики понятия несущественной.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t>Нарушение последовательности в описании объекта (явления) в тех случаях, когда она является существенной.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t>Неправильное раскрытие (в рассказе-рассуждении) причины, закономерности, условия протекания того или иного изученного явления.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t>Ошибки в сравнении объектов, их классификации на группы по существенным признакам.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t>Незнание фактического материала, неумение провести самостоятельные примеры, подтверждающие высказанное суждение.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t>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материалом.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t>Ошибки при постановке опыта, приводящие к неправильному результату.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t xml:space="preserve">Монотонность чтения, отсутствие средства выразительности. </w:t>
      </w:r>
    </w:p>
    <w:p w:rsidR="00DF299D" w:rsidRPr="00DF299D" w:rsidRDefault="00DF299D" w:rsidP="00DF299D">
      <w:pPr>
        <w:ind w:firstLine="709"/>
        <w:jc w:val="both"/>
        <w:rPr>
          <w:b/>
          <w:bCs/>
          <w:i/>
        </w:rPr>
      </w:pPr>
      <w:r w:rsidRPr="00DF299D">
        <w:rPr>
          <w:b/>
          <w:bCs/>
          <w:i/>
        </w:rPr>
        <w:t>Недочеты: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t>Преобладание при описании объекта несущественных его признаков.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t>Неточности при выполнении рисунков, схем, таблиц, не влияющих отрицательно на результат работы; отсутствие обозначений и подписей.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t>Отдельные нарушения последовательности операций при проведении опыта, не приводящие к неправильному результату.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t>Неточности в определении назначения прибора, его применение осуществляется после наводящих вопросов.</w:t>
      </w:r>
    </w:p>
    <w:p w:rsidR="00DF299D" w:rsidRPr="00DF299D" w:rsidRDefault="00DF299D" w:rsidP="00DF299D">
      <w:pPr>
        <w:ind w:firstLine="709"/>
        <w:jc w:val="both"/>
        <w:rPr>
          <w:bCs/>
        </w:rPr>
      </w:pPr>
      <w:r w:rsidRPr="00DF299D">
        <w:rPr>
          <w:bCs/>
        </w:rPr>
        <w:t>Неточности при нахождении объекта на карте.</w:t>
      </w:r>
    </w:p>
    <w:p w:rsidR="00DF299D" w:rsidRPr="00DF299D" w:rsidRDefault="00DF299D" w:rsidP="00DF299D">
      <w:pPr>
        <w:ind w:firstLine="709"/>
        <w:jc w:val="both"/>
        <w:rPr>
          <w:bCs/>
        </w:rPr>
      </w:pPr>
    </w:p>
    <w:p w:rsidR="00F30469" w:rsidRDefault="00F30469" w:rsidP="003565C1">
      <w:pPr>
        <w:pStyle w:val="a3"/>
        <w:rPr>
          <w:rStyle w:val="a6"/>
          <w:sz w:val="28"/>
          <w:szCs w:val="28"/>
          <w:u w:val="single"/>
        </w:rPr>
      </w:pPr>
    </w:p>
    <w:p w:rsidR="00F30469" w:rsidRDefault="00F30469" w:rsidP="003565C1">
      <w:pPr>
        <w:pStyle w:val="a3"/>
        <w:rPr>
          <w:rStyle w:val="a6"/>
          <w:sz w:val="28"/>
          <w:szCs w:val="28"/>
          <w:u w:val="single"/>
        </w:rPr>
      </w:pPr>
    </w:p>
    <w:p w:rsidR="00F30469" w:rsidRDefault="00F30469" w:rsidP="003565C1">
      <w:pPr>
        <w:pStyle w:val="a3"/>
        <w:rPr>
          <w:rStyle w:val="a6"/>
          <w:sz w:val="28"/>
          <w:szCs w:val="28"/>
          <w:u w:val="single"/>
        </w:rPr>
      </w:pPr>
    </w:p>
    <w:p w:rsidR="00161C5A" w:rsidRPr="00654DFE" w:rsidRDefault="00161C5A" w:rsidP="003565C1">
      <w:pPr>
        <w:pStyle w:val="a3"/>
        <w:rPr>
          <w:bCs/>
          <w:sz w:val="28"/>
          <w:szCs w:val="28"/>
        </w:rPr>
      </w:pPr>
      <w:r w:rsidRPr="00654DFE">
        <w:rPr>
          <w:rStyle w:val="a6"/>
          <w:sz w:val="28"/>
          <w:szCs w:val="28"/>
          <w:u w:val="single"/>
        </w:rPr>
        <w:lastRenderedPageBreak/>
        <w:t>9.Список литератур</w:t>
      </w:r>
      <w:r w:rsidRPr="00654DFE">
        <w:rPr>
          <w:rStyle w:val="a6"/>
          <w:b w:val="0"/>
          <w:sz w:val="28"/>
          <w:szCs w:val="28"/>
          <w:u w:val="single"/>
        </w:rPr>
        <w:t>ы</w:t>
      </w:r>
    </w:p>
    <w:p w:rsidR="00DF299D" w:rsidRPr="00DF299D" w:rsidRDefault="00DF299D" w:rsidP="00DF299D">
      <w:pPr>
        <w:numPr>
          <w:ilvl w:val="0"/>
          <w:numId w:val="57"/>
        </w:numPr>
        <w:jc w:val="both"/>
      </w:pPr>
      <w:r w:rsidRPr="00DF299D">
        <w:t xml:space="preserve">Сборник программ к комплекту учебников «Начальная школа </w:t>
      </w:r>
      <w:r w:rsidRPr="00DF299D">
        <w:rPr>
          <w:lang w:val="en-US"/>
        </w:rPr>
        <w:t>XXI</w:t>
      </w:r>
      <w:r w:rsidRPr="00DF299D">
        <w:t xml:space="preserve"> века». – 3-е изд., </w:t>
      </w:r>
      <w:proofErr w:type="spellStart"/>
      <w:r w:rsidRPr="00DF299D">
        <w:t>дораб</w:t>
      </w:r>
      <w:proofErr w:type="spellEnd"/>
      <w:r w:rsidRPr="00DF299D">
        <w:t>. и доп. – М.: Вентана-Граф, 2010.</w:t>
      </w:r>
    </w:p>
    <w:p w:rsidR="00DF299D" w:rsidRPr="00DF299D" w:rsidRDefault="00DF299D" w:rsidP="00DF299D">
      <w:pPr>
        <w:numPr>
          <w:ilvl w:val="0"/>
          <w:numId w:val="57"/>
        </w:numPr>
        <w:jc w:val="both"/>
      </w:pPr>
      <w:r w:rsidRPr="00DF299D">
        <w:t xml:space="preserve">Окружающий мир: 4 класс: рабочая тетрадь для общеобразовательных учреждений / Н.Ф.Виноградова, Г.С.Калинова. – 3-е </w:t>
      </w:r>
      <w:proofErr w:type="spellStart"/>
      <w:r w:rsidRPr="00DF299D">
        <w:t>изд.,</w:t>
      </w:r>
      <w:r>
        <w:t>дораб</w:t>
      </w:r>
      <w:proofErr w:type="spellEnd"/>
      <w:r>
        <w:t>. – М.: Вентана-Граф, 2014</w:t>
      </w:r>
      <w:r w:rsidRPr="00DF299D">
        <w:t xml:space="preserve">. </w:t>
      </w:r>
    </w:p>
    <w:p w:rsidR="00DF299D" w:rsidRPr="00DF299D" w:rsidRDefault="00DF299D" w:rsidP="00DF299D">
      <w:pPr>
        <w:numPr>
          <w:ilvl w:val="0"/>
          <w:numId w:val="57"/>
        </w:numPr>
        <w:jc w:val="both"/>
      </w:pPr>
      <w:proofErr w:type="spellStart"/>
      <w:r w:rsidRPr="00DF299D">
        <w:t>Клепинина</w:t>
      </w:r>
      <w:proofErr w:type="spellEnd"/>
      <w:r w:rsidRPr="00DF299D">
        <w:t xml:space="preserve"> З.А. Окружающий мир: 1-4 классы: Сборник тестов для контроля уровня подготовки выпускников начальной</w:t>
      </w:r>
      <w:r>
        <w:t xml:space="preserve"> школы. – М.: Вентана-Граф, 2010</w:t>
      </w:r>
      <w:r w:rsidRPr="00DF299D">
        <w:t>.</w:t>
      </w:r>
    </w:p>
    <w:p w:rsidR="00DF299D" w:rsidRPr="00DF299D" w:rsidRDefault="00DF299D" w:rsidP="00DF299D">
      <w:pPr>
        <w:numPr>
          <w:ilvl w:val="0"/>
          <w:numId w:val="57"/>
        </w:numPr>
        <w:jc w:val="both"/>
      </w:pPr>
      <w:r w:rsidRPr="00DF299D">
        <w:t xml:space="preserve">Окружающий мир: Учебник для учащихся 4 класса общеобразовательных учреждений:  В 2 частях / Н.Ф.Виноградова. -  2-е изд., </w:t>
      </w:r>
      <w:proofErr w:type="spellStart"/>
      <w:r w:rsidRPr="00DF299D">
        <w:t>перераб</w:t>
      </w:r>
      <w:proofErr w:type="spellEnd"/>
      <w:r w:rsidRPr="00DF299D">
        <w:t>. – М.: Вентана-Граф, 20</w:t>
      </w:r>
      <w:r>
        <w:t>13</w:t>
      </w:r>
      <w:r w:rsidRPr="00DF299D">
        <w:t>.</w:t>
      </w:r>
    </w:p>
    <w:p w:rsidR="00EF3CB1" w:rsidRPr="00EF3CB1" w:rsidRDefault="00EF3CB1" w:rsidP="00EF3CB1">
      <w:pPr>
        <w:numPr>
          <w:ilvl w:val="0"/>
          <w:numId w:val="57"/>
        </w:numPr>
        <w:spacing w:after="200" w:line="276" w:lineRule="auto"/>
      </w:pPr>
      <w:r w:rsidRPr="00EF3CB1">
        <w:t>Виноградова Н.Ф. Окружающий</w:t>
      </w:r>
      <w:r>
        <w:t xml:space="preserve"> мир. Методика обучения. – М.</w:t>
      </w:r>
      <w:r w:rsidRPr="00EF3CB1">
        <w:t>: Вентана-Граф, 2010</w:t>
      </w:r>
    </w:p>
    <w:p w:rsidR="00EF3CB1" w:rsidRPr="00EF3CB1" w:rsidRDefault="00EF3CB1" w:rsidP="00EF3CB1">
      <w:pPr>
        <w:numPr>
          <w:ilvl w:val="0"/>
          <w:numId w:val="57"/>
        </w:numPr>
        <w:spacing w:after="200" w:line="276" w:lineRule="auto"/>
      </w:pPr>
      <w:r>
        <w:t xml:space="preserve">Поурочные планы по учебнику </w:t>
      </w:r>
      <w:r w:rsidRPr="00EF3CB1">
        <w:t xml:space="preserve">– </w:t>
      </w:r>
      <w:r w:rsidRPr="00EF3CB1">
        <w:rPr>
          <w:iCs/>
        </w:rPr>
        <w:t>Виноградова, Н. Ф.</w:t>
      </w:r>
      <w:r w:rsidRPr="00EF3CB1">
        <w:t>. Окружающий мир</w:t>
      </w:r>
      <w:proofErr w:type="gramStart"/>
      <w:r w:rsidRPr="00EF3CB1">
        <w:t xml:space="preserve"> :</w:t>
      </w:r>
      <w:proofErr w:type="gramEnd"/>
      <w:r w:rsidRPr="00EF3CB1">
        <w:t xml:space="preserve"> 4 класс Волгоград – «Учитель»</w:t>
      </w:r>
      <w:r>
        <w:t>,</w:t>
      </w:r>
      <w:r w:rsidRPr="00EF3CB1">
        <w:t xml:space="preserve"> 2012</w:t>
      </w:r>
    </w:p>
    <w:p w:rsidR="00161C5A" w:rsidRPr="00992652" w:rsidRDefault="00161C5A" w:rsidP="005671F4">
      <w:pPr>
        <w:shd w:val="clear" w:color="auto" w:fill="FFFFFF"/>
        <w:autoSpaceDE w:val="0"/>
        <w:autoSpaceDN w:val="0"/>
        <w:adjustRightInd w:val="0"/>
        <w:spacing w:before="120" w:line="264" w:lineRule="auto"/>
        <w:ind w:firstLine="360"/>
        <w:jc w:val="both"/>
        <w:rPr>
          <w:color w:val="000000"/>
          <w:sz w:val="28"/>
          <w:szCs w:val="28"/>
        </w:rPr>
      </w:pPr>
    </w:p>
    <w:sectPr w:rsidR="00161C5A" w:rsidRPr="00992652" w:rsidSect="008F5018">
      <w:pgSz w:w="11906" w:h="16838"/>
      <w:pgMar w:top="1134" w:right="850" w:bottom="1134" w:left="1701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name w:val="WW8Num2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>
    <w:nsid w:val="00000017"/>
    <w:multiLevelType w:val="singleLevel"/>
    <w:tmpl w:val="00000017"/>
    <w:name w:val="WW8Num2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9">
    <w:nsid w:val="00000018"/>
    <w:multiLevelType w:val="single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1">
    <w:nsid w:val="0000001A"/>
    <w:multiLevelType w:val="singleLevel"/>
    <w:tmpl w:val="0000001A"/>
    <w:name w:val="WW8Num2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>
    <w:nsid w:val="0000001C"/>
    <w:multiLevelType w:val="singleLevel"/>
    <w:tmpl w:val="0000001C"/>
    <w:name w:val="WW8Num2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>
    <w:nsid w:val="0000001D"/>
    <w:multiLevelType w:val="singleLevel"/>
    <w:tmpl w:val="0000001D"/>
    <w:name w:val="WW8Num2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>
    <w:nsid w:val="0000001E"/>
    <w:multiLevelType w:val="singleLevel"/>
    <w:tmpl w:val="0000001E"/>
    <w:name w:val="WW8Num2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5">
    <w:nsid w:val="00000023"/>
    <w:multiLevelType w:val="singleLevel"/>
    <w:tmpl w:val="00000023"/>
    <w:name w:val="WW8Num3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6">
    <w:nsid w:val="00000024"/>
    <w:multiLevelType w:val="singleLevel"/>
    <w:tmpl w:val="00000024"/>
    <w:name w:val="WW8Num3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7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8">
    <w:nsid w:val="00000028"/>
    <w:multiLevelType w:val="singleLevel"/>
    <w:tmpl w:val="00000028"/>
    <w:name w:val="WW8Num3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9">
    <w:nsid w:val="00000029"/>
    <w:multiLevelType w:val="singleLevel"/>
    <w:tmpl w:val="00000029"/>
    <w:name w:val="WW8Num4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0">
    <w:nsid w:val="0000002B"/>
    <w:multiLevelType w:val="singleLevel"/>
    <w:tmpl w:val="0000002B"/>
    <w:name w:val="WW8Num4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1">
    <w:nsid w:val="0000002C"/>
    <w:multiLevelType w:val="singleLevel"/>
    <w:tmpl w:val="0000002C"/>
    <w:name w:val="WW8Num4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2">
    <w:nsid w:val="0000002D"/>
    <w:multiLevelType w:val="singleLevel"/>
    <w:tmpl w:val="0000002D"/>
    <w:name w:val="WW8Num4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3">
    <w:nsid w:val="00000034"/>
    <w:multiLevelType w:val="single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4">
    <w:nsid w:val="00000037"/>
    <w:multiLevelType w:val="single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5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6">
    <w:nsid w:val="0000003B"/>
    <w:multiLevelType w:val="singleLevel"/>
    <w:tmpl w:val="0000003B"/>
    <w:name w:val="WW8Num6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7">
    <w:nsid w:val="0000003E"/>
    <w:multiLevelType w:val="singleLevel"/>
    <w:tmpl w:val="0000003E"/>
    <w:name w:val="WW8Num6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8">
    <w:nsid w:val="0000003F"/>
    <w:multiLevelType w:val="singleLevel"/>
    <w:tmpl w:val="0000003F"/>
    <w:name w:val="WW8Num6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9">
    <w:nsid w:val="00000040"/>
    <w:multiLevelType w:val="singleLevel"/>
    <w:tmpl w:val="00000040"/>
    <w:name w:val="WW8Num6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0">
    <w:nsid w:val="00000043"/>
    <w:multiLevelType w:val="singleLevel"/>
    <w:tmpl w:val="00000043"/>
    <w:name w:val="WW8Num6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1">
    <w:nsid w:val="00000044"/>
    <w:multiLevelType w:val="singleLevel"/>
    <w:tmpl w:val="00000044"/>
    <w:name w:val="WW8Num7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2">
    <w:nsid w:val="00000045"/>
    <w:multiLevelType w:val="singleLevel"/>
    <w:tmpl w:val="00000045"/>
    <w:name w:val="WW8Num7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3">
    <w:nsid w:val="00000048"/>
    <w:multiLevelType w:val="singleLevel"/>
    <w:tmpl w:val="00000048"/>
    <w:name w:val="WW8Num7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>
    <w:nsid w:val="0000004A"/>
    <w:multiLevelType w:val="singleLevel"/>
    <w:tmpl w:val="0000004A"/>
    <w:name w:val="WW8Num7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5">
    <w:nsid w:val="0000004B"/>
    <w:multiLevelType w:val="singleLevel"/>
    <w:tmpl w:val="0000004B"/>
    <w:name w:val="WW8Num7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6">
    <w:nsid w:val="0000004C"/>
    <w:multiLevelType w:val="singleLevel"/>
    <w:tmpl w:val="0000004C"/>
    <w:name w:val="WW8Num7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7">
    <w:nsid w:val="0000004F"/>
    <w:multiLevelType w:val="singleLevel"/>
    <w:tmpl w:val="0000004F"/>
    <w:name w:val="WW8Num8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8">
    <w:nsid w:val="00000051"/>
    <w:multiLevelType w:val="singleLevel"/>
    <w:tmpl w:val="00000051"/>
    <w:name w:val="WW8Num8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9">
    <w:nsid w:val="00000052"/>
    <w:multiLevelType w:val="singleLevel"/>
    <w:tmpl w:val="00000052"/>
    <w:name w:val="WW8Num8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0">
    <w:nsid w:val="00000058"/>
    <w:multiLevelType w:val="singleLevel"/>
    <w:tmpl w:val="00000058"/>
    <w:name w:val="WW8Num9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1">
    <w:nsid w:val="0000005A"/>
    <w:multiLevelType w:val="singleLevel"/>
    <w:tmpl w:val="0000005A"/>
    <w:name w:val="WW8Num9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>
    <w:nsid w:val="0000005F"/>
    <w:multiLevelType w:val="singleLevel"/>
    <w:tmpl w:val="0000005F"/>
    <w:name w:val="WW8Num9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3">
    <w:nsid w:val="00000064"/>
    <w:multiLevelType w:val="singleLevel"/>
    <w:tmpl w:val="00000064"/>
    <w:name w:val="WW8Num10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4">
    <w:nsid w:val="00000066"/>
    <w:multiLevelType w:val="singleLevel"/>
    <w:tmpl w:val="00000066"/>
    <w:name w:val="WW8Num10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5">
    <w:nsid w:val="00000067"/>
    <w:multiLevelType w:val="singleLevel"/>
    <w:tmpl w:val="00000067"/>
    <w:name w:val="WW8Num10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6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20563D07"/>
    <w:multiLevelType w:val="hybridMultilevel"/>
    <w:tmpl w:val="D482F824"/>
    <w:lvl w:ilvl="0" w:tplc="25E6373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26722E78"/>
    <w:multiLevelType w:val="hybridMultilevel"/>
    <w:tmpl w:val="F9B2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A856547"/>
    <w:multiLevelType w:val="hybridMultilevel"/>
    <w:tmpl w:val="6892130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0">
    <w:nsid w:val="2DB415C8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1">
    <w:nsid w:val="3FC07931"/>
    <w:multiLevelType w:val="hybridMultilevel"/>
    <w:tmpl w:val="24788AD2"/>
    <w:lvl w:ilvl="0" w:tplc="058ACD10">
      <w:start w:val="4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D1B4CA1"/>
    <w:multiLevelType w:val="hybridMultilevel"/>
    <w:tmpl w:val="2E56F7C0"/>
    <w:lvl w:ilvl="0" w:tplc="B9C2C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263DF3"/>
    <w:multiLevelType w:val="hybridMultilevel"/>
    <w:tmpl w:val="B9F2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4FD26DD7"/>
    <w:multiLevelType w:val="hybridMultilevel"/>
    <w:tmpl w:val="CF020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7244CF5"/>
    <w:multiLevelType w:val="hybridMultilevel"/>
    <w:tmpl w:val="317020B0"/>
    <w:lvl w:ilvl="0" w:tplc="43DCC14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6">
    <w:nsid w:val="5A4D1609"/>
    <w:multiLevelType w:val="hybridMultilevel"/>
    <w:tmpl w:val="6004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6D432F"/>
    <w:multiLevelType w:val="hybridMultilevel"/>
    <w:tmpl w:val="150A8B0A"/>
    <w:lvl w:ilvl="0" w:tplc="A0DE0B8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54"/>
  </w:num>
  <w:num w:numId="49">
    <w:abstractNumId w:val="56"/>
  </w:num>
  <w:num w:numId="50">
    <w:abstractNumId w:val="47"/>
  </w:num>
  <w:num w:numId="51">
    <w:abstractNumId w:val="51"/>
  </w:num>
  <w:num w:numId="52">
    <w:abstractNumId w:val="57"/>
  </w:num>
  <w:num w:numId="53">
    <w:abstractNumId w:val="52"/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</w:num>
  <w:num w:numId="5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</w:num>
  <w:num w:numId="58">
    <w:abstractNumId w:val="5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0FA"/>
    <w:rsid w:val="000513B6"/>
    <w:rsid w:val="000B3066"/>
    <w:rsid w:val="000E5360"/>
    <w:rsid w:val="000E6B1E"/>
    <w:rsid w:val="000F1E3A"/>
    <w:rsid w:val="00115064"/>
    <w:rsid w:val="0012532F"/>
    <w:rsid w:val="00130F59"/>
    <w:rsid w:val="001577EE"/>
    <w:rsid w:val="00161C5A"/>
    <w:rsid w:val="00190DED"/>
    <w:rsid w:val="001A1C0B"/>
    <w:rsid w:val="001D3419"/>
    <w:rsid w:val="001D4A86"/>
    <w:rsid w:val="001F2E99"/>
    <w:rsid w:val="00200787"/>
    <w:rsid w:val="00201B6E"/>
    <w:rsid w:val="00206413"/>
    <w:rsid w:val="0022107F"/>
    <w:rsid w:val="00240F4C"/>
    <w:rsid w:val="00247AD7"/>
    <w:rsid w:val="002600B3"/>
    <w:rsid w:val="00263540"/>
    <w:rsid w:val="00284DFB"/>
    <w:rsid w:val="002D6BDA"/>
    <w:rsid w:val="00303497"/>
    <w:rsid w:val="00311ED5"/>
    <w:rsid w:val="00312340"/>
    <w:rsid w:val="003268DA"/>
    <w:rsid w:val="00336ED6"/>
    <w:rsid w:val="003565C1"/>
    <w:rsid w:val="00360D2D"/>
    <w:rsid w:val="003A5079"/>
    <w:rsid w:val="003B3176"/>
    <w:rsid w:val="003C4DC6"/>
    <w:rsid w:val="003C586F"/>
    <w:rsid w:val="003E095A"/>
    <w:rsid w:val="003F2D6E"/>
    <w:rsid w:val="004019C4"/>
    <w:rsid w:val="004150ED"/>
    <w:rsid w:val="00423EA7"/>
    <w:rsid w:val="00427CC5"/>
    <w:rsid w:val="0045243A"/>
    <w:rsid w:val="004650D1"/>
    <w:rsid w:val="00465AB5"/>
    <w:rsid w:val="004A2BE4"/>
    <w:rsid w:val="004A4A6D"/>
    <w:rsid w:val="004E2EFA"/>
    <w:rsid w:val="005312F2"/>
    <w:rsid w:val="005322CD"/>
    <w:rsid w:val="0053272F"/>
    <w:rsid w:val="005671F4"/>
    <w:rsid w:val="00584F2B"/>
    <w:rsid w:val="005A5968"/>
    <w:rsid w:val="005B07D6"/>
    <w:rsid w:val="00600C36"/>
    <w:rsid w:val="006106A8"/>
    <w:rsid w:val="00617DE7"/>
    <w:rsid w:val="00635770"/>
    <w:rsid w:val="00637518"/>
    <w:rsid w:val="00654DFE"/>
    <w:rsid w:val="006550DC"/>
    <w:rsid w:val="006B581B"/>
    <w:rsid w:val="006B5A94"/>
    <w:rsid w:val="006F0D10"/>
    <w:rsid w:val="006F1685"/>
    <w:rsid w:val="006F311C"/>
    <w:rsid w:val="007042EB"/>
    <w:rsid w:val="00707710"/>
    <w:rsid w:val="00740C98"/>
    <w:rsid w:val="00757EFF"/>
    <w:rsid w:val="007669BA"/>
    <w:rsid w:val="007810E8"/>
    <w:rsid w:val="00790773"/>
    <w:rsid w:val="007B0203"/>
    <w:rsid w:val="007B1451"/>
    <w:rsid w:val="007C0164"/>
    <w:rsid w:val="00815EBE"/>
    <w:rsid w:val="008254F9"/>
    <w:rsid w:val="0082782F"/>
    <w:rsid w:val="00844FE4"/>
    <w:rsid w:val="008779EC"/>
    <w:rsid w:val="00887B0A"/>
    <w:rsid w:val="008918B6"/>
    <w:rsid w:val="0089575F"/>
    <w:rsid w:val="008978F8"/>
    <w:rsid w:val="008A7EB5"/>
    <w:rsid w:val="008C0F10"/>
    <w:rsid w:val="008E266C"/>
    <w:rsid w:val="008F5018"/>
    <w:rsid w:val="00906F2D"/>
    <w:rsid w:val="0096558F"/>
    <w:rsid w:val="00971186"/>
    <w:rsid w:val="00992652"/>
    <w:rsid w:val="009C792F"/>
    <w:rsid w:val="009F357E"/>
    <w:rsid w:val="009F7F95"/>
    <w:rsid w:val="00A044C0"/>
    <w:rsid w:val="00A057A2"/>
    <w:rsid w:val="00A424C9"/>
    <w:rsid w:val="00A65FAA"/>
    <w:rsid w:val="00A81666"/>
    <w:rsid w:val="00A81C2F"/>
    <w:rsid w:val="00A84241"/>
    <w:rsid w:val="00A9019C"/>
    <w:rsid w:val="00A94270"/>
    <w:rsid w:val="00A96306"/>
    <w:rsid w:val="00AA1EBE"/>
    <w:rsid w:val="00AA6051"/>
    <w:rsid w:val="00AF5A6A"/>
    <w:rsid w:val="00B018F9"/>
    <w:rsid w:val="00B86174"/>
    <w:rsid w:val="00BD3377"/>
    <w:rsid w:val="00BD7362"/>
    <w:rsid w:val="00BF1F72"/>
    <w:rsid w:val="00BF46CD"/>
    <w:rsid w:val="00C077E2"/>
    <w:rsid w:val="00C161D1"/>
    <w:rsid w:val="00C173E8"/>
    <w:rsid w:val="00C4196A"/>
    <w:rsid w:val="00C4242A"/>
    <w:rsid w:val="00C64E55"/>
    <w:rsid w:val="00CB6A66"/>
    <w:rsid w:val="00CE5403"/>
    <w:rsid w:val="00CE6EAB"/>
    <w:rsid w:val="00CF753F"/>
    <w:rsid w:val="00D02AFB"/>
    <w:rsid w:val="00D173EE"/>
    <w:rsid w:val="00D20C08"/>
    <w:rsid w:val="00D65EE3"/>
    <w:rsid w:val="00D75756"/>
    <w:rsid w:val="00D924EF"/>
    <w:rsid w:val="00DB0B38"/>
    <w:rsid w:val="00DB2063"/>
    <w:rsid w:val="00DD231B"/>
    <w:rsid w:val="00DE0F3D"/>
    <w:rsid w:val="00DF2162"/>
    <w:rsid w:val="00DF299D"/>
    <w:rsid w:val="00E21A0A"/>
    <w:rsid w:val="00E328CA"/>
    <w:rsid w:val="00E407A3"/>
    <w:rsid w:val="00E42DB8"/>
    <w:rsid w:val="00E560FA"/>
    <w:rsid w:val="00E97B25"/>
    <w:rsid w:val="00EA19B4"/>
    <w:rsid w:val="00EA40BD"/>
    <w:rsid w:val="00EC5663"/>
    <w:rsid w:val="00EF3CB1"/>
    <w:rsid w:val="00EF62AC"/>
    <w:rsid w:val="00F06242"/>
    <w:rsid w:val="00F1229F"/>
    <w:rsid w:val="00F14061"/>
    <w:rsid w:val="00F30469"/>
    <w:rsid w:val="00F30AAF"/>
    <w:rsid w:val="00F81FCA"/>
    <w:rsid w:val="00F86EFF"/>
    <w:rsid w:val="00F90F7D"/>
    <w:rsid w:val="00FB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6F0D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locked/>
    <w:rsid w:val="006F0D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6F0D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284DF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locked/>
    <w:rsid w:val="006F0D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560FA"/>
    <w:pPr>
      <w:spacing w:before="100" w:beforeAutospacing="1" w:after="100" w:afterAutospacing="1"/>
    </w:pPr>
  </w:style>
  <w:style w:type="table" w:styleId="a5">
    <w:name w:val="Table Grid"/>
    <w:basedOn w:val="a1"/>
    <w:rsid w:val="00E560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560FA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671F4"/>
    <w:pPr>
      <w:ind w:left="720"/>
      <w:contextualSpacing/>
    </w:pPr>
  </w:style>
  <w:style w:type="paragraph" w:customStyle="1" w:styleId="31">
    <w:name w:val="Заголовок 3+"/>
    <w:basedOn w:val="a"/>
    <w:uiPriority w:val="99"/>
    <w:rsid w:val="005671F4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cs="Calibri"/>
      <w:b/>
      <w:sz w:val="28"/>
      <w:szCs w:val="20"/>
      <w:lang w:eastAsia="ar-SA"/>
    </w:rPr>
  </w:style>
  <w:style w:type="paragraph" w:styleId="21">
    <w:name w:val="Body Text Indent 2"/>
    <w:basedOn w:val="a"/>
    <w:link w:val="22"/>
    <w:rsid w:val="00C4242A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4242A"/>
    <w:rPr>
      <w:rFonts w:ascii="Times New Roman" w:eastAsia="Times New Roman" w:hAnsi="Times New Roman"/>
      <w:sz w:val="28"/>
      <w:szCs w:val="24"/>
    </w:rPr>
  </w:style>
  <w:style w:type="paragraph" w:customStyle="1" w:styleId="23">
    <w:name w:val="стиль2"/>
    <w:basedOn w:val="a"/>
    <w:uiPriority w:val="99"/>
    <w:rsid w:val="002D6BDA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8">
    <w:name w:val="Emphasis"/>
    <w:qFormat/>
    <w:locked/>
    <w:rsid w:val="002D6BDA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84DFB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a4">
    <w:name w:val="Обычный (веб) Знак"/>
    <w:link w:val="a3"/>
    <w:rsid w:val="00284DF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0D1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6F0D1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6F0D10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6F0D1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6F0D10"/>
    <w:pPr>
      <w:spacing w:line="360" w:lineRule="auto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6F0D10"/>
    <w:rPr>
      <w:rFonts w:ascii="Times New Roman" w:eastAsia="Times New Roman" w:hAnsi="Times New Roman"/>
      <w:sz w:val="28"/>
      <w:szCs w:val="24"/>
    </w:rPr>
  </w:style>
  <w:style w:type="paragraph" w:styleId="ab">
    <w:name w:val="footnote text"/>
    <w:basedOn w:val="a"/>
    <w:link w:val="ac"/>
    <w:semiHidden/>
    <w:rsid w:val="006F0D10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6F0D10"/>
    <w:rPr>
      <w:rFonts w:ascii="Times New Roman" w:eastAsia="Times New Roman" w:hAnsi="Times New Roman"/>
    </w:rPr>
  </w:style>
  <w:style w:type="character" w:styleId="ad">
    <w:name w:val="footnote reference"/>
    <w:semiHidden/>
    <w:rsid w:val="006F0D10"/>
    <w:rPr>
      <w:vertAlign w:val="superscript"/>
    </w:rPr>
  </w:style>
  <w:style w:type="paragraph" w:styleId="ae">
    <w:name w:val="footer"/>
    <w:basedOn w:val="a"/>
    <w:link w:val="af"/>
    <w:rsid w:val="006F0D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0D10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6F0D10"/>
  </w:style>
  <w:style w:type="paragraph" w:customStyle="1" w:styleId="Style18">
    <w:name w:val="Style18"/>
    <w:basedOn w:val="a"/>
    <w:rsid w:val="006F0D10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1">
    <w:name w:val="Style21"/>
    <w:basedOn w:val="a"/>
    <w:rsid w:val="006F0D10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37">
    <w:name w:val="Font Style37"/>
    <w:rsid w:val="006F0D1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6F0D10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6F0D10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6F0D10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6F0D10"/>
    <w:rPr>
      <w:rFonts w:ascii="Arial" w:hAnsi="Arial" w:cs="Arial"/>
      <w:sz w:val="26"/>
      <w:szCs w:val="26"/>
    </w:rPr>
  </w:style>
  <w:style w:type="character" w:customStyle="1" w:styleId="FontStyle43">
    <w:name w:val="Font Style43"/>
    <w:rsid w:val="006F0D10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6F0D10"/>
    <w:pPr>
      <w:widowControl w:val="0"/>
      <w:autoSpaceDE w:val="0"/>
      <w:autoSpaceDN w:val="0"/>
      <w:adjustRightInd w:val="0"/>
      <w:spacing w:line="223" w:lineRule="exact"/>
    </w:pPr>
  </w:style>
  <w:style w:type="paragraph" w:styleId="32">
    <w:name w:val="Body Text Indent 3"/>
    <w:basedOn w:val="a"/>
    <w:link w:val="33"/>
    <w:rsid w:val="006F0D1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F0D10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6F0D10"/>
  </w:style>
  <w:style w:type="paragraph" w:customStyle="1" w:styleId="Zag2">
    <w:name w:val="Zag_2"/>
    <w:basedOn w:val="a"/>
    <w:rsid w:val="006F0D1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Style9">
    <w:name w:val="Style9"/>
    <w:basedOn w:val="a"/>
    <w:rsid w:val="006F0D10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Sylfaen" w:hAnsi="Sylfaen"/>
    </w:rPr>
  </w:style>
  <w:style w:type="character" w:customStyle="1" w:styleId="FontStyle41">
    <w:name w:val="Font Style41"/>
    <w:rsid w:val="006F0D10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6F0D10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"/>
    <w:rsid w:val="006F0D10"/>
    <w:pPr>
      <w:widowControl w:val="0"/>
      <w:autoSpaceDE w:val="0"/>
      <w:autoSpaceDN w:val="0"/>
      <w:adjustRightInd w:val="0"/>
      <w:spacing w:line="218" w:lineRule="exact"/>
      <w:ind w:firstLine="77"/>
    </w:pPr>
    <w:rPr>
      <w:rFonts w:ascii="Sylfaen" w:hAnsi="Sylfaen"/>
    </w:rPr>
  </w:style>
  <w:style w:type="character" w:customStyle="1" w:styleId="FontStyle56">
    <w:name w:val="Font Style56"/>
    <w:rsid w:val="006F0D10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6F0D10"/>
    <w:pPr>
      <w:widowControl w:val="0"/>
      <w:autoSpaceDE w:val="0"/>
      <w:autoSpaceDN w:val="0"/>
      <w:adjustRightInd w:val="0"/>
      <w:spacing w:line="240" w:lineRule="exact"/>
      <w:ind w:firstLine="72"/>
    </w:pPr>
    <w:rPr>
      <w:rFonts w:ascii="Sylfaen" w:hAnsi="Sylfaen"/>
    </w:rPr>
  </w:style>
  <w:style w:type="paragraph" w:customStyle="1" w:styleId="Style6">
    <w:name w:val="Style6"/>
    <w:basedOn w:val="a"/>
    <w:rsid w:val="006F0D10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1">
    <w:name w:val="Style11"/>
    <w:basedOn w:val="a"/>
    <w:rsid w:val="006F0D10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Sylfaen" w:hAnsi="Sylfaen"/>
    </w:rPr>
  </w:style>
  <w:style w:type="paragraph" w:customStyle="1" w:styleId="Style25">
    <w:name w:val="Style25"/>
    <w:basedOn w:val="a"/>
    <w:rsid w:val="006F0D10"/>
    <w:pPr>
      <w:widowControl w:val="0"/>
      <w:autoSpaceDE w:val="0"/>
      <w:autoSpaceDN w:val="0"/>
      <w:adjustRightInd w:val="0"/>
      <w:spacing w:line="251" w:lineRule="exact"/>
    </w:pPr>
    <w:rPr>
      <w:rFonts w:ascii="Sylfaen" w:hAnsi="Sylfaen"/>
    </w:rPr>
  </w:style>
  <w:style w:type="character" w:customStyle="1" w:styleId="FontStyle44">
    <w:name w:val="Font Style44"/>
    <w:rsid w:val="006F0D10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6F0D10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6F0D10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"/>
    <w:rsid w:val="006F0D10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3">
    <w:name w:val="Style23"/>
    <w:basedOn w:val="a"/>
    <w:rsid w:val="006F0D10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9">
    <w:name w:val="Font Style49"/>
    <w:rsid w:val="006F0D10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6F0D10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Sylfaen" w:hAnsi="Sylfaen"/>
    </w:rPr>
  </w:style>
  <w:style w:type="paragraph" w:customStyle="1" w:styleId="Style35">
    <w:name w:val="Style35"/>
    <w:basedOn w:val="a"/>
    <w:rsid w:val="006F0D10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6">
    <w:name w:val="Style36"/>
    <w:basedOn w:val="a"/>
    <w:rsid w:val="006F0D1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paragraph" w:customStyle="1" w:styleId="Style27">
    <w:name w:val="Style27"/>
    <w:basedOn w:val="a"/>
    <w:rsid w:val="006F0D10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54">
    <w:name w:val="Font Style54"/>
    <w:rsid w:val="006F0D10"/>
    <w:rPr>
      <w:rFonts w:ascii="Sylfaen" w:hAnsi="Sylfaen" w:cs="Sylfaen"/>
      <w:b/>
      <w:bCs/>
      <w:sz w:val="28"/>
      <w:szCs w:val="28"/>
    </w:rPr>
  </w:style>
  <w:style w:type="character" w:styleId="af1">
    <w:name w:val="Hyperlink"/>
    <w:rsid w:val="006F0D10"/>
    <w:rPr>
      <w:color w:val="0000FF"/>
      <w:u w:val="single"/>
    </w:rPr>
  </w:style>
  <w:style w:type="paragraph" w:customStyle="1" w:styleId="bkmisc">
    <w:name w:val="bk_misc"/>
    <w:basedOn w:val="a"/>
    <w:rsid w:val="006F0D10"/>
    <w:pPr>
      <w:spacing w:before="100" w:beforeAutospacing="1" w:after="100" w:afterAutospacing="1"/>
    </w:pPr>
  </w:style>
  <w:style w:type="character" w:styleId="af2">
    <w:name w:val="FollowedHyperlink"/>
    <w:rsid w:val="006F0D10"/>
    <w:rPr>
      <w:color w:val="800080"/>
      <w:u w:val="single"/>
    </w:rPr>
  </w:style>
  <w:style w:type="character" w:customStyle="1" w:styleId="Zag11">
    <w:name w:val="Zag_11"/>
    <w:rsid w:val="006F0D10"/>
  </w:style>
  <w:style w:type="paragraph" w:customStyle="1" w:styleId="Zag3">
    <w:name w:val="Zag_3"/>
    <w:basedOn w:val="a"/>
    <w:rsid w:val="006F0D1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3">
    <w:name w:val="Знак"/>
    <w:basedOn w:val="a"/>
    <w:rsid w:val="006F0D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6F0D10"/>
    <w:pPr>
      <w:jc w:val="both"/>
    </w:pPr>
    <w:rPr>
      <w:b/>
      <w:bCs/>
      <w:sz w:val="22"/>
      <w:szCs w:val="22"/>
    </w:rPr>
  </w:style>
  <w:style w:type="character" w:customStyle="1" w:styleId="af5">
    <w:name w:val="Основной текст Знак"/>
    <w:basedOn w:val="a0"/>
    <w:link w:val="af4"/>
    <w:rsid w:val="006F0D10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Style17">
    <w:name w:val="Style17"/>
    <w:basedOn w:val="a"/>
    <w:rsid w:val="006F0D10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4">
    <w:name w:val="Style24"/>
    <w:basedOn w:val="a"/>
    <w:rsid w:val="006F0D10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6F0D10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6F0D10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rsid w:val="006F0D1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6F0D1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6F0D1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6F0D10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4">
    <w:name w:val="Style4"/>
    <w:basedOn w:val="a"/>
    <w:rsid w:val="006F0D10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">
    <w:name w:val="Style5"/>
    <w:basedOn w:val="a"/>
    <w:rsid w:val="006F0D10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8">
    <w:name w:val="Style8"/>
    <w:basedOn w:val="a"/>
    <w:rsid w:val="006F0D10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10">
    <w:name w:val="Style10"/>
    <w:basedOn w:val="a"/>
    <w:rsid w:val="006F0D10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2">
    <w:name w:val="Style12"/>
    <w:basedOn w:val="a"/>
    <w:rsid w:val="006F0D10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6F0D10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20">
    <w:name w:val="Style20"/>
    <w:basedOn w:val="a"/>
    <w:rsid w:val="006F0D1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6F0D10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8">
    <w:name w:val="Style28"/>
    <w:basedOn w:val="a"/>
    <w:rsid w:val="006F0D10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6F0D10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a"/>
    <w:rsid w:val="006F0D10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6F0D10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6F0D10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6F0D10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6F0D10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6F0D10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6F0D10"/>
    <w:rPr>
      <w:rFonts w:ascii="Sylfaen" w:hAnsi="Sylfaen" w:cs="Sylfaen"/>
      <w:spacing w:val="20"/>
      <w:sz w:val="18"/>
      <w:szCs w:val="18"/>
    </w:rPr>
  </w:style>
  <w:style w:type="paragraph" w:styleId="af6">
    <w:name w:val="header"/>
    <w:basedOn w:val="a"/>
    <w:link w:val="af7"/>
    <w:rsid w:val="006F0D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6F0D10"/>
    <w:rPr>
      <w:rFonts w:ascii="Times New Roman" w:eastAsia="Times New Roman" w:hAnsi="Times New Roman"/>
      <w:sz w:val="24"/>
      <w:szCs w:val="24"/>
    </w:rPr>
  </w:style>
  <w:style w:type="character" w:customStyle="1" w:styleId="FontStyle35">
    <w:name w:val="Font Style35"/>
    <w:rsid w:val="006F0D10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6F0D10"/>
    <w:rPr>
      <w:rFonts w:ascii="Georgia" w:hAnsi="Georgia" w:cs="Georgia"/>
      <w:b/>
      <w:bCs/>
      <w:sz w:val="18"/>
      <w:szCs w:val="18"/>
    </w:rPr>
  </w:style>
  <w:style w:type="paragraph" w:styleId="34">
    <w:name w:val="Body Text 3"/>
    <w:basedOn w:val="a"/>
    <w:link w:val="35"/>
    <w:rsid w:val="006F0D1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6F0D10"/>
    <w:rPr>
      <w:rFonts w:ascii="Times New Roman" w:eastAsia="Times New Roman" w:hAnsi="Times New Roman"/>
      <w:sz w:val="16"/>
      <w:szCs w:val="16"/>
    </w:rPr>
  </w:style>
  <w:style w:type="character" w:customStyle="1" w:styleId="FontStyle51">
    <w:name w:val="Font Style51"/>
    <w:rsid w:val="006F0D10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6F0D10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6F0D10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rsid w:val="006F0D10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6F0D10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6F0D1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6F0D10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6F0D10"/>
    <w:rPr>
      <w:rFonts w:ascii="Arial" w:hAnsi="Arial" w:cs="Arial"/>
      <w:sz w:val="16"/>
      <w:szCs w:val="16"/>
    </w:rPr>
  </w:style>
  <w:style w:type="paragraph" w:customStyle="1" w:styleId="Standard">
    <w:name w:val="Standard"/>
    <w:rsid w:val="006F0D10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character" w:customStyle="1" w:styleId="FontStyle63">
    <w:name w:val="Font Style63"/>
    <w:rsid w:val="006F0D1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6F0D10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6F0D10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6F0D1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6F0D10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character" w:customStyle="1" w:styleId="FontStyle58">
    <w:name w:val="Font Style58"/>
    <w:rsid w:val="006F0D10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6F0D10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6F0D10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6F0D1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6F0D1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rsid w:val="006F0D10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6F0D10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6F0D10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6F0D10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6F0D1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0">
    <w:name w:val="Font Style70"/>
    <w:rsid w:val="006F0D10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6F0D10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6F0D10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6">
    <w:name w:val="Стиль3"/>
    <w:basedOn w:val="a"/>
    <w:link w:val="37"/>
    <w:rsid w:val="006F0D10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7">
    <w:name w:val="Стиль3 Знак"/>
    <w:link w:val="36"/>
    <w:rsid w:val="006F0D10"/>
    <w:rPr>
      <w:rFonts w:ascii="Arial" w:eastAsia="Times New Roman" w:hAnsi="Arial"/>
      <w:bCs/>
      <w:iCs/>
    </w:rPr>
  </w:style>
  <w:style w:type="character" w:customStyle="1" w:styleId="FontStyle15">
    <w:name w:val="Font Style15"/>
    <w:rsid w:val="006F0D10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rsid w:val="006F0D10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rsid w:val="006F0D10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rsid w:val="006F0D10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6F0D10"/>
    <w:rPr>
      <w:rFonts w:ascii="Sylfaen" w:hAnsi="Sylfaen" w:cs="Sylfaen"/>
      <w:sz w:val="20"/>
      <w:szCs w:val="20"/>
    </w:rPr>
  </w:style>
  <w:style w:type="character" w:customStyle="1" w:styleId="FontStyle18">
    <w:name w:val="Font Style18"/>
    <w:rsid w:val="006F0D10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rsid w:val="006F0D10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rsid w:val="006F0D10"/>
    <w:rPr>
      <w:rFonts w:ascii="Sylfaen" w:hAnsi="Sylfaen" w:cs="Sylfaen"/>
      <w:sz w:val="26"/>
      <w:szCs w:val="26"/>
    </w:rPr>
  </w:style>
  <w:style w:type="character" w:customStyle="1" w:styleId="FontStyle14">
    <w:name w:val="Font Style14"/>
    <w:rsid w:val="006F0D10"/>
    <w:rPr>
      <w:rFonts w:ascii="Sylfaen" w:hAnsi="Sylfaen" w:cs="Sylfaen"/>
      <w:sz w:val="18"/>
      <w:szCs w:val="18"/>
    </w:rPr>
  </w:style>
  <w:style w:type="character" w:customStyle="1" w:styleId="FontStyle92">
    <w:name w:val="Font Style92"/>
    <w:rsid w:val="006F0D10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6F0D10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customStyle="1" w:styleId="FontStyle121">
    <w:name w:val="Font Style121"/>
    <w:rsid w:val="006F0D1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6F0D1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6F0D10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</w:rPr>
  </w:style>
  <w:style w:type="character" w:customStyle="1" w:styleId="FontStyle21">
    <w:name w:val="Font Style21"/>
    <w:rsid w:val="006F0D10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rsid w:val="006F0D10"/>
    <w:rPr>
      <w:rFonts w:ascii="Century Schoolbook" w:hAnsi="Century Schoolbook" w:cs="Century Schoolbook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class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1751-B854-4451-963C-0FC78D2B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46</Pages>
  <Words>10393</Words>
  <Characters>59245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првапрвпр</dc:creator>
  <cp:keywords/>
  <dc:description/>
  <cp:lastModifiedBy>user</cp:lastModifiedBy>
  <cp:revision>68</cp:revision>
  <cp:lastPrinted>2012-11-29T10:42:00Z</cp:lastPrinted>
  <dcterms:created xsi:type="dcterms:W3CDTF">2012-06-22T08:10:00Z</dcterms:created>
  <dcterms:modified xsi:type="dcterms:W3CDTF">2014-10-07T11:31:00Z</dcterms:modified>
</cp:coreProperties>
</file>