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5F7" w:rsidRPr="005F05F7" w:rsidRDefault="005F05F7" w:rsidP="005F05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F05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Государственное бюджетное общеобразовательное учреждение средняя общеобразовательная школа №229 Адмиралтейского района Санкт-Петербурга</w:t>
      </w:r>
    </w:p>
    <w:p w:rsidR="005F05F7" w:rsidRPr="005F05F7" w:rsidRDefault="005F05F7" w:rsidP="005F05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F05F7" w:rsidRPr="005F05F7" w:rsidRDefault="005F05F7" w:rsidP="005F05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785"/>
        <w:gridCol w:w="4806"/>
      </w:tblGrid>
      <w:tr w:rsidR="005F05F7" w:rsidRPr="005F05F7" w:rsidTr="005F05F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5F7" w:rsidRPr="005F05F7" w:rsidRDefault="005F05F7" w:rsidP="005F05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F0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Согласовано</w:t>
            </w:r>
          </w:p>
          <w:p w:rsidR="005F05F7" w:rsidRPr="005F05F7" w:rsidRDefault="005F05F7" w:rsidP="005F05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директора по УВР</w:t>
            </w:r>
          </w:p>
          <w:p w:rsidR="005F05F7" w:rsidRPr="005F05F7" w:rsidRDefault="005F05F7" w:rsidP="005F05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ГБОУ средней школы №229</w:t>
            </w:r>
          </w:p>
          <w:p w:rsidR="005F05F7" w:rsidRPr="005F05F7" w:rsidRDefault="005F05F7" w:rsidP="005F05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 /_____________/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5F7" w:rsidRPr="005F05F7" w:rsidRDefault="005F05F7" w:rsidP="005F05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Принято</w:t>
            </w:r>
          </w:p>
          <w:p w:rsidR="005F05F7" w:rsidRPr="005F05F7" w:rsidRDefault="005F05F7" w:rsidP="005F05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Протокол педагогического совета</w:t>
            </w:r>
          </w:p>
          <w:p w:rsidR="005F05F7" w:rsidRPr="005F05F7" w:rsidRDefault="005F05F7" w:rsidP="005F05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от________№__________</w:t>
            </w:r>
          </w:p>
        </w:tc>
      </w:tr>
      <w:tr w:rsidR="005F05F7" w:rsidRPr="005F05F7" w:rsidTr="005F05F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5F7" w:rsidRPr="005F05F7" w:rsidRDefault="005F05F7" w:rsidP="005F05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5F7" w:rsidRPr="005F05F7" w:rsidRDefault="005F05F7" w:rsidP="005F05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Утверждено</w:t>
            </w:r>
          </w:p>
          <w:p w:rsidR="005F05F7" w:rsidRPr="005F05F7" w:rsidRDefault="005F05F7" w:rsidP="005F05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Директор ГБОУ средней                               школы №229                                                   </w:t>
            </w:r>
          </w:p>
          <w:p w:rsidR="005F05F7" w:rsidRPr="005F05F7" w:rsidRDefault="005F05F7" w:rsidP="005F05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____________Петрова Н.А.</w:t>
            </w:r>
          </w:p>
          <w:p w:rsidR="005F05F7" w:rsidRPr="005F05F7" w:rsidRDefault="005F05F7" w:rsidP="005F05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Приказ </w:t>
            </w:r>
            <w:proofErr w:type="gramStart"/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</w:t>
            </w:r>
            <w:proofErr w:type="gramEnd"/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_________№______              </w:t>
            </w:r>
          </w:p>
          <w:p w:rsidR="005F05F7" w:rsidRPr="005F05F7" w:rsidRDefault="005F05F7" w:rsidP="005F05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5F05F7" w:rsidRPr="005F05F7" w:rsidRDefault="005F05F7" w:rsidP="005F05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F05F7" w:rsidRPr="005F05F7" w:rsidRDefault="005F05F7" w:rsidP="005F05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F05F7" w:rsidRPr="005F05F7" w:rsidRDefault="005F05F7" w:rsidP="005F05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F05F7" w:rsidRPr="005F05F7" w:rsidRDefault="005F05F7" w:rsidP="005F05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F05F7" w:rsidRPr="005F05F7" w:rsidRDefault="005F05F7" w:rsidP="005F05F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F05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5F05F7" w:rsidRPr="005F05F7" w:rsidRDefault="005F05F7" w:rsidP="005F05F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F05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</w:t>
      </w:r>
    </w:p>
    <w:p w:rsidR="005F05F7" w:rsidRPr="005F05F7" w:rsidRDefault="005F05F7" w:rsidP="005F05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F05F7" w:rsidRPr="005F05F7" w:rsidRDefault="005F05F7" w:rsidP="005F05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F05F7" w:rsidRPr="005F05F7" w:rsidRDefault="005F05F7" w:rsidP="005F05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5F05F7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РАБОЧАЯ ПРОГРАММА</w:t>
      </w:r>
    </w:p>
    <w:p w:rsidR="005F05F7" w:rsidRPr="005F05F7" w:rsidRDefault="005F05F7" w:rsidP="005F05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5F05F7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ПО</w:t>
      </w:r>
    </w:p>
    <w:p w:rsidR="005F05F7" w:rsidRPr="005F05F7" w:rsidRDefault="005F05F7" w:rsidP="005F05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5F05F7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географии</w:t>
      </w:r>
    </w:p>
    <w:p w:rsidR="005F05F7" w:rsidRPr="005F05F7" w:rsidRDefault="005F05F7" w:rsidP="005F05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5F05F7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6а класс</w:t>
      </w:r>
    </w:p>
    <w:p w:rsidR="005F05F7" w:rsidRPr="005F05F7" w:rsidRDefault="005F05F7" w:rsidP="005F05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5F05F7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на 201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5</w:t>
      </w:r>
      <w:r w:rsidRPr="005F05F7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-201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6</w:t>
      </w:r>
      <w:r w:rsidRPr="005F05F7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 учебный год</w:t>
      </w:r>
    </w:p>
    <w:p w:rsidR="005F05F7" w:rsidRPr="005F05F7" w:rsidRDefault="005F05F7" w:rsidP="005F05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</w:p>
    <w:p w:rsidR="005F05F7" w:rsidRPr="005F05F7" w:rsidRDefault="005F05F7" w:rsidP="005F05F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F05F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Составила учитель ……………</w:t>
      </w:r>
    </w:p>
    <w:p w:rsidR="005F05F7" w:rsidRPr="005F05F7" w:rsidRDefault="005F05F7" w:rsidP="005F05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F05F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                                                       квалификационной категории</w:t>
      </w:r>
    </w:p>
    <w:p w:rsidR="005F05F7" w:rsidRPr="005F05F7" w:rsidRDefault="005F05F7" w:rsidP="005F05F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F05F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Кораблева</w:t>
      </w:r>
    </w:p>
    <w:p w:rsidR="005F05F7" w:rsidRPr="005F05F7" w:rsidRDefault="005F05F7" w:rsidP="005F05F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F05F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Светлана Вячеславовна</w:t>
      </w:r>
    </w:p>
    <w:p w:rsidR="005F05F7" w:rsidRPr="005F05F7" w:rsidRDefault="005F05F7" w:rsidP="005F05F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5F05F7" w:rsidRPr="005F05F7" w:rsidRDefault="005F05F7" w:rsidP="005F05F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5F05F7" w:rsidRPr="005F05F7" w:rsidRDefault="005F05F7" w:rsidP="005F05F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5F05F7" w:rsidRPr="005F05F7" w:rsidRDefault="005F05F7" w:rsidP="005F05F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5F05F7" w:rsidRPr="005F05F7" w:rsidRDefault="005F05F7" w:rsidP="005F05F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5F05F7" w:rsidRPr="005F05F7" w:rsidRDefault="005F05F7" w:rsidP="005F05F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5F05F7" w:rsidRPr="005F05F7" w:rsidRDefault="005F05F7" w:rsidP="005F05F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5F05F7" w:rsidRPr="005F05F7" w:rsidRDefault="005F05F7" w:rsidP="005F05F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5F05F7" w:rsidRPr="005F05F7" w:rsidRDefault="005F05F7" w:rsidP="005F05F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5F05F7" w:rsidRPr="005F05F7" w:rsidRDefault="005F05F7" w:rsidP="005F05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F05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Санкт-Петербург</w:t>
      </w:r>
    </w:p>
    <w:p w:rsidR="005F05F7" w:rsidRPr="005F05F7" w:rsidRDefault="005F05F7" w:rsidP="005F05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F05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</w:p>
    <w:p w:rsidR="005F05F7" w:rsidRPr="005F05F7" w:rsidRDefault="005F05F7" w:rsidP="005F05F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5F05F7" w:rsidRPr="005F05F7" w:rsidRDefault="005F05F7" w:rsidP="005F05F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F05F7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lastRenderedPageBreak/>
        <w:t>Содержание</w:t>
      </w:r>
    </w:p>
    <w:p w:rsidR="005F05F7" w:rsidRPr="005F05F7" w:rsidRDefault="005F05F7" w:rsidP="005F05F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5F05F7" w:rsidRPr="005F05F7" w:rsidRDefault="005F05F7" w:rsidP="005F05F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5F05F7" w:rsidRPr="005F05F7" w:rsidRDefault="005F05F7" w:rsidP="005F05F7">
      <w:pPr>
        <w:numPr>
          <w:ilvl w:val="0"/>
          <w:numId w:val="1"/>
        </w:numPr>
        <w:suppressAutoHyphens/>
        <w:spacing w:before="280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F05F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Паспорт рабочей программы</w:t>
      </w:r>
    </w:p>
    <w:p w:rsidR="005F05F7" w:rsidRPr="005F05F7" w:rsidRDefault="005F05F7" w:rsidP="005F05F7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F05F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Пояснительная записка </w:t>
      </w:r>
    </w:p>
    <w:p w:rsidR="005F05F7" w:rsidRPr="005F05F7" w:rsidRDefault="005F05F7" w:rsidP="005F05F7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F05F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Содержание   учебного курса</w:t>
      </w:r>
    </w:p>
    <w:p w:rsidR="005F05F7" w:rsidRPr="005F05F7" w:rsidRDefault="005F05F7" w:rsidP="005F05F7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F05F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Календарно-тематическое планирование</w:t>
      </w:r>
    </w:p>
    <w:p w:rsidR="005F05F7" w:rsidRPr="005F05F7" w:rsidRDefault="005F05F7" w:rsidP="005F05F7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F05F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</w:t>
      </w:r>
      <w:r w:rsidRPr="005F05F7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 xml:space="preserve">   учебно-методических средств обучения</w:t>
      </w:r>
      <w:r w:rsidRPr="005F05F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, ЭОР (электронных образовательных ресурсов)</w:t>
      </w:r>
    </w:p>
    <w:p w:rsidR="005F05F7" w:rsidRPr="005F05F7" w:rsidRDefault="005F05F7" w:rsidP="005F05F7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F05F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Требования к уровню подготовки </w:t>
      </w:r>
      <w:proofErr w:type="gramStart"/>
      <w:r w:rsidRPr="005F05F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обучающихся</w:t>
      </w:r>
      <w:proofErr w:type="gramEnd"/>
      <w:r w:rsidRPr="005F05F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(по годам обучения)</w:t>
      </w:r>
    </w:p>
    <w:p w:rsidR="005F05F7" w:rsidRPr="005F05F7" w:rsidRDefault="005F05F7" w:rsidP="005F05F7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F05F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Перечень обязательных лабораторных, практических, контрольных и других видов работ</w:t>
      </w:r>
    </w:p>
    <w:p w:rsidR="005F05F7" w:rsidRPr="005F05F7" w:rsidRDefault="005F05F7" w:rsidP="005F05F7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F05F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Критерии и нормы оценки результатов освоения программы </w:t>
      </w:r>
      <w:proofErr w:type="gramStart"/>
      <w:r w:rsidRPr="005F05F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обучающимися</w:t>
      </w:r>
      <w:proofErr w:type="gramEnd"/>
    </w:p>
    <w:p w:rsidR="005F05F7" w:rsidRPr="005F05F7" w:rsidRDefault="005F05F7" w:rsidP="005F05F7">
      <w:pPr>
        <w:numPr>
          <w:ilvl w:val="0"/>
          <w:numId w:val="1"/>
        </w:numPr>
        <w:suppressAutoHyphens/>
        <w:spacing w:after="28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5F05F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Список литературы</w:t>
      </w:r>
    </w:p>
    <w:p w:rsidR="005F05F7" w:rsidRPr="005F05F7" w:rsidRDefault="005F05F7" w:rsidP="005F05F7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05F7" w:rsidRPr="005F05F7" w:rsidRDefault="005F05F7" w:rsidP="005F05F7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05F7" w:rsidRPr="005F05F7" w:rsidRDefault="005F05F7" w:rsidP="005F05F7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05F7" w:rsidRPr="005F05F7" w:rsidRDefault="005F05F7" w:rsidP="005F05F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5F05F7" w:rsidRPr="005F05F7" w:rsidRDefault="005F05F7" w:rsidP="005F05F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5F05F7" w:rsidRPr="005F05F7" w:rsidRDefault="005F05F7" w:rsidP="005F05F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5F05F7" w:rsidRPr="005F05F7" w:rsidRDefault="005F05F7" w:rsidP="005F05F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5F05F7" w:rsidRPr="005F05F7" w:rsidRDefault="005F05F7" w:rsidP="005F05F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5F05F7" w:rsidRPr="005F05F7" w:rsidRDefault="005F05F7" w:rsidP="005F05F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5F05F7" w:rsidRPr="005F05F7" w:rsidRDefault="005F05F7" w:rsidP="005F05F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5F05F7" w:rsidRPr="005F05F7" w:rsidRDefault="005F05F7" w:rsidP="005F05F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5F05F7" w:rsidRPr="005F05F7" w:rsidRDefault="005F05F7" w:rsidP="005F05F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5F05F7" w:rsidRPr="005F05F7" w:rsidRDefault="005F05F7" w:rsidP="005F05F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5F05F7" w:rsidRPr="005F05F7" w:rsidRDefault="005F05F7" w:rsidP="005F05F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5F05F7" w:rsidRPr="005F05F7" w:rsidRDefault="005F05F7" w:rsidP="005F05F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5F05F7" w:rsidRPr="005F05F7" w:rsidRDefault="005F05F7" w:rsidP="005F05F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5F05F7" w:rsidRPr="005F05F7" w:rsidRDefault="005F05F7" w:rsidP="005F05F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5F05F7" w:rsidRPr="005F05F7" w:rsidRDefault="005F05F7" w:rsidP="005F05F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5F05F7" w:rsidRPr="005F05F7" w:rsidRDefault="005F05F7" w:rsidP="005F05F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5F05F7" w:rsidRPr="005F05F7" w:rsidRDefault="005F05F7" w:rsidP="005F05F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5F05F7" w:rsidRPr="005F05F7" w:rsidRDefault="005F05F7" w:rsidP="005F05F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5F05F7" w:rsidRPr="005F05F7" w:rsidRDefault="005F05F7" w:rsidP="005F05F7">
      <w:pPr>
        <w:numPr>
          <w:ilvl w:val="0"/>
          <w:numId w:val="2"/>
        </w:numPr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</w:pPr>
      <w:r w:rsidRPr="005F05F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  <w:lastRenderedPageBreak/>
        <w:t>Паспорт рабочей программы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785"/>
        <w:gridCol w:w="4806"/>
      </w:tblGrid>
      <w:tr w:rsidR="005F05F7" w:rsidRPr="005F05F7" w:rsidTr="005F05F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5F7" w:rsidRPr="005F05F7" w:rsidRDefault="005F05F7" w:rsidP="005F05F7">
            <w:pPr>
              <w:suppressAutoHyphens/>
              <w:autoSpaceDE w:val="0"/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Тип программы</w:t>
            </w:r>
          </w:p>
          <w:p w:rsidR="005F05F7" w:rsidRPr="005F05F7" w:rsidRDefault="005F05F7" w:rsidP="005F05F7">
            <w:pPr>
              <w:suppressAutoHyphens/>
              <w:autoSpaceDE w:val="0"/>
              <w:spacing w:before="28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5F7" w:rsidRPr="005F05F7" w:rsidRDefault="005F05F7" w:rsidP="005F05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Программа общеобразовательных учреждений</w:t>
            </w:r>
          </w:p>
        </w:tc>
      </w:tr>
      <w:tr w:rsidR="005F05F7" w:rsidRPr="005F05F7" w:rsidTr="005F05F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5F7" w:rsidRPr="005F05F7" w:rsidRDefault="005F05F7" w:rsidP="005F05F7">
            <w:pPr>
              <w:suppressAutoHyphens/>
              <w:autoSpaceDE w:val="0"/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Статус программы</w:t>
            </w:r>
          </w:p>
          <w:p w:rsidR="005F05F7" w:rsidRPr="005F05F7" w:rsidRDefault="005F05F7" w:rsidP="005F05F7">
            <w:pPr>
              <w:suppressAutoHyphens/>
              <w:autoSpaceDE w:val="0"/>
              <w:spacing w:before="28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5F7" w:rsidRPr="005F05F7" w:rsidRDefault="005F05F7" w:rsidP="005F05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Рабочая программа учебного курса</w:t>
            </w:r>
          </w:p>
        </w:tc>
      </w:tr>
      <w:tr w:rsidR="005F05F7" w:rsidRPr="005F05F7" w:rsidTr="005F05F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5F7" w:rsidRPr="005F05F7" w:rsidRDefault="005F05F7" w:rsidP="005F05F7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Название, автор и год издания предметной учебной программы (примерной, авторской), на основе которой разработана Рабочая программа;</w:t>
            </w:r>
          </w:p>
          <w:p w:rsidR="005F05F7" w:rsidRPr="005F05F7" w:rsidRDefault="005F05F7" w:rsidP="005F05F7">
            <w:pPr>
              <w:suppressAutoHyphens/>
              <w:spacing w:before="2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5F7" w:rsidRDefault="005F05F7" w:rsidP="005F05F7">
            <w:pPr>
              <w:widowControl w:val="0"/>
              <w:suppressAutoHyphens/>
              <w:snapToGri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5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Рабочая программа к учебнику </w:t>
            </w:r>
            <w:proofErr w:type="spellStart"/>
            <w:r w:rsidRPr="005F05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Е.М.Домогацких</w:t>
            </w:r>
            <w:proofErr w:type="spellEnd"/>
            <w:r w:rsidRPr="005F05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Н.И.</w:t>
            </w:r>
            <w:proofErr w:type="gramStart"/>
            <w:r w:rsidRPr="005F05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лексеевский</w:t>
            </w:r>
            <w:proofErr w:type="spellEnd"/>
            <w:proofErr w:type="gramEnd"/>
            <w:r w:rsidRPr="005F05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«География.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Физическая </w:t>
            </w:r>
            <w:r w:rsidRPr="005F05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географи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я</w:t>
            </w:r>
            <w:r w:rsidRPr="005F05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</w:t>
            </w:r>
          </w:p>
          <w:p w:rsidR="005F05F7" w:rsidRPr="005F05F7" w:rsidRDefault="005F05F7" w:rsidP="005F05F7">
            <w:pPr>
              <w:widowControl w:val="0"/>
              <w:suppressAutoHyphens/>
              <w:snapToGrid w:val="0"/>
              <w:spacing w:after="0" w:line="360" w:lineRule="auto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5F05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Примерные программы по учебным предметам. География 5-9 классы: проект. М, Просвещение, 2011</w:t>
            </w:r>
          </w:p>
          <w:p w:rsidR="005F05F7" w:rsidRPr="005F05F7" w:rsidRDefault="005F05F7" w:rsidP="005F05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F05F7" w:rsidRPr="005F05F7" w:rsidTr="005F05F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5F7" w:rsidRPr="005F05F7" w:rsidRDefault="005F05F7" w:rsidP="005F05F7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Категория </w:t>
            </w:r>
            <w:proofErr w:type="gramStart"/>
            <w:r w:rsidRPr="005F0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обучающихся</w:t>
            </w:r>
            <w:proofErr w:type="gramEnd"/>
          </w:p>
          <w:p w:rsidR="005F05F7" w:rsidRPr="005F05F7" w:rsidRDefault="005F05F7" w:rsidP="005F05F7">
            <w:pPr>
              <w:tabs>
                <w:tab w:val="left" w:pos="720"/>
              </w:tabs>
              <w:suppressAutoHyphens/>
              <w:autoSpaceDE w:val="0"/>
              <w:spacing w:before="28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5F7" w:rsidRPr="005F05F7" w:rsidRDefault="005F05F7" w:rsidP="005F05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Учащиеся 6а класса ГБОУ средней школы №229 Адмиралтейского района Санкт-Петербурга</w:t>
            </w:r>
          </w:p>
        </w:tc>
      </w:tr>
      <w:tr w:rsidR="005F05F7" w:rsidRPr="005F05F7" w:rsidTr="005F05F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5F7" w:rsidRPr="005F05F7" w:rsidRDefault="005F05F7" w:rsidP="005F05F7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Сроки освоения программы</w:t>
            </w:r>
          </w:p>
          <w:p w:rsidR="005F05F7" w:rsidRPr="005F05F7" w:rsidRDefault="005F05F7" w:rsidP="005F05F7">
            <w:pPr>
              <w:suppressAutoHyphens/>
              <w:autoSpaceDE w:val="0"/>
              <w:spacing w:before="28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5F7" w:rsidRPr="005F05F7" w:rsidRDefault="005F05F7" w:rsidP="005F05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 год</w:t>
            </w:r>
          </w:p>
        </w:tc>
      </w:tr>
      <w:tr w:rsidR="005F05F7" w:rsidRPr="005F05F7" w:rsidTr="005F05F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5F7" w:rsidRPr="005F05F7" w:rsidRDefault="005F05F7" w:rsidP="005F05F7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Объём учебного времени</w:t>
            </w:r>
          </w:p>
          <w:p w:rsidR="005F05F7" w:rsidRPr="005F05F7" w:rsidRDefault="005F05F7" w:rsidP="005F05F7">
            <w:pPr>
              <w:suppressAutoHyphens/>
              <w:autoSpaceDE w:val="0"/>
              <w:spacing w:before="28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5F7" w:rsidRPr="005F05F7" w:rsidRDefault="005F05F7" w:rsidP="005F05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68 часов</w:t>
            </w:r>
          </w:p>
        </w:tc>
      </w:tr>
      <w:tr w:rsidR="005F05F7" w:rsidRPr="005F05F7" w:rsidTr="005F05F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5F7" w:rsidRPr="005F05F7" w:rsidRDefault="005F05F7" w:rsidP="005F05F7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Форма обучения</w:t>
            </w:r>
          </w:p>
          <w:p w:rsidR="005F05F7" w:rsidRPr="005F05F7" w:rsidRDefault="005F05F7" w:rsidP="005F05F7">
            <w:pPr>
              <w:suppressAutoHyphens/>
              <w:autoSpaceDE w:val="0"/>
              <w:spacing w:before="28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5F7" w:rsidRPr="005F05F7" w:rsidRDefault="005F05F7" w:rsidP="005F05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очная</w:t>
            </w:r>
          </w:p>
        </w:tc>
      </w:tr>
      <w:tr w:rsidR="005F05F7" w:rsidRPr="005F05F7" w:rsidTr="005F05F7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5F7" w:rsidRPr="005F05F7" w:rsidRDefault="005F05F7" w:rsidP="005F05F7">
            <w:pPr>
              <w:tabs>
                <w:tab w:val="left" w:pos="720"/>
              </w:tabs>
              <w:suppressAutoHyphens/>
              <w:autoSpaceDE w:val="0"/>
              <w:snapToGri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Режим занятий </w:t>
            </w:r>
          </w:p>
          <w:p w:rsidR="005F05F7" w:rsidRPr="005F05F7" w:rsidRDefault="005F05F7" w:rsidP="005F05F7">
            <w:pPr>
              <w:suppressAutoHyphens/>
              <w:autoSpaceDE w:val="0"/>
              <w:spacing w:before="28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5F7" w:rsidRPr="005F05F7" w:rsidRDefault="005F05F7" w:rsidP="005F05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 часа в неделю</w:t>
            </w:r>
          </w:p>
        </w:tc>
      </w:tr>
    </w:tbl>
    <w:p w:rsidR="005F05F7" w:rsidRPr="005F05F7" w:rsidRDefault="005F05F7" w:rsidP="005F05F7">
      <w:pPr>
        <w:numPr>
          <w:ilvl w:val="0"/>
          <w:numId w:val="2"/>
        </w:numPr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</w:pPr>
      <w:r w:rsidRPr="005F05F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  <w:t>Пояснительная записка</w:t>
      </w:r>
    </w:p>
    <w:p w:rsidR="005A1389" w:rsidRDefault="005F05F7" w:rsidP="005A1389">
      <w:pPr>
        <w:pStyle w:val="a9"/>
        <w:jc w:val="both"/>
      </w:pPr>
      <w:r w:rsidRPr="005F05F7">
        <w:rPr>
          <w:b/>
          <w:bCs/>
        </w:rPr>
        <w:t>Особенности класса:</w:t>
      </w:r>
      <w:r w:rsidRPr="005F05F7">
        <w:rPr>
          <w:rFonts w:ascii="Tahoma" w:hAnsi="Tahoma" w:cs="Tahoma"/>
          <w:b/>
          <w:sz w:val="16"/>
          <w:szCs w:val="16"/>
        </w:rPr>
        <w:t xml:space="preserve"> </w:t>
      </w:r>
      <w:r w:rsidR="00EA3F53">
        <w:rPr>
          <w:bCs/>
        </w:rPr>
        <w:t>6</w:t>
      </w:r>
      <w:r w:rsidR="00EA3F53" w:rsidRPr="00EA3F53">
        <w:rPr>
          <w:bCs/>
        </w:rPr>
        <w:t>а</w:t>
      </w:r>
      <w:r w:rsidR="00EA3F53" w:rsidRPr="00EA3F53">
        <w:rPr>
          <w:b/>
          <w:bCs/>
        </w:rPr>
        <w:t xml:space="preserve">  </w:t>
      </w:r>
      <w:r w:rsidR="00EA3F53" w:rsidRPr="00EA3F53">
        <w:rPr>
          <w:bCs/>
        </w:rPr>
        <w:t xml:space="preserve"> класс очень неровный по уровню восприятия учебного материала и способности работать и в группах, и индивидуально. </w:t>
      </w:r>
      <w:r w:rsidR="005A1389">
        <w:rPr>
          <w:bCs/>
        </w:rPr>
        <w:t>Треть класса не готова работать самостоятельно и испытывает затруднения с выполнением домашних заданий любого уровня, требует индивидуального подхода. При работе с классом пока не применимы такие технологии как дебаты и  дискуссии, хотя в классе есть активные дети, могущие выполнять более сложные задания.</w:t>
      </w:r>
    </w:p>
    <w:p w:rsidR="005F05F7" w:rsidRPr="005F05F7" w:rsidRDefault="005F05F7" w:rsidP="005A1389">
      <w:pPr>
        <w:pStyle w:val="a9"/>
        <w:jc w:val="both"/>
        <w:rPr>
          <w:color w:val="000000"/>
        </w:rPr>
      </w:pPr>
      <w:bookmarkStart w:id="0" w:name="_GoBack"/>
      <w:bookmarkEnd w:id="0"/>
      <w:r w:rsidRPr="005F05F7">
        <w:rPr>
          <w:b/>
          <w:bCs/>
        </w:rPr>
        <w:t>Цель:</w:t>
      </w:r>
      <w:r w:rsidRPr="005F05F7">
        <w:rPr>
          <w:rFonts w:eastAsia="Andale Sans UI" w:cs="Tahoma"/>
          <w:color w:val="000000"/>
          <w:kern w:val="1"/>
          <w:szCs w:val="28"/>
          <w:lang w:val="de-DE" w:eastAsia="fa-IR" w:bidi="fa-IR"/>
        </w:rPr>
        <w:t xml:space="preserve"> </w:t>
      </w:r>
      <w:proofErr w:type="spellStart"/>
      <w:r w:rsidRPr="005F05F7">
        <w:rPr>
          <w:rFonts w:eastAsia="Andale Sans UI" w:cs="Tahoma"/>
          <w:color w:val="000000"/>
          <w:kern w:val="1"/>
          <w:szCs w:val="28"/>
          <w:lang w:val="de-DE" w:eastAsia="fa-IR" w:bidi="fa-IR"/>
        </w:rPr>
        <w:t>заложить</w:t>
      </w:r>
      <w:proofErr w:type="spellEnd"/>
      <w:r w:rsidRPr="005F05F7">
        <w:rPr>
          <w:rFonts w:eastAsia="Andale Sans UI" w:cs="Tahoma"/>
          <w:color w:val="000000"/>
          <w:kern w:val="1"/>
          <w:szCs w:val="28"/>
          <w:lang w:val="de-DE" w:eastAsia="fa-IR" w:bidi="fa-IR"/>
        </w:rPr>
        <w:t xml:space="preserve"> </w:t>
      </w:r>
      <w:proofErr w:type="spellStart"/>
      <w:r w:rsidRPr="005F05F7">
        <w:rPr>
          <w:rFonts w:eastAsia="Andale Sans UI" w:cs="Tahoma"/>
          <w:color w:val="000000"/>
          <w:kern w:val="1"/>
          <w:szCs w:val="28"/>
          <w:lang w:val="de-DE" w:eastAsia="fa-IR" w:bidi="fa-IR"/>
        </w:rPr>
        <w:t>основы</w:t>
      </w:r>
      <w:proofErr w:type="spellEnd"/>
      <w:r w:rsidRPr="005F05F7">
        <w:rPr>
          <w:rFonts w:eastAsia="Andale Sans UI" w:cs="Tahoma"/>
          <w:color w:val="000000"/>
          <w:kern w:val="1"/>
          <w:szCs w:val="28"/>
          <w:lang w:val="de-DE" w:eastAsia="fa-IR" w:bidi="fa-IR"/>
        </w:rPr>
        <w:t xml:space="preserve"> </w:t>
      </w:r>
      <w:proofErr w:type="spellStart"/>
      <w:r w:rsidRPr="005F05F7">
        <w:rPr>
          <w:rFonts w:eastAsia="Andale Sans UI" w:cs="Tahoma"/>
          <w:color w:val="000000"/>
          <w:kern w:val="1"/>
          <w:szCs w:val="28"/>
          <w:lang w:val="de-DE" w:eastAsia="fa-IR" w:bidi="fa-IR"/>
        </w:rPr>
        <w:t>географического</w:t>
      </w:r>
      <w:proofErr w:type="spellEnd"/>
      <w:r w:rsidRPr="005F05F7">
        <w:rPr>
          <w:rFonts w:eastAsia="Andale Sans UI" w:cs="Tahoma"/>
          <w:color w:val="000000"/>
          <w:kern w:val="1"/>
          <w:szCs w:val="28"/>
          <w:lang w:val="de-DE" w:eastAsia="fa-IR" w:bidi="fa-IR"/>
        </w:rPr>
        <w:t xml:space="preserve"> </w:t>
      </w:r>
      <w:proofErr w:type="spellStart"/>
      <w:r w:rsidRPr="005F05F7">
        <w:rPr>
          <w:rFonts w:eastAsia="Andale Sans UI" w:cs="Tahoma"/>
          <w:color w:val="000000"/>
          <w:kern w:val="1"/>
          <w:szCs w:val="28"/>
          <w:lang w:val="de-DE" w:eastAsia="fa-IR" w:bidi="fa-IR"/>
        </w:rPr>
        <w:t>образования</w:t>
      </w:r>
      <w:proofErr w:type="spellEnd"/>
      <w:r w:rsidRPr="005F05F7">
        <w:rPr>
          <w:rFonts w:eastAsia="Andale Sans UI" w:cs="Tahoma"/>
          <w:color w:val="000000"/>
          <w:kern w:val="1"/>
          <w:szCs w:val="28"/>
          <w:lang w:val="de-DE" w:eastAsia="fa-IR" w:bidi="fa-IR"/>
        </w:rPr>
        <w:t xml:space="preserve"> </w:t>
      </w:r>
      <w:proofErr w:type="spellStart"/>
      <w:r w:rsidRPr="005F05F7">
        <w:rPr>
          <w:rFonts w:eastAsia="Andale Sans UI" w:cs="Tahoma"/>
          <w:color w:val="000000"/>
          <w:kern w:val="1"/>
          <w:szCs w:val="28"/>
          <w:lang w:val="de-DE" w:eastAsia="fa-IR" w:bidi="fa-IR"/>
        </w:rPr>
        <w:t>учащихся</w:t>
      </w:r>
      <w:proofErr w:type="spellEnd"/>
      <w:r w:rsidRPr="005F05F7">
        <w:rPr>
          <w:rFonts w:eastAsia="Andale Sans UI" w:cs="Tahoma"/>
          <w:color w:val="000000"/>
          <w:kern w:val="1"/>
          <w:szCs w:val="28"/>
          <w:lang w:val="de-DE" w:eastAsia="fa-IR" w:bidi="fa-IR"/>
        </w:rPr>
        <w:t xml:space="preserve">, </w:t>
      </w:r>
      <w:proofErr w:type="spellStart"/>
      <w:r w:rsidRPr="005F05F7">
        <w:rPr>
          <w:rFonts w:eastAsia="Andale Sans UI" w:cs="Tahoma"/>
          <w:color w:val="000000"/>
          <w:kern w:val="1"/>
          <w:szCs w:val="28"/>
          <w:lang w:val="de-DE" w:eastAsia="fa-IR" w:bidi="fa-IR"/>
        </w:rPr>
        <w:t>с</w:t>
      </w:r>
      <w:r w:rsidRPr="005F05F7">
        <w:rPr>
          <w:rFonts w:eastAsia="Andale Sans UI" w:cs="Tahoma"/>
          <w:kern w:val="1"/>
          <w:lang w:val="de-DE" w:eastAsia="fa-IR" w:bidi="fa-IR"/>
        </w:rPr>
        <w:t>формировать</w:t>
      </w:r>
      <w:proofErr w:type="spellEnd"/>
      <w:r w:rsidRPr="005F05F7">
        <w:rPr>
          <w:rFonts w:eastAsia="Andale Sans UI" w:cs="Tahoma"/>
          <w:kern w:val="1"/>
          <w:lang w:val="de-DE" w:eastAsia="fa-IR" w:bidi="fa-IR"/>
        </w:rPr>
        <w:t xml:space="preserve"> у </w:t>
      </w:r>
      <w:proofErr w:type="spellStart"/>
      <w:r w:rsidRPr="005F05F7">
        <w:rPr>
          <w:rFonts w:eastAsia="Andale Sans UI" w:cs="Tahoma"/>
          <w:kern w:val="1"/>
          <w:lang w:val="de-DE" w:eastAsia="fa-IR" w:bidi="fa-IR"/>
        </w:rPr>
        <w:t>них</w:t>
      </w:r>
      <w:proofErr w:type="spellEnd"/>
      <w:r w:rsidRPr="005F05F7">
        <w:rPr>
          <w:rFonts w:eastAsia="Andale Sans UI" w:cs="Tahoma"/>
          <w:kern w:val="1"/>
          <w:lang w:val="de-DE" w:eastAsia="fa-IR" w:bidi="fa-IR"/>
        </w:rPr>
        <w:t xml:space="preserve">  </w:t>
      </w:r>
      <w:proofErr w:type="spellStart"/>
      <w:r w:rsidRPr="005F05F7">
        <w:rPr>
          <w:rFonts w:eastAsia="Andale Sans UI" w:cs="Tahoma"/>
          <w:kern w:val="1"/>
          <w:lang w:val="de-DE" w:eastAsia="fa-IR" w:bidi="fa-IR"/>
        </w:rPr>
        <w:t>социальные</w:t>
      </w:r>
      <w:proofErr w:type="spellEnd"/>
      <w:r w:rsidRPr="005F05F7"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 w:rsidRPr="005F05F7">
        <w:rPr>
          <w:rFonts w:eastAsia="Andale Sans UI" w:cs="Tahoma"/>
          <w:kern w:val="1"/>
          <w:lang w:val="de-DE" w:eastAsia="fa-IR" w:bidi="fa-IR"/>
        </w:rPr>
        <w:t>коммуникативные</w:t>
      </w:r>
      <w:proofErr w:type="spellEnd"/>
      <w:r w:rsidRPr="005F05F7"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 w:rsidRPr="005F05F7">
        <w:rPr>
          <w:rFonts w:eastAsia="Andale Sans UI" w:cs="Tahoma"/>
          <w:kern w:val="1"/>
          <w:lang w:val="de-DE" w:eastAsia="fa-IR" w:bidi="fa-IR"/>
        </w:rPr>
        <w:t>географические</w:t>
      </w:r>
      <w:proofErr w:type="spellEnd"/>
      <w:r w:rsidRPr="005F05F7"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 w:rsidRPr="005F05F7">
        <w:rPr>
          <w:rFonts w:eastAsia="Andale Sans UI" w:cs="Tahoma"/>
          <w:kern w:val="1"/>
          <w:lang w:val="de-DE" w:eastAsia="fa-IR" w:bidi="fa-IR"/>
        </w:rPr>
        <w:t>компетенции</w:t>
      </w:r>
      <w:proofErr w:type="spellEnd"/>
      <w:r w:rsidRPr="005F05F7"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 w:rsidRPr="005F05F7">
        <w:rPr>
          <w:rFonts w:eastAsia="Andale Sans UI" w:cs="Tahoma"/>
          <w:kern w:val="1"/>
          <w:lang w:val="de-DE" w:eastAsia="fa-IR" w:bidi="fa-IR"/>
        </w:rPr>
        <w:t>понимание</w:t>
      </w:r>
      <w:proofErr w:type="spellEnd"/>
      <w:r w:rsidRPr="005F05F7"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 w:rsidRPr="005F05F7">
        <w:rPr>
          <w:rFonts w:eastAsia="Andale Sans UI" w:cs="Tahoma"/>
          <w:kern w:val="1"/>
          <w:lang w:val="de-DE" w:eastAsia="fa-IR" w:bidi="fa-IR"/>
        </w:rPr>
        <w:t>того</w:t>
      </w:r>
      <w:proofErr w:type="spellEnd"/>
      <w:r w:rsidRPr="005F05F7">
        <w:rPr>
          <w:rFonts w:eastAsia="Andale Sans UI" w:cs="Tahoma"/>
          <w:kern w:val="1"/>
          <w:lang w:val="de-DE" w:eastAsia="fa-IR" w:bidi="fa-IR"/>
        </w:rPr>
        <w:t xml:space="preserve">, </w:t>
      </w:r>
      <w:proofErr w:type="spellStart"/>
      <w:r w:rsidRPr="005F05F7">
        <w:rPr>
          <w:rFonts w:eastAsia="Andale Sans UI" w:cs="Tahoma"/>
          <w:kern w:val="1"/>
          <w:lang w:val="de-DE" w:eastAsia="fa-IR" w:bidi="fa-IR"/>
        </w:rPr>
        <w:t>что</w:t>
      </w:r>
      <w:proofErr w:type="spellEnd"/>
      <w:r w:rsidRPr="005F05F7"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 w:rsidRPr="005F05F7">
        <w:rPr>
          <w:rFonts w:eastAsia="Andale Sans UI" w:cs="Tahoma"/>
          <w:kern w:val="1"/>
          <w:lang w:val="de-DE" w:eastAsia="fa-IR" w:bidi="fa-IR"/>
        </w:rPr>
        <w:t>географические</w:t>
      </w:r>
      <w:proofErr w:type="spellEnd"/>
      <w:r w:rsidRPr="005F05F7"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 w:rsidRPr="005F05F7">
        <w:rPr>
          <w:rFonts w:eastAsia="Andale Sans UI" w:cs="Tahoma"/>
          <w:kern w:val="1"/>
          <w:lang w:val="de-DE" w:eastAsia="fa-IR" w:bidi="fa-IR"/>
        </w:rPr>
        <w:t>знания</w:t>
      </w:r>
      <w:proofErr w:type="spellEnd"/>
      <w:r w:rsidRPr="005F05F7"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 w:rsidRPr="005F05F7">
        <w:rPr>
          <w:rFonts w:eastAsia="Andale Sans UI" w:cs="Tahoma"/>
          <w:kern w:val="1"/>
          <w:lang w:val="de-DE" w:eastAsia="fa-IR" w:bidi="fa-IR"/>
        </w:rPr>
        <w:t>являются</w:t>
      </w:r>
      <w:proofErr w:type="spellEnd"/>
      <w:r w:rsidRPr="005F05F7"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 w:rsidRPr="005F05F7">
        <w:rPr>
          <w:rFonts w:eastAsia="Andale Sans UI" w:cs="Tahoma"/>
          <w:kern w:val="1"/>
          <w:lang w:val="de-DE" w:eastAsia="fa-IR" w:bidi="fa-IR"/>
        </w:rPr>
        <w:t>одним</w:t>
      </w:r>
      <w:proofErr w:type="spellEnd"/>
      <w:r w:rsidRPr="005F05F7"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 w:rsidRPr="005F05F7">
        <w:rPr>
          <w:rFonts w:eastAsia="Andale Sans UI" w:cs="Tahoma"/>
          <w:kern w:val="1"/>
          <w:lang w:val="de-DE" w:eastAsia="fa-IR" w:bidi="fa-IR"/>
        </w:rPr>
        <w:t>из</w:t>
      </w:r>
      <w:proofErr w:type="spellEnd"/>
      <w:r w:rsidRPr="005F05F7"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 w:rsidRPr="005F05F7">
        <w:rPr>
          <w:rFonts w:eastAsia="Andale Sans UI" w:cs="Tahoma"/>
          <w:kern w:val="1"/>
          <w:lang w:val="de-DE" w:eastAsia="fa-IR" w:bidi="fa-IR"/>
        </w:rPr>
        <w:t>основных</w:t>
      </w:r>
      <w:proofErr w:type="spellEnd"/>
      <w:r w:rsidRPr="005F05F7"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 w:rsidRPr="005F05F7">
        <w:rPr>
          <w:rFonts w:eastAsia="Andale Sans UI" w:cs="Tahoma"/>
          <w:kern w:val="1"/>
          <w:lang w:val="de-DE" w:eastAsia="fa-IR" w:bidi="fa-IR"/>
        </w:rPr>
        <w:t>показателей</w:t>
      </w:r>
      <w:proofErr w:type="spellEnd"/>
      <w:r w:rsidRPr="005F05F7"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 w:rsidRPr="005F05F7">
        <w:rPr>
          <w:rFonts w:eastAsia="Andale Sans UI" w:cs="Tahoma"/>
          <w:kern w:val="1"/>
          <w:lang w:val="de-DE" w:eastAsia="fa-IR" w:bidi="fa-IR"/>
        </w:rPr>
        <w:t>общего</w:t>
      </w:r>
      <w:proofErr w:type="spellEnd"/>
      <w:r w:rsidRPr="005F05F7"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 w:rsidRPr="005F05F7">
        <w:rPr>
          <w:rFonts w:eastAsia="Andale Sans UI" w:cs="Tahoma"/>
          <w:kern w:val="1"/>
          <w:lang w:val="de-DE" w:eastAsia="fa-IR" w:bidi="fa-IR"/>
        </w:rPr>
        <w:t>культурного</w:t>
      </w:r>
      <w:proofErr w:type="spellEnd"/>
      <w:r w:rsidRPr="005F05F7"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 w:rsidRPr="005F05F7">
        <w:rPr>
          <w:rFonts w:eastAsia="Andale Sans UI" w:cs="Tahoma"/>
          <w:kern w:val="1"/>
          <w:lang w:val="de-DE" w:eastAsia="fa-IR" w:bidi="fa-IR"/>
        </w:rPr>
        <w:t>уровня</w:t>
      </w:r>
      <w:proofErr w:type="spellEnd"/>
      <w:r w:rsidRPr="005F05F7"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 w:rsidRPr="005F05F7">
        <w:rPr>
          <w:rFonts w:eastAsia="Andale Sans UI" w:cs="Tahoma"/>
          <w:kern w:val="1"/>
          <w:lang w:val="de-DE" w:eastAsia="fa-IR" w:bidi="fa-IR"/>
        </w:rPr>
        <w:t>современного</w:t>
      </w:r>
      <w:proofErr w:type="spellEnd"/>
      <w:r w:rsidRPr="005F05F7"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 w:rsidRPr="005F05F7">
        <w:rPr>
          <w:rFonts w:eastAsia="Andale Sans UI" w:cs="Tahoma"/>
          <w:kern w:val="1"/>
          <w:lang w:val="de-DE" w:eastAsia="fa-IR" w:bidi="fa-IR"/>
        </w:rPr>
        <w:t>человека</w:t>
      </w:r>
      <w:proofErr w:type="spellEnd"/>
      <w:r w:rsidRPr="005F05F7">
        <w:rPr>
          <w:rFonts w:eastAsia="Andale Sans UI" w:cs="Tahoma"/>
          <w:kern w:val="1"/>
          <w:lang w:val="de-DE" w:eastAsia="fa-IR" w:bidi="fa-IR"/>
        </w:rPr>
        <w:t xml:space="preserve"> и </w:t>
      </w:r>
      <w:proofErr w:type="spellStart"/>
      <w:r w:rsidRPr="005F05F7">
        <w:rPr>
          <w:rFonts w:eastAsia="Andale Sans UI" w:cs="Tahoma"/>
          <w:kern w:val="1"/>
          <w:lang w:val="de-DE" w:eastAsia="fa-IR" w:bidi="fa-IR"/>
        </w:rPr>
        <w:t>будущей</w:t>
      </w:r>
      <w:proofErr w:type="spellEnd"/>
      <w:r w:rsidRPr="005F05F7"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 w:rsidRPr="005F05F7">
        <w:rPr>
          <w:rFonts w:eastAsia="Andale Sans UI" w:cs="Tahoma"/>
          <w:kern w:val="1"/>
          <w:lang w:val="de-DE" w:eastAsia="fa-IR" w:bidi="fa-IR"/>
        </w:rPr>
        <w:t>личностной</w:t>
      </w:r>
      <w:proofErr w:type="spellEnd"/>
      <w:r w:rsidRPr="005F05F7">
        <w:rPr>
          <w:rFonts w:eastAsia="Andale Sans UI" w:cs="Tahoma"/>
          <w:kern w:val="1"/>
          <w:lang w:val="de-DE" w:eastAsia="fa-IR" w:bidi="fa-IR"/>
        </w:rPr>
        <w:t xml:space="preserve"> и </w:t>
      </w:r>
      <w:proofErr w:type="spellStart"/>
      <w:r w:rsidRPr="005F05F7">
        <w:rPr>
          <w:rFonts w:eastAsia="Andale Sans UI" w:cs="Tahoma"/>
          <w:kern w:val="1"/>
          <w:lang w:val="de-DE" w:eastAsia="fa-IR" w:bidi="fa-IR"/>
        </w:rPr>
        <w:t>социальной</w:t>
      </w:r>
      <w:proofErr w:type="spellEnd"/>
      <w:r w:rsidRPr="005F05F7"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 w:rsidRPr="005F05F7">
        <w:rPr>
          <w:rFonts w:eastAsia="Andale Sans UI" w:cs="Tahoma"/>
          <w:kern w:val="1"/>
          <w:lang w:val="de-DE" w:eastAsia="fa-IR" w:bidi="fa-IR"/>
        </w:rPr>
        <w:t>успешности</w:t>
      </w:r>
      <w:proofErr w:type="spellEnd"/>
      <w:r w:rsidRPr="005F05F7"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 w:rsidRPr="005F05F7">
        <w:rPr>
          <w:rFonts w:eastAsia="Andale Sans UI" w:cs="Tahoma"/>
          <w:kern w:val="1"/>
          <w:lang w:val="de-DE" w:eastAsia="fa-IR" w:bidi="fa-IR"/>
        </w:rPr>
        <w:t>сегодняшних</w:t>
      </w:r>
      <w:proofErr w:type="spellEnd"/>
      <w:r w:rsidRPr="005F05F7">
        <w:rPr>
          <w:rFonts w:eastAsia="Andale Sans UI" w:cs="Tahoma"/>
          <w:kern w:val="1"/>
          <w:lang w:val="de-DE" w:eastAsia="fa-IR" w:bidi="fa-IR"/>
        </w:rPr>
        <w:t xml:space="preserve"> </w:t>
      </w:r>
      <w:proofErr w:type="spellStart"/>
      <w:r w:rsidRPr="005F05F7">
        <w:rPr>
          <w:rFonts w:eastAsia="Andale Sans UI" w:cs="Tahoma"/>
          <w:kern w:val="1"/>
          <w:lang w:val="de-DE" w:eastAsia="fa-IR" w:bidi="fa-IR"/>
        </w:rPr>
        <w:t>школьников</w:t>
      </w:r>
      <w:proofErr w:type="spellEnd"/>
      <w:r w:rsidRPr="005F05F7">
        <w:rPr>
          <w:rFonts w:eastAsia="Andale Sans UI" w:cs="Tahoma"/>
          <w:kern w:val="1"/>
          <w:lang w:eastAsia="fa-IR" w:bidi="fa-IR"/>
        </w:rPr>
        <w:t xml:space="preserve">. </w:t>
      </w:r>
      <w:r w:rsidRPr="005F05F7">
        <w:rPr>
          <w:color w:val="000000"/>
        </w:rPr>
        <w:t xml:space="preserve">Курс географии 5 класса открывает пятилетний цикл изучения географии в основной школе. «Введение в географию» опирается на пропедевтические знания учащихся из курсов «Окружающий мир» начальной ступени обучения. </w:t>
      </w:r>
    </w:p>
    <w:p w:rsidR="005F05F7" w:rsidRPr="005F05F7" w:rsidRDefault="005F05F7" w:rsidP="005F05F7">
      <w:pPr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F05F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В курс введен модуль </w:t>
      </w:r>
      <w:r w:rsidRPr="005F05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«Краеведение»</w:t>
      </w:r>
      <w:r w:rsidRPr="005F05F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Актуальность данной программы заключается в том, что в настоящее время наблюдается повышенный интерес к изучению родного края. Изучение краеведения является одним из основных источников обогащения учащихся знаниями о родном крае, воспитание любви к нему, формирование гражданских позиций и навыков. Оно играет существенную роль в нравственном, эстетическом, трудовом, политическом воспитании, является, интегрирующим звеном между учебной и воспитательной деятельностью школы и обеспечивает </w:t>
      </w:r>
      <w:proofErr w:type="spellStart"/>
      <w:r w:rsidRPr="005F05F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межпредметные</w:t>
      </w:r>
      <w:proofErr w:type="spellEnd"/>
      <w:r w:rsidRPr="005F05F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связи.</w:t>
      </w:r>
    </w:p>
    <w:p w:rsidR="005F05F7" w:rsidRPr="005F05F7" w:rsidRDefault="005F05F7" w:rsidP="005F05F7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F05F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Задачи: </w:t>
      </w:r>
      <w:r w:rsidRPr="005F05F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ознакомление учащихся с основными понятиями и закономерностями науки географии;</w:t>
      </w:r>
    </w:p>
    <w:p w:rsidR="005F05F7" w:rsidRPr="005F05F7" w:rsidRDefault="005F05F7" w:rsidP="005F05F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F05F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формирование географической культуры личности и обучение географическому языку;</w:t>
      </w:r>
    </w:p>
    <w:p w:rsidR="005F05F7" w:rsidRPr="005F05F7" w:rsidRDefault="005F05F7" w:rsidP="005F05F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F05F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формирование умения использовать источники географической информации, прежде всего географические карты;</w:t>
      </w:r>
    </w:p>
    <w:p w:rsidR="005F05F7" w:rsidRPr="005F05F7" w:rsidRDefault="005F05F7" w:rsidP="005F05F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F05F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сформировать знания о земных оболочках: атмосфере, гидросфере, литосфере, биосфере;</w:t>
      </w:r>
    </w:p>
    <w:p w:rsidR="005F05F7" w:rsidRPr="005F05F7" w:rsidRDefault="005F05F7" w:rsidP="005F05F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F05F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формирование правильных пространственных представлений о природных системах Земли на разных уровнях: </w:t>
      </w:r>
      <w:proofErr w:type="gramStart"/>
      <w:r w:rsidRPr="005F05F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</w:t>
      </w:r>
      <w:proofErr w:type="gramEnd"/>
      <w:r w:rsidRPr="005F05F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локальных до глобальных.</w:t>
      </w:r>
    </w:p>
    <w:p w:rsidR="005F05F7" w:rsidRPr="005F05F7" w:rsidRDefault="005F05F7" w:rsidP="005F05F7">
      <w:pPr>
        <w:numPr>
          <w:ilvl w:val="0"/>
          <w:numId w:val="3"/>
        </w:numPr>
        <w:suppressAutoHyphens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F05F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воспитание любви к Малой Родине;</w:t>
      </w:r>
    </w:p>
    <w:p w:rsidR="005F05F7" w:rsidRPr="005F05F7" w:rsidRDefault="005F05F7" w:rsidP="005F05F7">
      <w:pPr>
        <w:numPr>
          <w:ilvl w:val="0"/>
          <w:numId w:val="3"/>
        </w:numPr>
        <w:suppressAutoHyphens/>
        <w:spacing w:after="0" w:line="270" w:lineRule="atLeast"/>
        <w:rPr>
          <w:rFonts w:ascii="Calibri" w:eastAsia="Times New Roman" w:hAnsi="Calibri" w:cs="Calibri"/>
          <w:color w:val="000000"/>
          <w:sz w:val="21"/>
          <w:szCs w:val="21"/>
          <w:lang w:eastAsia="ar-SA"/>
        </w:rPr>
      </w:pPr>
      <w:r w:rsidRPr="005F05F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формирование устойчивого познавательного интереса к городу, предоставив каждому ученику возможность анализировать процесс формирования петербургского наследия</w:t>
      </w:r>
      <w:r w:rsidRPr="005F05F7">
        <w:rPr>
          <w:rFonts w:ascii="Calibri" w:eastAsia="Times New Roman" w:hAnsi="Calibri" w:cs="Calibri"/>
          <w:color w:val="000000"/>
          <w:sz w:val="21"/>
          <w:szCs w:val="21"/>
          <w:lang w:eastAsia="ar-SA"/>
        </w:rPr>
        <w:t>;</w:t>
      </w:r>
    </w:p>
    <w:p w:rsidR="005F05F7" w:rsidRPr="005F05F7" w:rsidRDefault="005F05F7" w:rsidP="005F05F7">
      <w:pPr>
        <w:numPr>
          <w:ilvl w:val="0"/>
          <w:numId w:val="3"/>
        </w:numPr>
        <w:suppressAutoHyphens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F05F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способствовать пониманию учащимися значимости (ценности) петербургского наследия для современных петербуржцев, для чего необходимо углубить и расширить имеющиеся у ребенка знания; </w:t>
      </w:r>
    </w:p>
    <w:p w:rsidR="005F05F7" w:rsidRPr="005F05F7" w:rsidRDefault="005F05F7" w:rsidP="005F05F7">
      <w:pPr>
        <w:numPr>
          <w:ilvl w:val="0"/>
          <w:numId w:val="3"/>
        </w:numPr>
        <w:suppressAutoHyphens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F05F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экологическое воспитание;</w:t>
      </w:r>
    </w:p>
    <w:p w:rsidR="005F05F7" w:rsidRPr="005F05F7" w:rsidRDefault="005F05F7" w:rsidP="005F05F7">
      <w:pPr>
        <w:numPr>
          <w:ilvl w:val="0"/>
          <w:numId w:val="3"/>
        </w:numPr>
        <w:suppressAutoHyphens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F05F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развитие логического мышления, речи, памяти;</w:t>
      </w:r>
    </w:p>
    <w:p w:rsidR="005F05F7" w:rsidRPr="005F05F7" w:rsidRDefault="005F05F7" w:rsidP="005F05F7">
      <w:pPr>
        <w:numPr>
          <w:ilvl w:val="0"/>
          <w:numId w:val="3"/>
        </w:numPr>
        <w:suppressAutoHyphens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F05F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развитие эстетического восприятия окружающей среды, чувства доброты;</w:t>
      </w:r>
    </w:p>
    <w:p w:rsidR="005F05F7" w:rsidRPr="005F05F7" w:rsidRDefault="005F05F7" w:rsidP="005F05F7">
      <w:pPr>
        <w:numPr>
          <w:ilvl w:val="0"/>
          <w:numId w:val="3"/>
        </w:numPr>
        <w:suppressAutoHyphens/>
        <w:spacing w:after="0" w:line="270" w:lineRule="atLeast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5F05F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воспитание россиянина, гражданина своего Отечества, знающего исторические,  культурные ценности, традиции своего народа, заботящегося о процветании своей Родины, своего народа и региона</w:t>
      </w:r>
      <w:r w:rsidRPr="005F05F7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;</w:t>
      </w:r>
    </w:p>
    <w:p w:rsidR="005F05F7" w:rsidRPr="005F05F7" w:rsidRDefault="005F05F7" w:rsidP="005F05F7">
      <w:pPr>
        <w:numPr>
          <w:ilvl w:val="0"/>
          <w:numId w:val="3"/>
        </w:numPr>
        <w:shd w:val="clear" w:color="auto" w:fill="FFFFFF"/>
        <w:suppressAutoHyphens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05F7">
        <w:rPr>
          <w:rFonts w:ascii="Times New Roman" w:eastAsia="Times New Roman" w:hAnsi="Times New Roman" w:cs="Times New Roman"/>
          <w:sz w:val="24"/>
          <w:szCs w:val="24"/>
          <w:lang w:eastAsia="ar-SA"/>
        </w:rPr>
        <w:t>об этапах формирования природно-культурного и культурного наследия Санкт-Петербурга, что необходимо для понимания непрерывности этого процесса;</w:t>
      </w:r>
    </w:p>
    <w:p w:rsidR="005F05F7" w:rsidRPr="005F05F7" w:rsidRDefault="005F05F7" w:rsidP="005F05F7">
      <w:pPr>
        <w:numPr>
          <w:ilvl w:val="0"/>
          <w:numId w:val="3"/>
        </w:numPr>
        <w:shd w:val="clear" w:color="auto" w:fill="FFFFFF"/>
        <w:suppressAutoHyphens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05F7">
        <w:rPr>
          <w:rFonts w:ascii="Times New Roman" w:eastAsia="Times New Roman" w:hAnsi="Times New Roman" w:cs="Times New Roman"/>
          <w:sz w:val="24"/>
          <w:szCs w:val="24"/>
          <w:lang w:eastAsia="ar-SA"/>
        </w:rPr>
        <w:t>о конкретных памятниках и традициях разных эпох, раскрывающих одну из граней петербургского наследия (истории, экономике, образовании, науке и т.д.), что необходимо для понимания значимости городских объектов, петербургских традиций;</w:t>
      </w:r>
    </w:p>
    <w:p w:rsidR="005F05F7" w:rsidRPr="005F05F7" w:rsidRDefault="005F05F7" w:rsidP="005F05F7">
      <w:pPr>
        <w:numPr>
          <w:ilvl w:val="0"/>
          <w:numId w:val="3"/>
        </w:numPr>
        <w:shd w:val="clear" w:color="auto" w:fill="FFFFFF"/>
        <w:suppressAutoHyphens/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F05F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 знаменитых и рядовых создателях петербургского наследия – представителях различных эпох, разных сословий и национальностей; </w:t>
      </w:r>
    </w:p>
    <w:p w:rsidR="005F05F7" w:rsidRPr="005F05F7" w:rsidRDefault="005F05F7" w:rsidP="005F05F7">
      <w:pPr>
        <w:numPr>
          <w:ilvl w:val="0"/>
          <w:numId w:val="3"/>
        </w:numPr>
        <w:shd w:val="clear" w:color="auto" w:fill="FFFFFF"/>
        <w:suppressAutoHyphens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05F7">
        <w:rPr>
          <w:rFonts w:ascii="Times New Roman" w:eastAsia="Times New Roman" w:hAnsi="Times New Roman" w:cs="Times New Roman"/>
          <w:sz w:val="24"/>
          <w:szCs w:val="24"/>
          <w:lang w:eastAsia="ar-SA"/>
        </w:rPr>
        <w:t>о специфике Петербурга, как города особого статуса (бывшей столицы, «культурной столицы», «города музея», крупного экономического центра и т.д.), что необходимо подростку для восприятия себя петербуржцем, гражданином города;</w:t>
      </w:r>
    </w:p>
    <w:p w:rsidR="005F05F7" w:rsidRPr="005F05F7" w:rsidRDefault="005F05F7" w:rsidP="005F05F7">
      <w:pPr>
        <w:numPr>
          <w:ilvl w:val="0"/>
          <w:numId w:val="3"/>
        </w:numPr>
        <w:shd w:val="clear" w:color="auto" w:fill="FFFFFF"/>
        <w:suppressAutoHyphens/>
        <w:spacing w:after="28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05F7">
        <w:rPr>
          <w:rFonts w:ascii="Times New Roman" w:eastAsia="Times New Roman" w:hAnsi="Times New Roman" w:cs="Times New Roman"/>
          <w:sz w:val="24"/>
          <w:szCs w:val="24"/>
          <w:lang w:eastAsia="ar-SA"/>
        </w:rPr>
        <w:t>о значении города как центра края, отечественной, а затем и мировой культуры, что необходимо для понимания его роли в жизни региона (Ленинградской области), России, мира;</w:t>
      </w:r>
    </w:p>
    <w:p w:rsidR="005F05F7" w:rsidRPr="005F05F7" w:rsidRDefault="005F05F7" w:rsidP="005F05F7">
      <w:pPr>
        <w:numPr>
          <w:ilvl w:val="0"/>
          <w:numId w:val="3"/>
        </w:numPr>
        <w:shd w:val="clear" w:color="auto" w:fill="FFFFFF"/>
        <w:suppressAutoHyphens/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05F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способствовать дальнейшему формированию у учащихся умений, необходимых им в учебной и повседневной жизни:</w:t>
      </w:r>
      <w:r w:rsidRPr="005F05F7">
        <w:rPr>
          <w:rFonts w:ascii="Times New Roman" w:eastAsia="Times New Roman" w:hAnsi="Times New Roman" w:cs="Times New Roman"/>
          <w:color w:val="555555"/>
          <w:sz w:val="24"/>
          <w:szCs w:val="24"/>
          <w:lang w:eastAsia="ar-SA"/>
        </w:rPr>
        <w:t xml:space="preserve"> </w:t>
      </w:r>
      <w:r w:rsidRPr="005F05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ориентироваться в культурном пространстве города; понимать особенности городских объектов как источников информации о разных исторических периодах, о различных сторонах городской жизни, о разных петербуржцах; применять полученные знания в учебной и повседневной ситуации;  </w:t>
      </w:r>
      <w:r w:rsidRPr="005F05F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содействовать выражению учащимися собственного впечатления от памятников наследия и их создателей, проявлению ими собственного отношения к городу и его изучению.</w:t>
      </w:r>
    </w:p>
    <w:p w:rsidR="005F05F7" w:rsidRPr="005F05F7" w:rsidRDefault="005F05F7" w:rsidP="005F05F7">
      <w:pPr>
        <w:suppressAutoHyphens/>
        <w:spacing w:before="280" w:after="280" w:line="240" w:lineRule="auto"/>
        <w:rPr>
          <w:rFonts w:ascii="Times New Roman" w:eastAsia="Andale Sans UI" w:hAnsi="Times New Roman" w:cs="Tahoma"/>
          <w:bCs/>
          <w:kern w:val="1"/>
          <w:sz w:val="24"/>
          <w:szCs w:val="24"/>
          <w:lang w:val="de-DE" w:eastAsia="fa-IR" w:bidi="fa-IR"/>
        </w:rPr>
      </w:pPr>
      <w:r w:rsidRPr="005F05F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Основные формы: </w:t>
      </w:r>
      <w:r w:rsidRPr="005F05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фронтальная работа (опрос), индивидуальные задания, работа в группах, самопроверка и перекрестная проверка тестов</w:t>
      </w:r>
      <w:r w:rsidRPr="005F05F7">
        <w:rPr>
          <w:rFonts w:ascii="Times New Roman" w:eastAsia="Andale Sans UI" w:hAnsi="Times New Roman" w:cs="Tahoma"/>
          <w:bCs/>
          <w:kern w:val="1"/>
          <w:sz w:val="24"/>
          <w:szCs w:val="24"/>
          <w:lang w:val="de-DE" w:eastAsia="fa-IR" w:bidi="fa-IR"/>
        </w:rPr>
        <w:t>.</w:t>
      </w:r>
    </w:p>
    <w:p w:rsidR="005F05F7" w:rsidRPr="005F05F7" w:rsidRDefault="005F05F7" w:rsidP="005F05F7">
      <w:pPr>
        <w:suppressAutoHyphens/>
        <w:spacing w:before="280" w:after="280" w:line="240" w:lineRule="auto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gramStart"/>
      <w:r w:rsidRPr="005F05F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Основные технологии: </w:t>
      </w:r>
      <w:proofErr w:type="spellStart"/>
      <w:r w:rsidRPr="005F05F7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дебаты</w:t>
      </w:r>
      <w:proofErr w:type="spellEnd"/>
      <w:r w:rsidRPr="005F05F7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дифференцированное</w:t>
      </w:r>
      <w:proofErr w:type="spellEnd"/>
      <w:r w:rsidRPr="005F05F7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F05F7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обучение</w:t>
      </w:r>
      <w:proofErr w:type="spellEnd"/>
      <w:r w:rsidRPr="005F05F7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исследовательская</w:t>
      </w:r>
      <w:proofErr w:type="spellEnd"/>
      <w:r w:rsidRPr="005F05F7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F05F7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технология</w:t>
      </w:r>
      <w:proofErr w:type="spellEnd"/>
      <w:r w:rsidRPr="005F05F7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информационные</w:t>
      </w:r>
      <w:proofErr w:type="spellEnd"/>
      <w:r w:rsidRPr="005F05F7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F05F7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технологии</w:t>
      </w:r>
      <w:proofErr w:type="spellEnd"/>
      <w:r w:rsidRPr="005F05F7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,</w:t>
      </w:r>
      <w:r w:rsidRPr="005F05F7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</w:t>
      </w:r>
      <w:proofErr w:type="spellStart"/>
      <w:r w:rsidRPr="005F05F7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личностно-ориентированные</w:t>
      </w:r>
      <w:proofErr w:type="spellEnd"/>
      <w:r w:rsidRPr="005F05F7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F05F7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технологии</w:t>
      </w:r>
      <w:proofErr w:type="spellEnd"/>
      <w:r w:rsidRPr="005F05F7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обучение</w:t>
      </w:r>
      <w:proofErr w:type="spellEnd"/>
      <w:r w:rsidRPr="005F05F7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в </w:t>
      </w:r>
      <w:proofErr w:type="spellStart"/>
      <w:r w:rsidRPr="005F05F7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диалоге</w:t>
      </w:r>
      <w:proofErr w:type="spellEnd"/>
      <w:r w:rsidRPr="005F05F7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проблемное</w:t>
      </w:r>
      <w:proofErr w:type="spellEnd"/>
      <w:r w:rsidRPr="005F05F7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F05F7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обучение</w:t>
      </w:r>
      <w:proofErr w:type="spellEnd"/>
      <w:r w:rsidRPr="005F05F7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разноуровневое</w:t>
      </w:r>
      <w:proofErr w:type="spellEnd"/>
      <w:r w:rsidRPr="005F05F7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F05F7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обучение</w:t>
      </w:r>
      <w:proofErr w:type="spellEnd"/>
      <w:r w:rsidRPr="005F05F7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технология</w:t>
      </w:r>
      <w:proofErr w:type="spellEnd"/>
      <w:r w:rsidRPr="005F05F7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F05F7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группового</w:t>
      </w:r>
      <w:proofErr w:type="spellEnd"/>
      <w:r w:rsidRPr="005F05F7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F05F7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взаимодействия</w:t>
      </w:r>
      <w:proofErr w:type="spellEnd"/>
      <w:r w:rsidRPr="005F05F7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технология</w:t>
      </w:r>
      <w:proofErr w:type="spellEnd"/>
      <w:r w:rsidRPr="005F05F7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F05F7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сотрудничества</w:t>
      </w:r>
      <w:proofErr w:type="spellEnd"/>
      <w:r w:rsidRPr="005F05F7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.</w:t>
      </w:r>
      <w:proofErr w:type="gramEnd"/>
    </w:p>
    <w:p w:rsidR="005F05F7" w:rsidRPr="005F05F7" w:rsidRDefault="005F05F7" w:rsidP="005F05F7">
      <w:pPr>
        <w:suppressAutoHyphens/>
        <w:spacing w:before="280" w:after="280" w:line="240" w:lineRule="auto"/>
        <w:rPr>
          <w:rFonts w:ascii="Times New Roman" w:eastAsia="Andale Sans UI" w:hAnsi="Times New Roman" w:cs="Tahoma"/>
          <w:bCs/>
          <w:kern w:val="1"/>
          <w:sz w:val="24"/>
          <w:szCs w:val="24"/>
          <w:lang w:val="de-DE" w:eastAsia="fa-IR" w:bidi="fa-IR"/>
        </w:rPr>
      </w:pPr>
      <w:r w:rsidRPr="005F05F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Методы обучения:</w:t>
      </w:r>
      <w:r w:rsidRPr="005F05F7">
        <w:rPr>
          <w:rFonts w:ascii="Times New Roman" w:eastAsia="Andale Sans UI" w:hAnsi="Times New Roman" w:cs="Tahoma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F05F7">
        <w:rPr>
          <w:rFonts w:ascii="Times New Roman" w:eastAsia="Andale Sans UI" w:hAnsi="Times New Roman" w:cs="Tahoma"/>
          <w:bCs/>
          <w:kern w:val="1"/>
          <w:sz w:val="24"/>
          <w:szCs w:val="24"/>
          <w:lang w:val="de-DE" w:eastAsia="fa-IR" w:bidi="fa-IR"/>
        </w:rPr>
        <w:t>лекции</w:t>
      </w:r>
      <w:proofErr w:type="spellEnd"/>
      <w:r w:rsidRPr="005F05F7">
        <w:rPr>
          <w:rFonts w:ascii="Times New Roman" w:eastAsia="Andale Sans UI" w:hAnsi="Times New Roman" w:cs="Tahoma"/>
          <w:bCs/>
          <w:kern w:val="1"/>
          <w:sz w:val="24"/>
          <w:szCs w:val="24"/>
          <w:lang w:val="de-DE" w:eastAsia="fa-IR" w:bidi="fa-IR"/>
        </w:rPr>
        <w:t>,</w:t>
      </w:r>
      <w:r w:rsidRPr="005F05F7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  <w:t xml:space="preserve"> </w:t>
      </w:r>
      <w:r w:rsidRPr="005F05F7">
        <w:rPr>
          <w:rFonts w:ascii="Times New Roman" w:eastAsia="Andale Sans UI" w:hAnsi="Times New Roman" w:cs="Tahoma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F05F7">
        <w:rPr>
          <w:rFonts w:ascii="Times New Roman" w:eastAsia="Andale Sans UI" w:hAnsi="Times New Roman" w:cs="Tahoma"/>
          <w:bCs/>
          <w:kern w:val="1"/>
          <w:sz w:val="24"/>
          <w:szCs w:val="24"/>
          <w:lang w:val="de-DE" w:eastAsia="fa-IR" w:bidi="fa-IR"/>
        </w:rPr>
        <w:t>практические</w:t>
      </w:r>
      <w:proofErr w:type="spellEnd"/>
      <w:r w:rsidRPr="005F05F7">
        <w:rPr>
          <w:rFonts w:ascii="Times New Roman" w:eastAsia="Andale Sans UI" w:hAnsi="Times New Roman" w:cs="Tahoma"/>
          <w:bCs/>
          <w:kern w:val="1"/>
          <w:sz w:val="24"/>
          <w:szCs w:val="24"/>
          <w:lang w:val="de-DE" w:eastAsia="fa-IR" w:bidi="fa-IR"/>
        </w:rPr>
        <w:t xml:space="preserve"> и </w:t>
      </w:r>
      <w:proofErr w:type="spellStart"/>
      <w:r w:rsidRPr="005F05F7">
        <w:rPr>
          <w:rFonts w:ascii="Times New Roman" w:eastAsia="Andale Sans UI" w:hAnsi="Times New Roman" w:cs="Tahoma"/>
          <w:bCs/>
          <w:kern w:val="1"/>
          <w:sz w:val="24"/>
          <w:szCs w:val="24"/>
          <w:lang w:val="de-DE" w:eastAsia="fa-IR" w:bidi="fa-IR"/>
        </w:rPr>
        <w:t>самостоятельные</w:t>
      </w:r>
      <w:proofErr w:type="spellEnd"/>
      <w:r w:rsidRPr="005F05F7">
        <w:rPr>
          <w:rFonts w:ascii="Times New Roman" w:eastAsia="Andale Sans UI" w:hAnsi="Times New Roman" w:cs="Tahoma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F05F7">
        <w:rPr>
          <w:rFonts w:ascii="Times New Roman" w:eastAsia="Andale Sans UI" w:hAnsi="Times New Roman" w:cs="Tahoma"/>
          <w:bCs/>
          <w:kern w:val="1"/>
          <w:sz w:val="24"/>
          <w:szCs w:val="24"/>
          <w:lang w:val="de-DE" w:eastAsia="fa-IR" w:bidi="fa-IR"/>
        </w:rPr>
        <w:t>работы</w:t>
      </w:r>
      <w:proofErr w:type="spellEnd"/>
      <w:r w:rsidRPr="005F05F7">
        <w:rPr>
          <w:rFonts w:ascii="Times New Roman" w:eastAsia="Andale Sans UI" w:hAnsi="Times New Roman" w:cs="Tahoma"/>
          <w:bCs/>
          <w:kern w:val="1"/>
          <w:sz w:val="24"/>
          <w:szCs w:val="24"/>
          <w:lang w:val="de-DE" w:eastAsia="fa-IR" w:bidi="fa-IR"/>
        </w:rPr>
        <w:t xml:space="preserve"> с </w:t>
      </w:r>
      <w:proofErr w:type="spellStart"/>
      <w:r w:rsidRPr="005F05F7">
        <w:rPr>
          <w:rFonts w:ascii="Times New Roman" w:eastAsia="Andale Sans UI" w:hAnsi="Times New Roman" w:cs="Tahoma"/>
          <w:bCs/>
          <w:kern w:val="1"/>
          <w:sz w:val="24"/>
          <w:szCs w:val="24"/>
          <w:lang w:val="de-DE" w:eastAsia="fa-IR" w:bidi="fa-IR"/>
        </w:rPr>
        <w:t>рабочими</w:t>
      </w:r>
      <w:proofErr w:type="spellEnd"/>
      <w:r w:rsidRPr="005F05F7">
        <w:rPr>
          <w:rFonts w:ascii="Times New Roman" w:eastAsia="Andale Sans UI" w:hAnsi="Times New Roman" w:cs="Tahoma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F05F7">
        <w:rPr>
          <w:rFonts w:ascii="Times New Roman" w:eastAsia="Andale Sans UI" w:hAnsi="Times New Roman" w:cs="Tahoma"/>
          <w:bCs/>
          <w:kern w:val="1"/>
          <w:sz w:val="24"/>
          <w:szCs w:val="24"/>
          <w:lang w:val="de-DE" w:eastAsia="fa-IR" w:bidi="fa-IR"/>
        </w:rPr>
        <w:t>тетрадями</w:t>
      </w:r>
      <w:proofErr w:type="spellEnd"/>
      <w:r w:rsidRPr="005F05F7">
        <w:rPr>
          <w:rFonts w:ascii="Times New Roman" w:eastAsia="Andale Sans UI" w:hAnsi="Times New Roman" w:cs="Tahoma"/>
          <w:bCs/>
          <w:kern w:val="1"/>
          <w:sz w:val="24"/>
          <w:szCs w:val="24"/>
          <w:lang w:val="de-DE" w:eastAsia="fa-IR" w:bidi="fa-IR"/>
        </w:rPr>
        <w:t xml:space="preserve">,  </w:t>
      </w:r>
      <w:proofErr w:type="spellStart"/>
      <w:r w:rsidRPr="005F05F7">
        <w:rPr>
          <w:rFonts w:ascii="Times New Roman" w:eastAsia="Andale Sans UI" w:hAnsi="Times New Roman" w:cs="Tahoma"/>
          <w:bCs/>
          <w:kern w:val="1"/>
          <w:sz w:val="24"/>
          <w:szCs w:val="24"/>
          <w:lang w:val="de-DE" w:eastAsia="fa-IR" w:bidi="fa-IR"/>
        </w:rPr>
        <w:t>контурными</w:t>
      </w:r>
      <w:proofErr w:type="spellEnd"/>
      <w:r w:rsidRPr="005F05F7">
        <w:rPr>
          <w:rFonts w:ascii="Times New Roman" w:eastAsia="Andale Sans UI" w:hAnsi="Times New Roman" w:cs="Tahoma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F05F7">
        <w:rPr>
          <w:rFonts w:ascii="Times New Roman" w:eastAsia="Andale Sans UI" w:hAnsi="Times New Roman" w:cs="Tahoma"/>
          <w:bCs/>
          <w:kern w:val="1"/>
          <w:sz w:val="24"/>
          <w:szCs w:val="24"/>
          <w:lang w:val="de-DE" w:eastAsia="fa-IR" w:bidi="fa-IR"/>
        </w:rPr>
        <w:t>картами</w:t>
      </w:r>
      <w:proofErr w:type="spellEnd"/>
      <w:r w:rsidRPr="005F05F7">
        <w:rPr>
          <w:rFonts w:ascii="Times New Roman" w:eastAsia="Andale Sans UI" w:hAnsi="Times New Roman" w:cs="Tahoma"/>
          <w:bCs/>
          <w:kern w:val="1"/>
          <w:sz w:val="24"/>
          <w:szCs w:val="24"/>
          <w:lang w:val="de-DE" w:eastAsia="fa-IR" w:bidi="fa-IR"/>
        </w:rPr>
        <w:t xml:space="preserve"> и </w:t>
      </w:r>
      <w:proofErr w:type="spellStart"/>
      <w:r w:rsidRPr="005F05F7">
        <w:rPr>
          <w:rFonts w:ascii="Times New Roman" w:eastAsia="Andale Sans UI" w:hAnsi="Times New Roman" w:cs="Tahoma"/>
          <w:bCs/>
          <w:kern w:val="1"/>
          <w:sz w:val="24"/>
          <w:szCs w:val="24"/>
          <w:lang w:val="de-DE" w:eastAsia="fa-IR" w:bidi="fa-IR"/>
        </w:rPr>
        <w:t>другими</w:t>
      </w:r>
      <w:proofErr w:type="spellEnd"/>
      <w:r w:rsidRPr="005F05F7">
        <w:rPr>
          <w:rFonts w:ascii="Times New Roman" w:eastAsia="Andale Sans UI" w:hAnsi="Times New Roman" w:cs="Tahoma"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F05F7">
        <w:rPr>
          <w:rFonts w:ascii="Times New Roman" w:eastAsia="Andale Sans UI" w:hAnsi="Times New Roman" w:cs="Tahoma"/>
          <w:bCs/>
          <w:kern w:val="1"/>
          <w:sz w:val="24"/>
          <w:szCs w:val="24"/>
          <w:lang w:val="de-DE" w:eastAsia="fa-IR" w:bidi="fa-IR"/>
        </w:rPr>
        <w:t>пособиями</w:t>
      </w:r>
      <w:proofErr w:type="spellEnd"/>
      <w:r w:rsidRPr="005F05F7">
        <w:rPr>
          <w:rFonts w:ascii="Times New Roman" w:eastAsia="Andale Sans UI" w:hAnsi="Times New Roman" w:cs="Tahoma"/>
          <w:bCs/>
          <w:kern w:val="1"/>
          <w:sz w:val="24"/>
          <w:szCs w:val="24"/>
          <w:lang w:val="de-DE" w:eastAsia="fa-IR" w:bidi="fa-IR"/>
        </w:rPr>
        <w:t>.</w:t>
      </w:r>
    </w:p>
    <w:p w:rsidR="005F05F7" w:rsidRPr="005F05F7" w:rsidRDefault="005F05F7" w:rsidP="005F05F7">
      <w:pPr>
        <w:numPr>
          <w:ilvl w:val="0"/>
          <w:numId w:val="2"/>
        </w:numPr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</w:pPr>
      <w:r w:rsidRPr="005F05F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  <w:t>Содержание   учебного курса</w:t>
      </w:r>
    </w:p>
    <w:p w:rsidR="005F05F7" w:rsidRPr="005F05F7" w:rsidRDefault="005F05F7" w:rsidP="005F05F7">
      <w:pPr>
        <w:suppressAutoHyphens/>
        <w:spacing w:before="280" w:after="280" w:line="240" w:lineRule="auto"/>
        <w:ind w:left="75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05F7">
        <w:rPr>
          <w:rFonts w:ascii="Times New Roman" w:eastAsia="Times New Roman" w:hAnsi="Times New Roman" w:cs="Times New Roman"/>
          <w:sz w:val="24"/>
          <w:szCs w:val="24"/>
          <w:lang w:eastAsia="ar-SA"/>
        </w:rPr>
        <w:t>Курс географии 6 класса «Начальная география» призван формировать у учащихся  знания о географической целостности и неоднородности Земли как планеты людей, об общих географических закономерностях развития рельефа, гидрографии, климатических процессов, распределения растительного и животного мира, влияния природы на жизнь и деятельность людей.</w:t>
      </w:r>
    </w:p>
    <w:p w:rsidR="005F05F7" w:rsidRPr="005F05F7" w:rsidRDefault="00C7215F" w:rsidP="00C7215F">
      <w:pPr>
        <w:suppressAutoHyphens/>
        <w:spacing w:before="280" w:after="280" w:line="240" w:lineRule="auto"/>
        <w:ind w:left="750"/>
        <w:jc w:val="both"/>
        <w:rPr>
          <w:rFonts w:ascii="Times New Roman" w:eastAsia="Times New Roman" w:hAnsi="Times New Roman" w:cs="Times New Roman"/>
          <w:bCs/>
          <w:szCs w:val="24"/>
          <w:lang w:eastAsia="ar-SA"/>
        </w:rPr>
      </w:pPr>
      <w:r w:rsidRPr="00C7215F">
        <w:rPr>
          <w:rFonts w:ascii="Times New Roman" w:eastAsia="Times New Roman" w:hAnsi="Times New Roman" w:cs="Times New Roman"/>
          <w:b/>
          <w:bCs/>
          <w:lang w:eastAsia="ar-SA"/>
        </w:rPr>
        <w:t>ЗЕМЛЯ КАК ПЛАНЕТА</w:t>
      </w:r>
      <w:r w:rsidR="005F05F7" w:rsidRPr="00C7215F">
        <w:rPr>
          <w:rFonts w:ascii="Times New Roman" w:eastAsia="Times New Roman" w:hAnsi="Times New Roman" w:cs="Times New Roman"/>
          <w:b/>
          <w:bCs/>
          <w:lang w:eastAsia="ar-SA"/>
        </w:rPr>
        <w:t xml:space="preserve"> (</w:t>
      </w:r>
      <w:r w:rsidRPr="00C7215F">
        <w:rPr>
          <w:rFonts w:ascii="Times New Roman" w:eastAsia="Times New Roman" w:hAnsi="Times New Roman" w:cs="Times New Roman"/>
          <w:b/>
          <w:bCs/>
          <w:lang w:eastAsia="ar-SA"/>
        </w:rPr>
        <w:t>4</w:t>
      </w:r>
      <w:r w:rsidR="005F05F7" w:rsidRPr="00C7215F">
        <w:rPr>
          <w:rFonts w:ascii="Times New Roman" w:eastAsia="Times New Roman" w:hAnsi="Times New Roman" w:cs="Times New Roman"/>
          <w:b/>
          <w:bCs/>
          <w:lang w:eastAsia="ar-SA"/>
        </w:rPr>
        <w:t xml:space="preserve"> час.)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</w:t>
      </w:r>
      <w:r w:rsidRPr="00C721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емля и Вселенная. Система географических координат</w:t>
      </w:r>
      <w:r w:rsidR="005F05F7" w:rsidRPr="005F05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Времена года</w:t>
      </w:r>
      <w:r w:rsidR="005F05F7" w:rsidRPr="005F05F7">
        <w:rPr>
          <w:rFonts w:ascii="Times New Roman" w:eastAsia="Times New Roman" w:hAnsi="Times New Roman" w:cs="Times New Roman"/>
          <w:bCs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bCs/>
          <w:szCs w:val="24"/>
          <w:lang w:eastAsia="ar-SA"/>
        </w:rPr>
        <w:t>Пояса освещенности</w:t>
      </w:r>
      <w:r w:rsidR="005F05F7" w:rsidRPr="005F05F7">
        <w:rPr>
          <w:rFonts w:ascii="Times New Roman" w:eastAsia="Times New Roman" w:hAnsi="Times New Roman" w:cs="Times New Roman"/>
          <w:bCs/>
          <w:szCs w:val="24"/>
          <w:lang w:eastAsia="ar-SA"/>
        </w:rPr>
        <w:t>.</w:t>
      </w:r>
    </w:p>
    <w:p w:rsidR="00C7215F" w:rsidRDefault="00C7215F" w:rsidP="00C7215F">
      <w:pPr>
        <w:suppressAutoHyphens/>
        <w:spacing w:before="280" w:after="280" w:line="240" w:lineRule="auto"/>
        <w:ind w:left="750"/>
        <w:jc w:val="both"/>
        <w:rPr>
          <w:rFonts w:ascii="Times New Roman" w:eastAsia="Times New Roman" w:hAnsi="Times New Roman" w:cs="Times New Roman"/>
          <w:bCs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ГЕОГРАФИЧЕСКАЯ КАРТА</w:t>
      </w:r>
      <w:r w:rsidR="005F05F7" w:rsidRPr="005F05F7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5</w:t>
      </w:r>
      <w:r w:rsidR="005F05F7" w:rsidRPr="005F05F7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 xml:space="preserve"> час.) </w:t>
      </w:r>
      <w:r>
        <w:rPr>
          <w:rFonts w:ascii="Times New Roman" w:eastAsia="Times New Roman" w:hAnsi="Times New Roman" w:cs="Times New Roman"/>
          <w:b/>
          <w:bCs/>
          <w:szCs w:val="24"/>
          <w:lang w:eastAsia="ar-SA"/>
        </w:rPr>
        <w:t xml:space="preserve"> </w:t>
      </w:r>
      <w:r w:rsidRPr="00C7215F">
        <w:rPr>
          <w:rFonts w:ascii="Times New Roman" w:eastAsia="Times New Roman" w:hAnsi="Times New Roman" w:cs="Times New Roman"/>
          <w:bCs/>
          <w:szCs w:val="24"/>
          <w:lang w:eastAsia="ar-SA"/>
        </w:rPr>
        <w:t>Географическая карта и её масштаб</w:t>
      </w:r>
      <w:r>
        <w:rPr>
          <w:rFonts w:ascii="Times New Roman" w:eastAsia="Times New Roman" w:hAnsi="Times New Roman" w:cs="Times New Roman"/>
          <w:b/>
          <w:bCs/>
          <w:szCs w:val="24"/>
          <w:lang w:eastAsia="ar-SA"/>
        </w:rPr>
        <w:t xml:space="preserve">. </w:t>
      </w:r>
      <w:r w:rsidRPr="00C7215F">
        <w:rPr>
          <w:rFonts w:ascii="Times New Roman" w:eastAsia="Times New Roman" w:hAnsi="Times New Roman" w:cs="Times New Roman"/>
          <w:bCs/>
          <w:szCs w:val="24"/>
          <w:lang w:eastAsia="ar-SA"/>
        </w:rPr>
        <w:t xml:space="preserve">Виды условных знаков. </w:t>
      </w:r>
      <w:r>
        <w:rPr>
          <w:rFonts w:ascii="Times New Roman" w:eastAsia="Times New Roman" w:hAnsi="Times New Roman" w:cs="Times New Roman"/>
          <w:bCs/>
          <w:szCs w:val="24"/>
          <w:lang w:eastAsia="ar-SA"/>
        </w:rPr>
        <w:t>Ориентирование. Изображение рельефа на карте.</w:t>
      </w:r>
    </w:p>
    <w:p w:rsidR="005F05F7" w:rsidRPr="005F05F7" w:rsidRDefault="00C7215F" w:rsidP="00C7215F">
      <w:pPr>
        <w:suppressAutoHyphens/>
        <w:spacing w:before="280" w:after="280" w:line="240" w:lineRule="auto"/>
        <w:ind w:left="750"/>
        <w:jc w:val="both"/>
        <w:rPr>
          <w:rFonts w:ascii="Times New Roman" w:eastAsia="Times New Roman" w:hAnsi="Times New Roman" w:cs="Times New Roman"/>
          <w:b/>
          <w:bCs/>
          <w:szCs w:val="24"/>
          <w:lang w:eastAsia="ar-SA"/>
        </w:rPr>
      </w:pPr>
      <w:r w:rsidRPr="005F05F7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 xml:space="preserve"> </w:t>
      </w:r>
      <w:r w:rsidR="005F05F7" w:rsidRPr="005F05F7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СТРОЕНИЕ ЗЕМЛИ.  ЗЕМНЫЕ ОБОЛОЧКИ. (2</w:t>
      </w:r>
      <w:r w:rsidR="0088226E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5</w:t>
      </w:r>
      <w:r w:rsidR="005F05F7" w:rsidRPr="005F05F7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 xml:space="preserve"> час.) </w:t>
      </w:r>
    </w:p>
    <w:p w:rsidR="005F05F7" w:rsidRPr="005F05F7" w:rsidRDefault="005F05F7" w:rsidP="00C7215F">
      <w:pPr>
        <w:suppressAutoHyphens/>
        <w:spacing w:before="280" w:after="280" w:line="240" w:lineRule="auto"/>
        <w:ind w:left="750"/>
        <w:jc w:val="both"/>
        <w:rPr>
          <w:rFonts w:ascii="Times New Roman" w:eastAsia="Times New Roman" w:hAnsi="Times New Roman" w:cs="Times New Roman"/>
          <w:b/>
          <w:bCs/>
          <w:szCs w:val="24"/>
          <w:lang w:eastAsia="ar-SA"/>
        </w:rPr>
      </w:pPr>
      <w:r w:rsidRPr="005F05F7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а) ЛИТОСФЕРА</w:t>
      </w:r>
      <w:r w:rsidR="00CC49E7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 xml:space="preserve"> </w:t>
      </w:r>
      <w:r w:rsidRPr="005F05F7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(</w:t>
      </w:r>
      <w:r w:rsidR="00CC49E7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7</w:t>
      </w:r>
      <w:r w:rsidRPr="005F05F7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 xml:space="preserve">час.) </w:t>
      </w:r>
      <w:r w:rsidR="00CC49E7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С</w:t>
      </w:r>
      <w:r w:rsidRPr="00CC49E7">
        <w:rPr>
          <w:rFonts w:ascii="Times New Roman" w:eastAsia="Times New Roman" w:hAnsi="Times New Roman" w:cs="Times New Roman"/>
          <w:bCs/>
          <w:szCs w:val="24"/>
          <w:lang w:eastAsia="ar-SA"/>
        </w:rPr>
        <w:t xml:space="preserve">троение </w:t>
      </w:r>
      <w:r w:rsidR="00CC49E7">
        <w:rPr>
          <w:rFonts w:ascii="Times New Roman" w:eastAsia="Times New Roman" w:hAnsi="Times New Roman" w:cs="Times New Roman"/>
          <w:bCs/>
          <w:szCs w:val="24"/>
          <w:lang w:eastAsia="ar-SA"/>
        </w:rPr>
        <w:t>з</w:t>
      </w:r>
      <w:r w:rsidRPr="00CC49E7">
        <w:rPr>
          <w:rFonts w:ascii="Times New Roman" w:eastAsia="Times New Roman" w:hAnsi="Times New Roman" w:cs="Times New Roman"/>
          <w:bCs/>
          <w:szCs w:val="24"/>
          <w:lang w:eastAsia="ar-SA"/>
        </w:rPr>
        <w:t>ем</w:t>
      </w:r>
      <w:r w:rsidR="00CC49E7">
        <w:rPr>
          <w:rFonts w:ascii="Times New Roman" w:eastAsia="Times New Roman" w:hAnsi="Times New Roman" w:cs="Times New Roman"/>
          <w:bCs/>
          <w:szCs w:val="24"/>
          <w:lang w:eastAsia="ar-SA"/>
        </w:rPr>
        <w:t>ного шара</w:t>
      </w:r>
      <w:r w:rsidRPr="00CC49E7">
        <w:rPr>
          <w:rFonts w:ascii="Times New Roman" w:eastAsia="Times New Roman" w:hAnsi="Times New Roman" w:cs="Times New Roman"/>
          <w:bCs/>
          <w:szCs w:val="24"/>
          <w:lang w:eastAsia="ar-SA"/>
        </w:rPr>
        <w:t>.</w:t>
      </w:r>
      <w:r w:rsidR="00CC49E7">
        <w:rPr>
          <w:rFonts w:ascii="Times New Roman" w:eastAsia="Times New Roman" w:hAnsi="Times New Roman" w:cs="Times New Roman"/>
          <w:bCs/>
          <w:szCs w:val="24"/>
          <w:lang w:eastAsia="ar-SA"/>
        </w:rPr>
        <w:t xml:space="preserve"> Виды</w:t>
      </w:r>
      <w:r w:rsidRPr="00CC49E7">
        <w:rPr>
          <w:rFonts w:ascii="Times New Roman" w:eastAsia="Times New Roman" w:hAnsi="Times New Roman" w:cs="Times New Roman"/>
          <w:bCs/>
          <w:szCs w:val="24"/>
          <w:lang w:eastAsia="ar-SA"/>
        </w:rPr>
        <w:t xml:space="preserve"> </w:t>
      </w:r>
      <w:r w:rsidR="00CC49E7">
        <w:rPr>
          <w:rFonts w:ascii="Times New Roman" w:eastAsia="Times New Roman" w:hAnsi="Times New Roman" w:cs="Times New Roman"/>
          <w:bCs/>
          <w:szCs w:val="24"/>
          <w:lang w:eastAsia="ar-SA"/>
        </w:rPr>
        <w:t>г</w:t>
      </w:r>
      <w:r w:rsidRPr="00CC49E7">
        <w:rPr>
          <w:rFonts w:ascii="Times New Roman" w:eastAsia="Times New Roman" w:hAnsi="Times New Roman" w:cs="Times New Roman"/>
          <w:bCs/>
          <w:szCs w:val="24"/>
          <w:lang w:eastAsia="ar-SA"/>
        </w:rPr>
        <w:t>орны</w:t>
      </w:r>
      <w:r w:rsidR="00CC49E7">
        <w:rPr>
          <w:rFonts w:ascii="Times New Roman" w:eastAsia="Times New Roman" w:hAnsi="Times New Roman" w:cs="Times New Roman"/>
          <w:bCs/>
          <w:szCs w:val="24"/>
          <w:lang w:eastAsia="ar-SA"/>
        </w:rPr>
        <w:t>х</w:t>
      </w:r>
      <w:r w:rsidRPr="00CC49E7">
        <w:rPr>
          <w:rFonts w:ascii="Times New Roman" w:eastAsia="Times New Roman" w:hAnsi="Times New Roman" w:cs="Times New Roman"/>
          <w:bCs/>
          <w:szCs w:val="24"/>
          <w:lang w:eastAsia="ar-SA"/>
        </w:rPr>
        <w:t xml:space="preserve"> пород. </w:t>
      </w:r>
      <w:r w:rsidR="00CC49E7">
        <w:rPr>
          <w:rFonts w:ascii="Times New Roman" w:eastAsia="Times New Roman" w:hAnsi="Times New Roman" w:cs="Times New Roman"/>
          <w:bCs/>
          <w:szCs w:val="24"/>
          <w:lang w:eastAsia="ar-SA"/>
        </w:rPr>
        <w:t xml:space="preserve">Полезные ископаемые. </w:t>
      </w:r>
      <w:r w:rsidRPr="00CC49E7">
        <w:rPr>
          <w:rFonts w:ascii="Times New Roman" w:eastAsia="Times New Roman" w:hAnsi="Times New Roman" w:cs="Times New Roman"/>
          <w:bCs/>
          <w:szCs w:val="24"/>
          <w:lang w:eastAsia="ar-SA"/>
        </w:rPr>
        <w:t>Движение</w:t>
      </w:r>
      <w:r w:rsidR="00CC49E7">
        <w:rPr>
          <w:rFonts w:ascii="Times New Roman" w:eastAsia="Times New Roman" w:hAnsi="Times New Roman" w:cs="Times New Roman"/>
          <w:bCs/>
          <w:szCs w:val="24"/>
          <w:lang w:eastAsia="ar-SA"/>
        </w:rPr>
        <w:t xml:space="preserve"> земной коры</w:t>
      </w:r>
      <w:r w:rsidRPr="00CC49E7">
        <w:rPr>
          <w:rFonts w:ascii="Times New Roman" w:eastAsia="Times New Roman" w:hAnsi="Times New Roman" w:cs="Times New Roman"/>
          <w:bCs/>
          <w:szCs w:val="24"/>
          <w:lang w:eastAsia="ar-SA"/>
        </w:rPr>
        <w:t>.</w:t>
      </w:r>
      <w:r w:rsidR="00CC49E7">
        <w:rPr>
          <w:rFonts w:ascii="Times New Roman" w:eastAsia="Times New Roman" w:hAnsi="Times New Roman" w:cs="Times New Roman"/>
          <w:bCs/>
          <w:szCs w:val="24"/>
          <w:lang w:eastAsia="ar-SA"/>
        </w:rPr>
        <w:t xml:space="preserve"> Выветривание горных пород. Рельеф суши и дна Мирового океана.</w:t>
      </w:r>
    </w:p>
    <w:p w:rsidR="00CC49E7" w:rsidRPr="005F05F7" w:rsidRDefault="005F05F7" w:rsidP="00CC49E7">
      <w:pPr>
        <w:suppressAutoHyphens/>
        <w:spacing w:before="280" w:after="280" w:line="240" w:lineRule="auto"/>
        <w:ind w:left="750"/>
        <w:jc w:val="both"/>
        <w:rPr>
          <w:rFonts w:ascii="Times New Roman" w:eastAsia="Times New Roman" w:hAnsi="Times New Roman" w:cs="Times New Roman"/>
          <w:b/>
          <w:bCs/>
          <w:szCs w:val="24"/>
          <w:lang w:eastAsia="ar-SA"/>
        </w:rPr>
      </w:pPr>
      <w:r w:rsidRPr="005F05F7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 xml:space="preserve">б) </w:t>
      </w:r>
      <w:r w:rsidR="00CC49E7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 xml:space="preserve"> </w:t>
      </w:r>
      <w:r w:rsidR="00CC49E7" w:rsidRPr="005F05F7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АТМОСФЕРА</w:t>
      </w:r>
      <w:r w:rsidR="00CC49E7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 xml:space="preserve"> (8час.) </w:t>
      </w:r>
      <w:r w:rsidR="00CC49E7" w:rsidRPr="00CC49E7">
        <w:rPr>
          <w:rFonts w:ascii="Times New Roman" w:eastAsia="Times New Roman" w:hAnsi="Times New Roman" w:cs="Times New Roman"/>
          <w:bCs/>
          <w:szCs w:val="24"/>
          <w:lang w:eastAsia="ar-SA"/>
        </w:rPr>
        <w:t>Строение атмосферы</w:t>
      </w:r>
      <w:r w:rsidR="00CC49E7">
        <w:rPr>
          <w:rFonts w:ascii="Times New Roman" w:eastAsia="Times New Roman" w:hAnsi="Times New Roman" w:cs="Times New Roman"/>
          <w:bCs/>
          <w:szCs w:val="24"/>
          <w:lang w:eastAsia="ar-SA"/>
        </w:rPr>
        <w:t xml:space="preserve"> и её свойства. Движение воздуха. Вода в атмосфере. </w:t>
      </w:r>
      <w:r w:rsidR="00CC49E7" w:rsidRPr="00CC49E7">
        <w:rPr>
          <w:rFonts w:ascii="Times New Roman" w:eastAsia="Times New Roman" w:hAnsi="Times New Roman" w:cs="Times New Roman"/>
          <w:bCs/>
          <w:szCs w:val="24"/>
          <w:lang w:eastAsia="ar-SA"/>
        </w:rPr>
        <w:t>Погода и климат.</w:t>
      </w:r>
    </w:p>
    <w:p w:rsidR="00AB7AAE" w:rsidRDefault="005F05F7" w:rsidP="00C7215F">
      <w:pPr>
        <w:suppressAutoHyphens/>
        <w:spacing w:before="280" w:after="280" w:line="240" w:lineRule="auto"/>
        <w:ind w:left="750"/>
        <w:jc w:val="both"/>
        <w:rPr>
          <w:rFonts w:ascii="Times New Roman" w:eastAsia="Times New Roman" w:hAnsi="Times New Roman" w:cs="Times New Roman"/>
          <w:bCs/>
          <w:szCs w:val="24"/>
          <w:lang w:eastAsia="ar-SA"/>
        </w:rPr>
      </w:pPr>
      <w:r w:rsidRPr="005F05F7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в) ГИДРОСФЕРА ЗЕМЛИ. (</w:t>
      </w:r>
      <w:r w:rsidR="00CC49E7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4</w:t>
      </w:r>
      <w:r w:rsidRPr="005F05F7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 xml:space="preserve">час.) </w:t>
      </w:r>
      <w:r w:rsidR="00CC49E7" w:rsidRPr="00CC49E7">
        <w:rPr>
          <w:rFonts w:ascii="Times New Roman" w:eastAsia="Times New Roman" w:hAnsi="Times New Roman" w:cs="Times New Roman"/>
          <w:bCs/>
          <w:szCs w:val="24"/>
          <w:lang w:eastAsia="ar-SA"/>
        </w:rPr>
        <w:t>Е</w:t>
      </w:r>
      <w:r w:rsidR="00CC49E7">
        <w:rPr>
          <w:rFonts w:ascii="Times New Roman" w:eastAsia="Times New Roman" w:hAnsi="Times New Roman" w:cs="Times New Roman"/>
          <w:bCs/>
          <w:szCs w:val="24"/>
          <w:lang w:eastAsia="ar-SA"/>
        </w:rPr>
        <w:t>динство гидр</w:t>
      </w:r>
      <w:r w:rsidR="00AB7AAE">
        <w:rPr>
          <w:rFonts w:ascii="Times New Roman" w:eastAsia="Times New Roman" w:hAnsi="Times New Roman" w:cs="Times New Roman"/>
          <w:bCs/>
          <w:szCs w:val="24"/>
          <w:lang w:eastAsia="ar-SA"/>
        </w:rPr>
        <w:t>осферы. Воды суши: реки и озёра, подземные воды и природные льды.</w:t>
      </w:r>
      <w:r w:rsidR="00CC49E7">
        <w:rPr>
          <w:rFonts w:ascii="Times New Roman" w:eastAsia="Times New Roman" w:hAnsi="Times New Roman" w:cs="Times New Roman"/>
          <w:bCs/>
          <w:szCs w:val="24"/>
          <w:lang w:eastAsia="ar-SA"/>
        </w:rPr>
        <w:t xml:space="preserve"> </w:t>
      </w:r>
    </w:p>
    <w:p w:rsidR="0088226E" w:rsidRDefault="00CC49E7" w:rsidP="00C7215F">
      <w:pPr>
        <w:suppressAutoHyphens/>
        <w:spacing w:before="280" w:after="280" w:line="240" w:lineRule="auto"/>
        <w:ind w:left="750"/>
        <w:jc w:val="both"/>
        <w:rPr>
          <w:rFonts w:ascii="Times New Roman" w:eastAsia="Times New Roman" w:hAnsi="Times New Roman" w:cs="Times New Roman"/>
          <w:b/>
          <w:bCs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г</w:t>
      </w:r>
      <w:r w:rsidR="005F05F7" w:rsidRPr="005F05F7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) БИОСФЕРА (</w:t>
      </w:r>
      <w:r w:rsidR="0088226E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2</w:t>
      </w:r>
      <w:r w:rsidR="005F05F7" w:rsidRPr="005F05F7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 xml:space="preserve"> час.)</w:t>
      </w:r>
      <w:r w:rsidR="0088226E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 xml:space="preserve"> </w:t>
      </w:r>
      <w:r w:rsidR="0088226E">
        <w:rPr>
          <w:rFonts w:ascii="Times New Roman" w:eastAsia="Times New Roman" w:hAnsi="Times New Roman" w:cs="Times New Roman"/>
          <w:bCs/>
          <w:szCs w:val="24"/>
          <w:lang w:eastAsia="ar-SA"/>
        </w:rPr>
        <w:t>Царства живой природы</w:t>
      </w:r>
      <w:r w:rsidR="005F05F7" w:rsidRPr="005F05F7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>.</w:t>
      </w:r>
      <w:r w:rsidR="0088226E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 xml:space="preserve"> </w:t>
      </w:r>
      <w:r w:rsidR="0088226E" w:rsidRPr="0088226E">
        <w:rPr>
          <w:rFonts w:ascii="Times New Roman" w:eastAsia="Times New Roman" w:hAnsi="Times New Roman" w:cs="Times New Roman"/>
          <w:bCs/>
          <w:szCs w:val="24"/>
          <w:lang w:eastAsia="ar-SA"/>
        </w:rPr>
        <w:t>Биосфера и охрана природы.</w:t>
      </w:r>
      <w:r w:rsidR="0088226E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 xml:space="preserve"> </w:t>
      </w:r>
      <w:r w:rsidR="005F05F7" w:rsidRPr="005F05F7">
        <w:rPr>
          <w:rFonts w:ascii="Times New Roman" w:eastAsia="Times New Roman" w:hAnsi="Times New Roman" w:cs="Times New Roman"/>
          <w:b/>
          <w:bCs/>
          <w:szCs w:val="24"/>
          <w:lang w:eastAsia="ar-SA"/>
        </w:rPr>
        <w:t xml:space="preserve"> </w:t>
      </w:r>
    </w:p>
    <w:p w:rsidR="0088226E" w:rsidRPr="0088226E" w:rsidRDefault="0088226E" w:rsidP="00C7215F">
      <w:pPr>
        <w:suppressAutoHyphens/>
        <w:spacing w:before="280" w:after="280" w:line="240" w:lineRule="auto"/>
        <w:ind w:left="750"/>
        <w:jc w:val="both"/>
        <w:rPr>
          <w:rFonts w:ascii="Times New Roman" w:eastAsia="Times New Roman" w:hAnsi="Times New Roman" w:cs="Times New Roman"/>
          <w:bCs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ar-SA"/>
        </w:rPr>
        <w:t xml:space="preserve">д)  ПОЧВА И ГЕОГРАФИЧЕСКАЯ ОБОЛОЧКА (4час.) </w:t>
      </w:r>
      <w:r>
        <w:rPr>
          <w:rFonts w:ascii="Times New Roman" w:eastAsia="Times New Roman" w:hAnsi="Times New Roman" w:cs="Times New Roman"/>
          <w:bCs/>
          <w:szCs w:val="24"/>
          <w:lang w:eastAsia="ar-SA"/>
        </w:rPr>
        <w:t xml:space="preserve">Почва. Природный комплекс. </w:t>
      </w:r>
      <w:r w:rsidRPr="0088226E">
        <w:rPr>
          <w:rFonts w:ascii="Times New Roman" w:eastAsia="Times New Roman" w:hAnsi="Times New Roman" w:cs="Times New Roman"/>
          <w:bCs/>
          <w:szCs w:val="24"/>
          <w:lang w:eastAsia="ar-SA"/>
        </w:rPr>
        <w:t>Природные зоны.</w:t>
      </w:r>
    </w:p>
    <w:p w:rsidR="005F05F7" w:rsidRPr="005F05F7" w:rsidRDefault="005F05F7" w:rsidP="005F05F7">
      <w:pPr>
        <w:suppressAutoHyphens/>
        <w:spacing w:before="280" w:after="280" w:line="240" w:lineRule="auto"/>
        <w:ind w:left="75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F05F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КРАЕВЕДЕНИЕ(34часа) </w:t>
      </w:r>
    </w:p>
    <w:p w:rsidR="005F05F7" w:rsidRPr="005F05F7" w:rsidRDefault="005F05F7" w:rsidP="005F05F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F0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а) Введение (7часов). </w:t>
      </w:r>
      <w:r w:rsidRPr="005F0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Санкт-Петербург </w:t>
      </w:r>
      <w:r w:rsidRPr="005F0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основание и назначение (функция), структура       города. Герб и флаг – главные символы города. Основные этапы развития города.   Уникальный облик исторического центра города </w:t>
      </w:r>
      <w:r w:rsidRPr="005F05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– результат деятельности разных поколений петербуржцев. </w:t>
      </w:r>
      <w:r w:rsidRPr="005F0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Памятники – символы разных эпох. </w:t>
      </w:r>
      <w:r w:rsidRPr="005F0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Санкт-Петербург – город-музей. </w:t>
      </w:r>
      <w:r w:rsidRPr="005F05F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Санкт-Петербург и его значение в истории и культуре России.</w:t>
      </w:r>
    </w:p>
    <w:p w:rsidR="005F05F7" w:rsidRPr="005F05F7" w:rsidRDefault="005F05F7" w:rsidP="005F05F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5F0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б) Наследие Древнего Востока и наследие Петербурга (</w:t>
      </w:r>
      <w:r w:rsidR="009831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5F0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часов). </w:t>
      </w:r>
      <w:r w:rsidRPr="005F0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Страны Древнего   Востока: время существования, место нахождения, культурное наследие.</w:t>
      </w:r>
      <w:r w:rsidRPr="005F0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F0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Открытие Древнего Востока петербуржцам. </w:t>
      </w:r>
      <w:r w:rsidRPr="005F05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Петербург - один из известных научных центров востоковедения.</w:t>
      </w:r>
      <w:r w:rsidRPr="005F0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Известные востоковеды, их вклад в отечественную и мировую науку. </w:t>
      </w:r>
      <w:r w:rsidRPr="005F05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Эрмитаж - хранилище подлинных древнеегипетских памятников в Петербурге. Сфинксы  Петербурга.  Обелиски Петербурга. «Отголоски» Древнего Вавилона в Петербурге.</w:t>
      </w:r>
      <w:r w:rsidRPr="005F0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5F05F7" w:rsidRPr="005F05F7" w:rsidRDefault="005F05F7" w:rsidP="005F05F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F0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в) </w:t>
      </w:r>
      <w:r w:rsidRPr="005F0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Античное наследие и наследие Петербурга (9 часов). </w:t>
      </w:r>
      <w:r w:rsidRPr="005F05F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Государства и народы античного мира:</w:t>
      </w:r>
      <w:r w:rsidRPr="005F0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 существования, место нахождения, культурное наследие. Научные учреждения Петербурга — центры исследования античности. </w:t>
      </w:r>
      <w:proofErr w:type="gramStart"/>
      <w:r w:rsidRPr="005F0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Петербургские</w:t>
      </w:r>
      <w:proofErr w:type="gramEnd"/>
      <w:r w:rsidRPr="005F0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ученые-</w:t>
      </w:r>
      <w:proofErr w:type="spellStart"/>
      <w:r w:rsidRPr="005F0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антиковеды</w:t>
      </w:r>
      <w:proofErr w:type="spellEnd"/>
      <w:r w:rsidRPr="005F0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внесшие вклад в отечественную и мировую науку. Петербургские школы, гимназии, лицеи, академии, напоминают о наследии древности; хранят память о нашем городе как центре образования.</w:t>
      </w:r>
      <w:r w:rsidRPr="005F05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Подлинные памятники античности в Санкт-Петербурге.</w:t>
      </w:r>
      <w:r w:rsidRPr="005F05F7">
        <w:rPr>
          <w:rFonts w:ascii="Symbol" w:eastAsia="Times New Roman" w:hAnsi="Symbol" w:cs="Symbol"/>
          <w:color w:val="000000"/>
          <w:sz w:val="24"/>
          <w:szCs w:val="24"/>
          <w:lang w:eastAsia="ru-RU"/>
        </w:rPr>
        <w:t></w:t>
      </w:r>
      <w:r w:rsidRPr="005F05F7">
        <w:rPr>
          <w:rFonts w:ascii="Symbol" w:eastAsia="Times New Roman" w:hAnsi="Symbol" w:cs="Symbol"/>
          <w:color w:val="000000"/>
          <w:sz w:val="24"/>
          <w:szCs w:val="24"/>
          <w:lang w:eastAsia="ru-RU"/>
        </w:rPr>
        <w:t></w:t>
      </w:r>
      <w:r w:rsidRPr="005F05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Экспонаты Эрмитажа, рассказывающие о жизни древних греков и древних римлян.</w:t>
      </w:r>
      <w:r w:rsidRPr="005F05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«Отголоски» античного наследия в литературе, живописи, скульптуре, интерьерах. «Отголоски» античного наследия в архитектурных сооружениях.</w:t>
      </w:r>
    </w:p>
    <w:p w:rsidR="005F05F7" w:rsidRPr="005F05F7" w:rsidRDefault="005F05F7" w:rsidP="005F05F7">
      <w:pPr>
        <w:shd w:val="clear" w:color="auto" w:fill="FFFFFF"/>
        <w:spacing w:before="100" w:beforeAutospacing="1" w:after="100" w:afterAutospacing="1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F05F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г) Наследие средневековья и наследие Петербурга (3 часа). </w:t>
      </w:r>
      <w:r w:rsidRPr="005F05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средневековья до наших дней. Петербург – центр науки о средневековье. Средневековые памятники и монастыри нашего края. Подлинные памятники средневековой истории Балтийского региона.</w:t>
      </w:r>
    </w:p>
    <w:p w:rsidR="005F05F7" w:rsidRPr="005F05F7" w:rsidRDefault="005F05F7" w:rsidP="005F05F7">
      <w:pPr>
        <w:shd w:val="clear" w:color="auto" w:fill="FFFFFF"/>
        <w:spacing w:before="100" w:beforeAutospacing="1" w:after="100" w:afterAutospacing="1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F05F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д) Наследие Византии, православной Руси, Петербурга.(</w:t>
      </w:r>
      <w:r w:rsidR="0098316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5</w:t>
      </w:r>
      <w:r w:rsidRPr="005F05F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) </w:t>
      </w:r>
      <w:r w:rsidRPr="005F05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Византия, её культурное наследие. Подлинные памятники Византии и Руси в Петербурге. Православные храмы Петербурга. Православные монастыри в Петербурге.  Александро-Невская лавра. Небесные покровители  Санкт–Петербурга. Александр Невский, Ксения Блаженная, Иоанн  Кронштадтский.</w:t>
      </w:r>
    </w:p>
    <w:p w:rsidR="005F05F7" w:rsidRPr="005F05F7" w:rsidRDefault="005F05F7" w:rsidP="005F05F7">
      <w:pPr>
        <w:suppressAutoHyphens/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05F7">
        <w:rPr>
          <w:rFonts w:ascii="Times New Roman" w:eastAsia="Times New Roman" w:hAnsi="Times New Roman" w:cs="Times New Roman"/>
          <w:sz w:val="24"/>
          <w:szCs w:val="24"/>
          <w:lang w:eastAsia="ar-SA"/>
        </w:rPr>
        <w:t>*Домашние задания модуля «Краеведение» даются по ксерокопиям с экземпляра преподавателя  следующих книг:</w:t>
      </w:r>
    </w:p>
    <w:p w:rsidR="005F05F7" w:rsidRPr="005F05F7" w:rsidRDefault="005F05F7" w:rsidP="005F05F7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05F7">
        <w:rPr>
          <w:rFonts w:ascii="Times New Roman" w:eastAsia="Times New Roman" w:hAnsi="Times New Roman" w:cs="Times New Roman"/>
          <w:sz w:val="24"/>
          <w:szCs w:val="24"/>
          <w:lang w:eastAsia="ar-SA"/>
        </w:rPr>
        <w:t>Е.В. Дмитриева «Санкт-Петербург - пособие по истории города»; (Д)</w:t>
      </w:r>
    </w:p>
    <w:p w:rsidR="005F05F7" w:rsidRPr="005F05F7" w:rsidRDefault="005F05F7" w:rsidP="005F05F7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05F7">
        <w:rPr>
          <w:rFonts w:ascii="Times New Roman" w:eastAsia="Times New Roman" w:hAnsi="Times New Roman" w:cs="Times New Roman"/>
          <w:sz w:val="24"/>
          <w:szCs w:val="24"/>
          <w:lang w:eastAsia="ar-SA"/>
        </w:rPr>
        <w:t>Л.К. Ермолаева и др. Краеведение. Санкт-Петербург – город-музей. Петербургская тетрадь, части 1,2,3. (РТ)</w:t>
      </w:r>
    </w:p>
    <w:p w:rsidR="005F05F7" w:rsidRPr="005F05F7" w:rsidRDefault="005F05F7" w:rsidP="005F05F7">
      <w:pPr>
        <w:numPr>
          <w:ilvl w:val="0"/>
          <w:numId w:val="2"/>
        </w:numPr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</w:pPr>
      <w:r w:rsidRPr="005F05F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  <w:t>Календарно-тематическое планирование</w:t>
      </w:r>
    </w:p>
    <w:p w:rsidR="005F05F7" w:rsidRPr="005F05F7" w:rsidRDefault="005F05F7" w:rsidP="005F05F7">
      <w:pPr>
        <w:suppressAutoHyphens/>
        <w:autoSpaceDE w:val="0"/>
        <w:spacing w:before="280" w:after="0" w:line="240" w:lineRule="auto"/>
        <w:ind w:left="75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05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</w:t>
      </w:r>
    </w:p>
    <w:tbl>
      <w:tblPr>
        <w:tblW w:w="11795" w:type="dxa"/>
        <w:tblInd w:w="-753" w:type="dxa"/>
        <w:tblLayout w:type="fixed"/>
        <w:tblLook w:val="0000" w:firstRow="0" w:lastRow="0" w:firstColumn="0" w:lastColumn="0" w:noHBand="0" w:noVBand="0"/>
      </w:tblPr>
      <w:tblGrid>
        <w:gridCol w:w="703"/>
        <w:gridCol w:w="18"/>
        <w:gridCol w:w="1270"/>
        <w:gridCol w:w="1280"/>
        <w:gridCol w:w="4043"/>
        <w:gridCol w:w="1482"/>
        <w:gridCol w:w="142"/>
        <w:gridCol w:w="1432"/>
        <w:gridCol w:w="1425"/>
      </w:tblGrid>
      <w:tr w:rsidR="005F05F7" w:rsidRPr="005F05F7" w:rsidTr="007533BC">
        <w:trPr>
          <w:gridAfter w:val="1"/>
          <w:wAfter w:w="142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5F7" w:rsidRPr="005F05F7" w:rsidRDefault="005F05F7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  <w:proofErr w:type="spellStart"/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пп</w:t>
            </w:r>
            <w:proofErr w:type="spellEnd"/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5F7" w:rsidRPr="005F05F7" w:rsidRDefault="005F05F7" w:rsidP="005F0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Планируемая дата проведения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5F7" w:rsidRPr="005F05F7" w:rsidRDefault="005F05F7" w:rsidP="005F0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Фактическая дата проведения</w:t>
            </w: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5F7" w:rsidRPr="005F05F7" w:rsidRDefault="005F05F7" w:rsidP="005F0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5F7" w:rsidRPr="005F05F7" w:rsidRDefault="005F05F7" w:rsidP="005F0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Домашние задания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5F7" w:rsidRPr="005F05F7" w:rsidRDefault="005F05F7" w:rsidP="005F0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Корректировка</w:t>
            </w:r>
          </w:p>
        </w:tc>
      </w:tr>
      <w:tr w:rsidR="005F05F7" w:rsidRPr="005F05F7" w:rsidTr="00903F14">
        <w:trPr>
          <w:gridAfter w:val="1"/>
          <w:wAfter w:w="1425" w:type="dxa"/>
        </w:trPr>
        <w:tc>
          <w:tcPr>
            <w:tcW w:w="103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5F7" w:rsidRPr="005F05F7" w:rsidRDefault="0088226E" w:rsidP="0088226E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ЗЕМЛЯ КАК ПЛАНЕТА</w:t>
            </w:r>
            <w:r w:rsidR="005F05F7" w:rsidRPr="005F0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  <w:r w:rsidR="005F05F7" w:rsidRPr="005F0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часа)</w:t>
            </w:r>
          </w:p>
        </w:tc>
      </w:tr>
      <w:tr w:rsidR="0088226E" w:rsidRPr="005F05F7" w:rsidTr="007533BC">
        <w:trPr>
          <w:gridAfter w:val="1"/>
          <w:wAfter w:w="142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26E" w:rsidRPr="005F05F7" w:rsidRDefault="0088226E" w:rsidP="005F0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26E" w:rsidRDefault="0088226E" w:rsidP="00903F14">
            <w:pPr>
              <w:autoSpaceDE w:val="0"/>
              <w:snapToGrid w:val="0"/>
              <w:jc w:val="center"/>
            </w:pPr>
            <w:r>
              <w:t>01.09 -05.09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26E" w:rsidRPr="005F05F7" w:rsidRDefault="0088226E" w:rsidP="005F0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26E" w:rsidRPr="005F05F7" w:rsidRDefault="0088226E" w:rsidP="0088226E">
            <w:pPr>
              <w:suppressAutoHyphens/>
              <w:spacing w:before="280" w:after="280" w:line="240" w:lineRule="auto"/>
              <w:ind w:lef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21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емля и Вселенная.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26E" w:rsidRPr="005F05F7" w:rsidRDefault="0088226E" w:rsidP="0074036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$1,</w:t>
            </w:r>
            <w:r w:rsidR="007403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в. П</w:t>
            </w:r>
            <w:proofErr w:type="gramStart"/>
            <w:r w:rsidR="007403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З-</w:t>
            </w:r>
            <w:proofErr w:type="gramEnd"/>
            <w:r w:rsidR="007403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403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стно</w:t>
            </w:r>
            <w:r w:rsidR="007403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 ТП 1,2 по вариантам (1,2)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26E" w:rsidRPr="005F05F7" w:rsidRDefault="0088226E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226E" w:rsidRPr="005F05F7" w:rsidTr="007533BC">
        <w:trPr>
          <w:gridAfter w:val="1"/>
          <w:wAfter w:w="142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26E" w:rsidRPr="005F05F7" w:rsidRDefault="0088226E" w:rsidP="005F0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26E" w:rsidRDefault="0088226E" w:rsidP="00903F14">
            <w:pPr>
              <w:autoSpaceDE w:val="0"/>
              <w:snapToGrid w:val="0"/>
              <w:jc w:val="center"/>
            </w:pPr>
            <w:r>
              <w:t>01.09 - 05.09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26E" w:rsidRPr="005F05F7" w:rsidRDefault="0088226E" w:rsidP="005F0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26E" w:rsidRPr="005F05F7" w:rsidRDefault="0088226E" w:rsidP="00033D70">
            <w:pPr>
              <w:suppressAutoHyphens/>
              <w:spacing w:before="280" w:after="280" w:line="240" w:lineRule="auto"/>
              <w:ind w:left="39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Система</w:t>
            </w:r>
            <w:r w:rsidR="00033D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географических координат</w:t>
            </w: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  <w:p w:rsidR="0088226E" w:rsidRPr="005F05F7" w:rsidRDefault="0088226E" w:rsidP="005F05F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26E" w:rsidRPr="005F05F7" w:rsidRDefault="0088226E" w:rsidP="00740363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$2,в</w:t>
            </w:r>
            <w:proofErr w:type="gramStart"/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7403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="007403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 устно; ТП </w:t>
            </w: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</w:t>
            </w:r>
            <w:proofErr w:type="spellEnd"/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26E" w:rsidRPr="005F05F7" w:rsidRDefault="0088226E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3D70" w:rsidRPr="005F05F7" w:rsidTr="007533BC">
        <w:trPr>
          <w:gridAfter w:val="1"/>
          <w:wAfter w:w="142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D70" w:rsidRPr="005F05F7" w:rsidRDefault="00033D70" w:rsidP="005F0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D70" w:rsidRDefault="00033D70" w:rsidP="00903F14">
            <w:pPr>
              <w:autoSpaceDE w:val="0"/>
              <w:snapToGrid w:val="0"/>
              <w:jc w:val="center"/>
            </w:pPr>
            <w:r>
              <w:t>07.09 - 12.09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D70" w:rsidRPr="005F05F7" w:rsidRDefault="00033D70" w:rsidP="005F0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D70" w:rsidRPr="005F05F7" w:rsidRDefault="00033D70" w:rsidP="0088226E">
            <w:pPr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Времена года</w:t>
            </w:r>
            <w:r w:rsidRPr="005F05F7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.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D70" w:rsidRPr="005F05F7" w:rsidRDefault="00033D70" w:rsidP="0074036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$3,в</w:t>
            </w:r>
            <w:proofErr w:type="gramStart"/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7403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="007403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 устно; БС</w:t>
            </w: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устно, 3,6 </w:t>
            </w:r>
            <w:proofErr w:type="spellStart"/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</w:t>
            </w:r>
            <w:proofErr w:type="spellEnd"/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D70" w:rsidRPr="005F05F7" w:rsidRDefault="00033D70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3D70" w:rsidRPr="005F05F7" w:rsidTr="007533BC">
        <w:trPr>
          <w:gridAfter w:val="1"/>
          <w:wAfter w:w="142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D70" w:rsidRPr="005F05F7" w:rsidRDefault="00033D70" w:rsidP="005F0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D70" w:rsidRDefault="00033D70" w:rsidP="00903F14">
            <w:pPr>
              <w:autoSpaceDE w:val="0"/>
              <w:snapToGrid w:val="0"/>
              <w:jc w:val="center"/>
            </w:pPr>
            <w:r>
              <w:t>07.09 - 12.09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D70" w:rsidRPr="005F05F7" w:rsidRDefault="00033D70" w:rsidP="005F0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D70" w:rsidRDefault="00033D70" w:rsidP="0088226E">
            <w:pPr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Пояса освещенности</w:t>
            </w:r>
            <w:r w:rsidRPr="005F05F7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.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D70" w:rsidRPr="005F05F7" w:rsidRDefault="004E5C83" w:rsidP="004E5C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4,в. ПЗ устно; ТП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D70" w:rsidRPr="005F05F7" w:rsidRDefault="00033D70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3D70" w:rsidRPr="005F05F7" w:rsidTr="007533BC">
        <w:trPr>
          <w:trHeight w:val="556"/>
        </w:trPr>
        <w:tc>
          <w:tcPr>
            <w:tcW w:w="103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3D70" w:rsidRPr="005F05F7" w:rsidRDefault="004E5C83" w:rsidP="004E5C8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ГЕОГРАФИЧЕСКАЯ КАРТА</w:t>
            </w:r>
            <w:r w:rsidR="00033D70" w:rsidRPr="005F0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  <w:r w:rsidR="00033D70" w:rsidRPr="005F0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час.)</w:t>
            </w:r>
          </w:p>
        </w:tc>
        <w:tc>
          <w:tcPr>
            <w:tcW w:w="1425" w:type="dxa"/>
          </w:tcPr>
          <w:p w:rsidR="00033D70" w:rsidRDefault="00033D70" w:rsidP="00903F14">
            <w:pPr>
              <w:autoSpaceDE w:val="0"/>
              <w:snapToGrid w:val="0"/>
              <w:jc w:val="center"/>
            </w:pPr>
          </w:p>
        </w:tc>
      </w:tr>
      <w:tr w:rsidR="00033D70" w:rsidRPr="005F05F7" w:rsidTr="007533BC">
        <w:trPr>
          <w:gridAfter w:val="1"/>
          <w:wAfter w:w="142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D70" w:rsidRPr="005F05F7" w:rsidRDefault="00033D70" w:rsidP="005F0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D70" w:rsidRDefault="00033D70" w:rsidP="00903F14">
            <w:pPr>
              <w:autoSpaceDE w:val="0"/>
              <w:snapToGrid w:val="0"/>
              <w:jc w:val="center"/>
            </w:pPr>
            <w:r>
              <w:t>14.09 -19.09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D70" w:rsidRPr="005F05F7" w:rsidRDefault="00033D70" w:rsidP="005F05F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D70" w:rsidRPr="005F05F7" w:rsidRDefault="004E5C83" w:rsidP="004E5C83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1"/>
                <w:szCs w:val="24"/>
                <w:lang w:val="de-DE" w:eastAsia="fa-IR"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Cs w:val="24"/>
                <w:lang w:eastAsia="fa-IR" w:bidi="fa-IR"/>
              </w:rPr>
              <w:t xml:space="preserve">Географическая карта и её </w:t>
            </w:r>
            <w:r w:rsidR="00033D70" w:rsidRPr="005F05F7">
              <w:rPr>
                <w:rFonts w:ascii="Times New Roman" w:eastAsia="Andale Sans UI" w:hAnsi="Times New Roman" w:cs="Tahoma"/>
                <w:kern w:val="1"/>
                <w:szCs w:val="24"/>
                <w:lang w:val="de-DE" w:eastAsia="fa-IR" w:bidi="fa-IR"/>
              </w:rPr>
              <w:t xml:space="preserve"> </w:t>
            </w:r>
            <w:r>
              <w:rPr>
                <w:rFonts w:ascii="Times New Roman" w:eastAsia="Andale Sans UI" w:hAnsi="Times New Roman" w:cs="Tahoma"/>
                <w:kern w:val="1"/>
                <w:szCs w:val="24"/>
                <w:lang w:eastAsia="fa-IR" w:bidi="fa-IR"/>
              </w:rPr>
              <w:t>м</w:t>
            </w:r>
            <w:proofErr w:type="spellStart"/>
            <w:r w:rsidR="00033D70" w:rsidRPr="005F05F7">
              <w:rPr>
                <w:rFonts w:ascii="Times New Roman" w:eastAsia="Andale Sans UI" w:hAnsi="Times New Roman" w:cs="Tahoma"/>
                <w:kern w:val="1"/>
                <w:szCs w:val="24"/>
                <w:lang w:val="de-DE" w:eastAsia="fa-IR" w:bidi="fa-IR"/>
              </w:rPr>
              <w:t>асштаб</w:t>
            </w:r>
            <w:proofErr w:type="spellEnd"/>
            <w:r w:rsidR="00033D70" w:rsidRPr="005F05F7">
              <w:rPr>
                <w:rFonts w:ascii="Times New Roman" w:eastAsia="Andale Sans UI" w:hAnsi="Times New Roman" w:cs="Tahoma"/>
                <w:kern w:val="1"/>
                <w:szCs w:val="24"/>
                <w:lang w:val="de-DE" w:eastAsia="fa-IR" w:bidi="fa-IR"/>
              </w:rPr>
              <w:t xml:space="preserve">.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D70" w:rsidRPr="005F05F7" w:rsidRDefault="00033D70" w:rsidP="004E5C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$</w:t>
            </w:r>
            <w:r w:rsidR="004E5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,в. </w:t>
            </w:r>
            <w:r w:rsidR="004E5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ПЗ устно; БС</w:t>
            </w: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</w:t>
            </w:r>
            <w:proofErr w:type="spellEnd"/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., </w:t>
            </w:r>
            <w:r w:rsidR="004E5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ТП по желанию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D70" w:rsidRPr="005F05F7" w:rsidRDefault="00033D70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33D70" w:rsidRPr="005F05F7" w:rsidTr="007533BC">
        <w:trPr>
          <w:gridAfter w:val="1"/>
          <w:wAfter w:w="142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D70" w:rsidRPr="005F05F7" w:rsidRDefault="00033D70" w:rsidP="005F0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D70" w:rsidRPr="005F05F7" w:rsidRDefault="00033D70" w:rsidP="005F0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14.09 -19.09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D70" w:rsidRPr="005F05F7" w:rsidRDefault="00033D70" w:rsidP="005F05F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D70" w:rsidRPr="005F05F7" w:rsidRDefault="004E5C83" w:rsidP="005F05F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1"/>
                <w:szCs w:val="24"/>
                <w:lang w:val="de-DE" w:eastAsia="fa-IR"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Cs w:val="24"/>
                <w:lang w:eastAsia="fa-IR" w:bidi="fa-IR"/>
              </w:rPr>
              <w:t>Виды условных знаков.</w:t>
            </w:r>
            <w:r w:rsidR="00033D70" w:rsidRPr="005F05F7">
              <w:rPr>
                <w:rFonts w:ascii="Times New Roman" w:eastAsia="Andale Sans UI" w:hAnsi="Times New Roman" w:cs="Tahoma"/>
                <w:kern w:val="1"/>
                <w:szCs w:val="24"/>
                <w:lang w:val="de-DE" w:eastAsia="fa-IR" w:bidi="fa-IR"/>
              </w:rPr>
              <w:t xml:space="preserve">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3D70" w:rsidRPr="005F05F7" w:rsidRDefault="00033D70" w:rsidP="004E5C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$6,в.</w:t>
            </w:r>
            <w:r w:rsidR="004E5C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ПЗ и БС устно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D70" w:rsidRPr="005F05F7" w:rsidRDefault="00033D70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B51A0" w:rsidRPr="005F05F7" w:rsidTr="007533BC">
        <w:trPr>
          <w:gridAfter w:val="1"/>
          <w:wAfter w:w="142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1A0" w:rsidRPr="005F05F7" w:rsidRDefault="00DB51A0" w:rsidP="005F0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1A0" w:rsidRDefault="00DB51A0">
            <w:r w:rsidRPr="00FE0FC1">
              <w:t>21.09 – 26.09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1A0" w:rsidRPr="005F05F7" w:rsidRDefault="00DB51A0" w:rsidP="005F05F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1A0" w:rsidRPr="005F05F7" w:rsidRDefault="00DB51A0" w:rsidP="004E5C83">
            <w:pPr>
              <w:suppressAutoHyphens/>
              <w:spacing w:before="280" w:after="280" w:line="240" w:lineRule="auto"/>
              <w:ind w:left="39"/>
              <w:jc w:val="both"/>
              <w:rPr>
                <w:rFonts w:ascii="Times New Roman" w:eastAsia="Andale Sans UI" w:hAnsi="Times New Roman" w:cs="Tahoma"/>
                <w:kern w:val="1"/>
                <w:szCs w:val="24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Ориентирование.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1A0" w:rsidRPr="005F05F7" w:rsidRDefault="00DB51A0" w:rsidP="004E5C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$7, </w:t>
            </w:r>
            <w:proofErr w:type="spellStart"/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Start"/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.; БС устно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1A0" w:rsidRPr="005F05F7" w:rsidRDefault="00DB51A0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B51A0" w:rsidRPr="005F05F7" w:rsidTr="007533BC">
        <w:trPr>
          <w:gridAfter w:val="1"/>
          <w:wAfter w:w="142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1A0" w:rsidRPr="005F05F7" w:rsidRDefault="00DB51A0" w:rsidP="005F0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1A0" w:rsidRDefault="00DB51A0">
            <w:r w:rsidRPr="00FE0FC1">
              <w:t>21.09 – 26.09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1A0" w:rsidRPr="005F05F7" w:rsidRDefault="00DB51A0" w:rsidP="005F05F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1A0" w:rsidRDefault="00DB51A0" w:rsidP="004E5C83">
            <w:pPr>
              <w:suppressAutoHyphens/>
              <w:spacing w:before="280" w:after="280" w:line="240" w:lineRule="auto"/>
              <w:ind w:left="39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Изображение рельефа на карте.</w:t>
            </w:r>
          </w:p>
          <w:p w:rsidR="00DB51A0" w:rsidRPr="005F05F7" w:rsidRDefault="00DB51A0" w:rsidP="005F05F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1"/>
                <w:szCs w:val="24"/>
                <w:lang w:val="de-DE" w:eastAsia="fa-IR" w:bidi="fa-IR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1A0" w:rsidRPr="005F05F7" w:rsidRDefault="00DB51A0" w:rsidP="004137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.; БС устно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1A0" w:rsidRPr="005F05F7" w:rsidRDefault="00DB51A0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B51A0" w:rsidRPr="005F05F7" w:rsidTr="007533BC">
        <w:trPr>
          <w:gridAfter w:val="1"/>
          <w:wAfter w:w="142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1A0" w:rsidRPr="005F05F7" w:rsidRDefault="00DB51A0" w:rsidP="005F0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1A0" w:rsidRDefault="00DB51A0">
            <w:r w:rsidRPr="00C629B3">
              <w:t>28.09 -03.10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1A0" w:rsidRPr="005F05F7" w:rsidRDefault="00DB51A0" w:rsidP="005F05F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1A0" w:rsidRPr="00071DCF" w:rsidRDefault="00DB51A0" w:rsidP="005F05F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1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Cs w:val="24"/>
                <w:lang w:eastAsia="fa-IR" w:bidi="fa-IR"/>
              </w:rPr>
              <w:t>Обобщающе-итоговый урок по теме «Географическая карта»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1A0" w:rsidRPr="005F05F7" w:rsidRDefault="00413780" w:rsidP="005F05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1A0" w:rsidRPr="005F05F7" w:rsidRDefault="00DB51A0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B51A0" w:rsidRPr="005F05F7" w:rsidTr="00903F14">
        <w:trPr>
          <w:gridAfter w:val="1"/>
          <w:wAfter w:w="1425" w:type="dxa"/>
        </w:trPr>
        <w:tc>
          <w:tcPr>
            <w:tcW w:w="103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1A0" w:rsidRPr="005F05F7" w:rsidRDefault="00DB51A0" w:rsidP="00DB51A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СТРОЕНИЕ ЗЕМЛИ. ЗЕМНЫЕ ОБОЛОЧКИ (2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  <w:r w:rsidRPr="005F0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часа)</w:t>
            </w:r>
          </w:p>
        </w:tc>
      </w:tr>
      <w:tr w:rsidR="00DB51A0" w:rsidRPr="005F05F7" w:rsidTr="00903F14">
        <w:trPr>
          <w:gridAfter w:val="1"/>
          <w:wAfter w:w="1425" w:type="dxa"/>
        </w:trPr>
        <w:tc>
          <w:tcPr>
            <w:tcW w:w="103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1A0" w:rsidRPr="005F05F7" w:rsidRDefault="00DB51A0" w:rsidP="00DB51A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ЛИТОСФЕРА(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  <w:r w:rsidRPr="005F0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часа)</w:t>
            </w:r>
          </w:p>
        </w:tc>
      </w:tr>
      <w:tr w:rsidR="00DB51A0" w:rsidRPr="005F05F7" w:rsidTr="007533BC">
        <w:trPr>
          <w:gridAfter w:val="1"/>
          <w:wAfter w:w="142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1A0" w:rsidRPr="005F05F7" w:rsidRDefault="00DB51A0" w:rsidP="005F0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1A0" w:rsidRDefault="00DB51A0">
            <w:r w:rsidRPr="00C629B3">
              <w:t>28.09 -03.10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1A0" w:rsidRPr="005F05F7" w:rsidRDefault="00DB51A0" w:rsidP="005F05F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1A0" w:rsidRPr="005F05F7" w:rsidRDefault="00DB51A0" w:rsidP="00797EF5">
            <w:pPr>
              <w:suppressAutoHyphens/>
              <w:spacing w:before="280" w:after="280" w:line="240" w:lineRule="auto"/>
              <w:ind w:left="39"/>
              <w:jc w:val="both"/>
              <w:rPr>
                <w:rFonts w:ascii="Times New Roman" w:eastAsia="Andale Sans UI" w:hAnsi="Times New Roman" w:cs="Tahoma"/>
                <w:kern w:val="1"/>
                <w:szCs w:val="24"/>
                <w:lang w:val="de-DE" w:eastAsia="fa-IR" w:bidi="fa-I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С</w:t>
            </w:r>
            <w:r w:rsidRPr="00CC49E7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троение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з</w:t>
            </w:r>
            <w:r w:rsidRPr="00CC49E7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ем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ного шара</w:t>
            </w:r>
            <w:r w:rsidRPr="00CC49E7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51A0" w:rsidRPr="005F05F7" w:rsidRDefault="00413780" w:rsidP="005F05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9, в. ПЗ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.; БС устно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1A0" w:rsidRPr="005F05F7" w:rsidRDefault="00DB51A0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40036" w:rsidRPr="005F05F7" w:rsidTr="007533BC">
        <w:trPr>
          <w:gridAfter w:val="1"/>
          <w:wAfter w:w="142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036" w:rsidRPr="005F05F7" w:rsidRDefault="00840036" w:rsidP="005F0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036" w:rsidRDefault="00840036" w:rsidP="00903F14">
            <w:pPr>
              <w:snapToGrid w:val="0"/>
              <w:jc w:val="center"/>
            </w:pPr>
            <w:r>
              <w:t>05.10- 10.09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036" w:rsidRPr="005F05F7" w:rsidRDefault="00840036" w:rsidP="005F05F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036" w:rsidRPr="005F05F7" w:rsidRDefault="00840036" w:rsidP="00797EF5">
            <w:pPr>
              <w:suppressAutoHyphens/>
              <w:spacing w:before="280" w:after="280" w:line="240" w:lineRule="auto"/>
              <w:ind w:left="39"/>
              <w:jc w:val="both"/>
              <w:rPr>
                <w:rFonts w:ascii="Times New Roman" w:eastAsia="Andale Sans UI" w:hAnsi="Times New Roman" w:cs="Tahoma"/>
                <w:kern w:val="1"/>
                <w:szCs w:val="24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Виды</w:t>
            </w:r>
            <w:r w:rsidRPr="00CC49E7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г</w:t>
            </w:r>
            <w:r w:rsidRPr="00CC49E7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орны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х</w:t>
            </w:r>
            <w:r w:rsidRPr="00CC49E7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 пород.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036" w:rsidRPr="005F05F7" w:rsidRDefault="00840036" w:rsidP="004137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$1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.; БС устно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036" w:rsidRPr="005F05F7" w:rsidRDefault="00840036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40036" w:rsidRPr="005F05F7" w:rsidTr="007533BC">
        <w:trPr>
          <w:gridAfter w:val="1"/>
          <w:wAfter w:w="142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036" w:rsidRPr="005F05F7" w:rsidRDefault="00840036" w:rsidP="005F0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036" w:rsidRDefault="00840036" w:rsidP="00903F14">
            <w:pPr>
              <w:snapToGrid w:val="0"/>
              <w:jc w:val="center"/>
            </w:pPr>
            <w:r>
              <w:t>05.10- 10.09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036" w:rsidRPr="005F05F7" w:rsidRDefault="00840036" w:rsidP="005F0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036" w:rsidRPr="00DB51A0" w:rsidRDefault="00840036" w:rsidP="00797EF5">
            <w:pPr>
              <w:suppressAutoHyphens/>
              <w:spacing w:before="280" w:after="280" w:line="240" w:lineRule="auto"/>
              <w:ind w:left="39"/>
              <w:jc w:val="both"/>
              <w:rPr>
                <w:rFonts w:ascii="Times New Roman" w:eastAsia="Andale Sans UI" w:hAnsi="Times New Roman" w:cs="Tahoma"/>
                <w:kern w:val="1"/>
                <w:szCs w:val="24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 Полезные ископаемые.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036" w:rsidRPr="005F05F7" w:rsidRDefault="00840036" w:rsidP="008400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7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$</w:t>
            </w: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ПЗ; БС</w:t>
            </w: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</w:t>
            </w:r>
            <w:proofErr w:type="spellEnd"/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036" w:rsidRPr="005F05F7" w:rsidRDefault="00840036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40036" w:rsidRPr="005F05F7" w:rsidTr="007533BC">
        <w:trPr>
          <w:gridAfter w:val="1"/>
          <w:wAfter w:w="142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036" w:rsidRPr="005F05F7" w:rsidRDefault="00840036" w:rsidP="005F0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036" w:rsidRDefault="00840036" w:rsidP="00903F14">
            <w:pPr>
              <w:snapToGrid w:val="0"/>
              <w:jc w:val="center"/>
            </w:pPr>
            <w:r>
              <w:t>12.10 -17.10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036" w:rsidRPr="005F05F7" w:rsidRDefault="00840036" w:rsidP="005F0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036" w:rsidRPr="005F05F7" w:rsidRDefault="00840036" w:rsidP="00797EF5">
            <w:pPr>
              <w:suppressAutoHyphens/>
              <w:spacing w:before="280" w:after="280" w:line="240" w:lineRule="auto"/>
              <w:ind w:left="39"/>
              <w:jc w:val="both"/>
              <w:rPr>
                <w:rFonts w:ascii="Times New Roman" w:eastAsia="Andale Sans UI" w:hAnsi="Times New Roman" w:cs="Tahoma"/>
                <w:kern w:val="1"/>
                <w:szCs w:val="24"/>
                <w:lang w:eastAsia="fa-IR" w:bidi="fa-IR"/>
              </w:rPr>
            </w:pPr>
            <w:r w:rsidRPr="00CC49E7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Движение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 земной коры</w:t>
            </w:r>
            <w:r w:rsidRPr="00CC49E7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036" w:rsidRPr="005F05F7" w:rsidRDefault="00840036" w:rsidP="008400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$1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ПЗ </w:t>
            </w: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; БС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.+</w:t>
            </w:r>
            <w:proofErr w:type="spellStart"/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сообщ</w:t>
            </w:r>
            <w:proofErr w:type="spellEnd"/>
            <w:proofErr w:type="gramStart"/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желанию)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036" w:rsidRPr="005F05F7" w:rsidRDefault="00840036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40036" w:rsidRPr="005F05F7" w:rsidTr="007533BC">
        <w:trPr>
          <w:gridAfter w:val="1"/>
          <w:wAfter w:w="142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036" w:rsidRPr="005F05F7" w:rsidRDefault="00840036" w:rsidP="005F0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036" w:rsidRDefault="00840036" w:rsidP="00903F14">
            <w:pPr>
              <w:snapToGrid w:val="0"/>
              <w:jc w:val="center"/>
            </w:pPr>
            <w:r>
              <w:t>12.10 -17.10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036" w:rsidRPr="005F05F7" w:rsidRDefault="00840036" w:rsidP="005F0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036" w:rsidRPr="005F05F7" w:rsidRDefault="00840036" w:rsidP="00797EF5">
            <w:pPr>
              <w:suppressAutoHyphens/>
              <w:spacing w:before="280" w:after="280" w:line="240" w:lineRule="auto"/>
              <w:ind w:left="39"/>
              <w:jc w:val="both"/>
              <w:rPr>
                <w:rFonts w:ascii="Times New Roman" w:eastAsia="Andale Sans UI" w:hAnsi="Times New Roman" w:cs="Tahoma"/>
                <w:kern w:val="1"/>
                <w:szCs w:val="24"/>
                <w:lang w:eastAsia="fa-IR" w:bidi="fa-IR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Выветривание горных пород.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036" w:rsidRPr="005F05F7" w:rsidRDefault="00840036" w:rsidP="008400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$1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ПЗ </w:t>
            </w: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; БС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036" w:rsidRPr="005F05F7" w:rsidRDefault="00840036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40036" w:rsidRPr="005F05F7" w:rsidTr="007533BC">
        <w:trPr>
          <w:gridAfter w:val="1"/>
          <w:wAfter w:w="142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036" w:rsidRPr="005F05F7" w:rsidRDefault="00840036" w:rsidP="005F0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036" w:rsidRDefault="00840036" w:rsidP="00903F14">
            <w:pPr>
              <w:snapToGrid w:val="0"/>
              <w:jc w:val="center"/>
            </w:pPr>
            <w:r>
              <w:t>19.10 -24.10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036" w:rsidRPr="005F05F7" w:rsidRDefault="00840036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036" w:rsidRPr="005F05F7" w:rsidRDefault="00840036" w:rsidP="00797EF5">
            <w:pPr>
              <w:suppressAutoHyphens/>
              <w:spacing w:before="280" w:after="280" w:line="240" w:lineRule="auto"/>
              <w:ind w:left="39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Рельеф суши и дна Мирового океана.</w:t>
            </w:r>
          </w:p>
          <w:p w:rsidR="00840036" w:rsidRPr="005F05F7" w:rsidRDefault="00840036" w:rsidP="00DB51A0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036" w:rsidRPr="005F05F7" w:rsidRDefault="00840036" w:rsidP="008400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.; БС устно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036" w:rsidRPr="005F05F7" w:rsidRDefault="00840036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40036" w:rsidRPr="005F05F7" w:rsidTr="007533BC">
        <w:trPr>
          <w:gridAfter w:val="1"/>
          <w:wAfter w:w="142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40036" w:rsidRPr="005F05F7" w:rsidRDefault="00840036" w:rsidP="005F0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036" w:rsidRDefault="00840036" w:rsidP="00903F14">
            <w:pPr>
              <w:snapToGrid w:val="0"/>
              <w:jc w:val="center"/>
            </w:pPr>
            <w:r>
              <w:t>19.10 – 24.10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036" w:rsidRPr="005F05F7" w:rsidRDefault="00840036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036" w:rsidRPr="005F05F7" w:rsidRDefault="00840036" w:rsidP="00797EF5">
            <w:pPr>
              <w:suppressAutoHyphens/>
              <w:spacing w:before="280" w:after="280" w:line="240" w:lineRule="auto"/>
              <w:ind w:left="39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ahoma"/>
                <w:kern w:val="1"/>
                <w:szCs w:val="24"/>
                <w:lang w:eastAsia="fa-IR" w:bidi="fa-IR"/>
              </w:rPr>
              <w:t>Обобщающе-итоговый урок по теме «Литосфера»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0036" w:rsidRPr="005F05F7" w:rsidRDefault="00840036" w:rsidP="005F05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036" w:rsidRPr="005F05F7" w:rsidRDefault="00840036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40036" w:rsidRPr="005F05F7" w:rsidTr="00903F14">
        <w:trPr>
          <w:gridAfter w:val="1"/>
          <w:wAfter w:w="1425" w:type="dxa"/>
        </w:trPr>
        <w:tc>
          <w:tcPr>
            <w:tcW w:w="103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036" w:rsidRPr="005F05F7" w:rsidRDefault="00840036" w:rsidP="0084003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lastRenderedPageBreak/>
              <w:t>АТМОСФЕРА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 xml:space="preserve"> (8час.)</w:t>
            </w:r>
          </w:p>
        </w:tc>
      </w:tr>
      <w:tr w:rsidR="00903F14" w:rsidRPr="005F05F7" w:rsidTr="007533BC">
        <w:trPr>
          <w:gridAfter w:val="1"/>
          <w:wAfter w:w="142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14" w:rsidRPr="005F05F7" w:rsidRDefault="00903F14" w:rsidP="005F0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14" w:rsidRDefault="00903F14" w:rsidP="00903F14">
            <w:pPr>
              <w:snapToGrid w:val="0"/>
              <w:jc w:val="center"/>
            </w:pPr>
            <w:r>
              <w:t>26.10 – 30.10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14" w:rsidRPr="005F05F7" w:rsidRDefault="00903F14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14" w:rsidRPr="005F05F7" w:rsidRDefault="00903F14" w:rsidP="0084003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CC49E7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Строение атмосферы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.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14" w:rsidRPr="005F05F7" w:rsidRDefault="00903F14" w:rsidP="00903F1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ПЗ; БС</w:t>
            </w: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</w:t>
            </w:r>
            <w:proofErr w:type="spellEnd"/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14" w:rsidRPr="005F05F7" w:rsidRDefault="00903F14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03F14" w:rsidRPr="005F05F7" w:rsidTr="007533BC">
        <w:trPr>
          <w:gridAfter w:val="1"/>
          <w:wAfter w:w="142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14" w:rsidRPr="005F05F7" w:rsidRDefault="00903F14" w:rsidP="005F0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14" w:rsidRDefault="00903F14" w:rsidP="00903F14">
            <w:pPr>
              <w:autoSpaceDE w:val="0"/>
              <w:snapToGrid w:val="0"/>
              <w:jc w:val="center"/>
            </w:pPr>
            <w:r>
              <w:t>26.10 - 30.10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14" w:rsidRPr="005F05F7" w:rsidRDefault="00903F14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14" w:rsidRPr="005F05F7" w:rsidRDefault="00903F14" w:rsidP="00903F14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Температура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  воздуха.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14" w:rsidRPr="005F05F7" w:rsidRDefault="00903F14" w:rsidP="008A00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в.</w:t>
            </w:r>
            <w:r w:rsidR="008A0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ПЗ </w:t>
            </w:r>
            <w:r w:rsidR="008A00A6"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устно</w:t>
            </w:r>
            <w:r w:rsidR="008A0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; БС </w:t>
            </w:r>
            <w:proofErr w:type="spellStart"/>
            <w:r w:rsidR="008A0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</w:t>
            </w:r>
            <w:proofErr w:type="spellEnd"/>
            <w:r w:rsidR="008A0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14" w:rsidRPr="005F05F7" w:rsidRDefault="00903F14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03F14" w:rsidRPr="005F05F7" w:rsidTr="007533BC">
        <w:trPr>
          <w:gridAfter w:val="1"/>
          <w:wAfter w:w="142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14" w:rsidRPr="005F05F7" w:rsidRDefault="00903F14" w:rsidP="005F0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14" w:rsidRDefault="00903F14" w:rsidP="00903F14">
            <w:pPr>
              <w:snapToGrid w:val="0"/>
              <w:jc w:val="center"/>
            </w:pPr>
            <w:r>
              <w:t>09.11- 14.11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14" w:rsidRPr="005F05F7" w:rsidRDefault="00903F14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14" w:rsidRPr="005F05F7" w:rsidRDefault="008A00A6" w:rsidP="005F05F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Атмосферное давление.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14" w:rsidRPr="005F05F7" w:rsidRDefault="00903F14" w:rsidP="008A00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$</w:t>
            </w:r>
            <w:r w:rsidR="008A0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в.</w:t>
            </w:r>
            <w:r w:rsidR="008A0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ПЗ </w:t>
            </w:r>
            <w:r w:rsidR="008A00A6"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устно</w:t>
            </w:r>
            <w:r w:rsidR="008A0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; БС </w:t>
            </w:r>
            <w:proofErr w:type="spellStart"/>
            <w:r w:rsidR="008A0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</w:t>
            </w:r>
            <w:proofErr w:type="spellEnd"/>
            <w:r w:rsidR="008A0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14" w:rsidRPr="005F05F7" w:rsidRDefault="00903F14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03F14" w:rsidRPr="005F05F7" w:rsidTr="007533BC">
        <w:trPr>
          <w:gridAfter w:val="1"/>
          <w:wAfter w:w="142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14" w:rsidRPr="005F05F7" w:rsidRDefault="00903F14" w:rsidP="005F0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14" w:rsidRDefault="00903F14" w:rsidP="00903F14">
            <w:pPr>
              <w:snapToGrid w:val="0"/>
              <w:jc w:val="center"/>
            </w:pPr>
            <w:r>
              <w:t>09.11 - 14.11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14" w:rsidRPr="005F05F7" w:rsidRDefault="00903F14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14" w:rsidRPr="005F05F7" w:rsidRDefault="00903F14" w:rsidP="008A00A6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Движение </w:t>
            </w:r>
            <w:r w:rsidR="008A00A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воздуха.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14" w:rsidRPr="005F05F7" w:rsidRDefault="00903F14" w:rsidP="008A00A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$</w:t>
            </w:r>
            <w:r w:rsidR="008A0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в. </w:t>
            </w:r>
            <w:r w:rsidR="008A0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ПЗ; БС</w:t>
            </w:r>
            <w:r w:rsidR="008A00A6"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8A00A6"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</w:t>
            </w:r>
            <w:proofErr w:type="spellEnd"/>
            <w:r w:rsidR="008A00A6"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14" w:rsidRPr="005F05F7" w:rsidRDefault="00903F14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03F14" w:rsidRPr="005F05F7" w:rsidTr="007533BC">
        <w:trPr>
          <w:gridAfter w:val="1"/>
          <w:wAfter w:w="142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14" w:rsidRPr="005F05F7" w:rsidRDefault="00903F14" w:rsidP="005F0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14" w:rsidRDefault="00903F14" w:rsidP="00903F14">
            <w:pPr>
              <w:snapToGrid w:val="0"/>
              <w:jc w:val="center"/>
            </w:pPr>
            <w:r>
              <w:t>16.11 -21.11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14" w:rsidRPr="005F05F7" w:rsidRDefault="00903F14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14" w:rsidRPr="008A00A6" w:rsidRDefault="008A00A6" w:rsidP="005F05F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1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Cs w:val="24"/>
                <w:lang w:eastAsia="fa-IR" w:bidi="fa-IR"/>
              </w:rPr>
              <w:t>Вода в атмосфере.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14" w:rsidRPr="005F05F7" w:rsidRDefault="00903F14" w:rsidP="007533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$</w:t>
            </w:r>
            <w:r w:rsidR="008A0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в. </w:t>
            </w:r>
            <w:r w:rsidR="007533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ПЗ </w:t>
            </w:r>
            <w:r w:rsidR="007533BC"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устно</w:t>
            </w:r>
            <w:r w:rsidR="007533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; БС </w:t>
            </w:r>
            <w:proofErr w:type="spellStart"/>
            <w:r w:rsidR="007533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</w:t>
            </w:r>
            <w:proofErr w:type="spellEnd"/>
            <w:r w:rsidR="007533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14" w:rsidRPr="005F05F7" w:rsidRDefault="00903F14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03F14" w:rsidRPr="005F05F7" w:rsidTr="007533BC">
        <w:trPr>
          <w:gridAfter w:val="1"/>
          <w:wAfter w:w="142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14" w:rsidRPr="005F05F7" w:rsidRDefault="00903F14" w:rsidP="005F0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14" w:rsidRDefault="00903F14" w:rsidP="00903F14">
            <w:pPr>
              <w:snapToGrid w:val="0"/>
              <w:jc w:val="center"/>
            </w:pPr>
            <w:r>
              <w:t>16.11 -21.11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14" w:rsidRPr="005F05F7" w:rsidRDefault="00903F14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14" w:rsidRPr="007533BC" w:rsidRDefault="007533BC" w:rsidP="005F05F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1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Cs w:val="24"/>
                <w:lang w:eastAsia="fa-IR" w:bidi="fa-IR"/>
              </w:rPr>
              <w:t>Погода.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14" w:rsidRPr="005F05F7" w:rsidRDefault="00903F14" w:rsidP="007533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$</w:t>
            </w:r>
            <w:r w:rsidR="007533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,в.</w:t>
            </w:r>
            <w:r w:rsidR="007533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ПЗ; БС</w:t>
            </w:r>
            <w:r w:rsidR="007533BC"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7533BC"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</w:t>
            </w:r>
            <w:proofErr w:type="spellEnd"/>
            <w:r w:rsidR="007533BC"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14" w:rsidRPr="005F05F7" w:rsidRDefault="00903F14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03F14" w:rsidRPr="005F05F7" w:rsidTr="007533BC">
        <w:trPr>
          <w:gridAfter w:val="1"/>
          <w:wAfter w:w="142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14" w:rsidRPr="005F05F7" w:rsidRDefault="00903F14" w:rsidP="005F0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14" w:rsidRDefault="00903F14" w:rsidP="00903F14">
            <w:pPr>
              <w:snapToGrid w:val="0"/>
              <w:jc w:val="center"/>
            </w:pPr>
            <w:r>
              <w:t>23.11- 28.11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14" w:rsidRPr="005F05F7" w:rsidRDefault="00903F14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14" w:rsidRPr="007533BC" w:rsidRDefault="007533BC" w:rsidP="005F05F7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1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Cs w:val="24"/>
                <w:lang w:eastAsia="fa-IR" w:bidi="fa-IR"/>
              </w:rPr>
              <w:t>Климат.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14" w:rsidRPr="005F05F7" w:rsidRDefault="00903F14" w:rsidP="007533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$</w:t>
            </w:r>
            <w:r w:rsidR="007533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,в.</w:t>
            </w:r>
            <w:r w:rsidR="007533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ПЗ; БС</w:t>
            </w:r>
            <w:r w:rsidR="007533BC"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7533BC"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</w:t>
            </w:r>
            <w:proofErr w:type="spellEnd"/>
            <w:r w:rsidR="007533BC"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14" w:rsidRPr="005F05F7" w:rsidRDefault="00903F14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03F14" w:rsidRPr="005F05F7" w:rsidTr="007533BC">
        <w:trPr>
          <w:gridAfter w:val="1"/>
          <w:wAfter w:w="142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14" w:rsidRPr="005F05F7" w:rsidRDefault="00903F14" w:rsidP="005F0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14" w:rsidRDefault="00903F14" w:rsidP="00903F14">
            <w:pPr>
              <w:snapToGrid w:val="0"/>
              <w:jc w:val="center"/>
            </w:pPr>
            <w:r>
              <w:t>23.11 -28.11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14" w:rsidRPr="005F05F7" w:rsidRDefault="00903F14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14" w:rsidRPr="005F05F7" w:rsidRDefault="007533BC" w:rsidP="007533BC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1"/>
                <w:szCs w:val="24"/>
                <w:lang w:val="de-DE" w:eastAsia="fa-IR"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Cs w:val="24"/>
                <w:lang w:eastAsia="fa-IR" w:bidi="fa-IR"/>
              </w:rPr>
              <w:t>Обобщающе-итоговый урок по теме «Атмосфера»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14" w:rsidRPr="005F05F7" w:rsidRDefault="007533BC" w:rsidP="005F05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14" w:rsidRPr="005F05F7" w:rsidRDefault="00903F14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03F14" w:rsidRPr="005F05F7" w:rsidTr="00903F14">
        <w:tc>
          <w:tcPr>
            <w:tcW w:w="103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3F14" w:rsidRPr="005F05F7" w:rsidRDefault="00903F14" w:rsidP="00840036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ГИДРОСФЕРА ЗЕМЛИ. (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4</w:t>
            </w:r>
            <w:r w:rsidRPr="005F05F7"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час.)</w:t>
            </w:r>
          </w:p>
        </w:tc>
        <w:tc>
          <w:tcPr>
            <w:tcW w:w="1425" w:type="dxa"/>
          </w:tcPr>
          <w:p w:rsidR="00903F14" w:rsidRDefault="00903F14" w:rsidP="00903F14">
            <w:pPr>
              <w:snapToGrid w:val="0"/>
              <w:jc w:val="center"/>
            </w:pPr>
          </w:p>
        </w:tc>
      </w:tr>
      <w:tr w:rsidR="00903F14" w:rsidRPr="005F05F7" w:rsidTr="007533BC">
        <w:trPr>
          <w:gridAfter w:val="1"/>
          <w:wAfter w:w="142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3F14" w:rsidRPr="005F05F7" w:rsidRDefault="00903F14" w:rsidP="005F0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14" w:rsidRDefault="00903F14" w:rsidP="00903F14">
            <w:pPr>
              <w:snapToGrid w:val="0"/>
              <w:jc w:val="center"/>
            </w:pPr>
            <w:r>
              <w:t>30.11 -05.12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14" w:rsidRPr="005F05F7" w:rsidRDefault="00903F14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14" w:rsidRPr="005F05F7" w:rsidRDefault="007533BC" w:rsidP="00DB0660">
            <w:pPr>
              <w:suppressAutoHyphens/>
              <w:spacing w:before="280" w:after="28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CC49E7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динство гидросферы.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14" w:rsidRPr="005F05F7" w:rsidRDefault="00903F14" w:rsidP="007533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$</w:t>
            </w:r>
            <w:r w:rsidR="007533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в. </w:t>
            </w:r>
            <w:r w:rsidR="007533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ПЗ </w:t>
            </w:r>
            <w:proofErr w:type="spellStart"/>
            <w:r w:rsidR="007533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</w:t>
            </w:r>
            <w:proofErr w:type="spellEnd"/>
            <w:r w:rsidR="007533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.; БС устно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14" w:rsidRPr="005F05F7" w:rsidRDefault="00903F14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03F14" w:rsidRPr="005F05F7" w:rsidTr="007533BC">
        <w:trPr>
          <w:gridAfter w:val="1"/>
          <w:wAfter w:w="142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14" w:rsidRPr="005F05F7" w:rsidRDefault="00903F14" w:rsidP="005F0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14" w:rsidRDefault="00903F14" w:rsidP="00903F14">
            <w:pPr>
              <w:snapToGrid w:val="0"/>
              <w:jc w:val="center"/>
            </w:pPr>
            <w:r>
              <w:t>30.11 -05.12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14" w:rsidRPr="005F05F7" w:rsidRDefault="00903F14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14" w:rsidRPr="005F05F7" w:rsidRDefault="007533BC" w:rsidP="00DB0660">
            <w:pPr>
              <w:suppressAutoHyphens/>
              <w:spacing w:before="280" w:after="28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Воды суши: реки и озёра.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14" w:rsidRPr="005F05F7" w:rsidRDefault="00903F14" w:rsidP="007533B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$</w:t>
            </w:r>
            <w:r w:rsidR="007533B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в.</w:t>
            </w:r>
            <w:r w:rsidR="00503B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ПЗ; БС</w:t>
            </w:r>
            <w:r w:rsidR="00503B9F"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503B9F"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</w:t>
            </w:r>
            <w:proofErr w:type="spellEnd"/>
            <w:r w:rsidR="00503B9F"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14" w:rsidRPr="005F05F7" w:rsidRDefault="00903F14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03F14" w:rsidRPr="005F05F7" w:rsidTr="007533BC">
        <w:trPr>
          <w:gridAfter w:val="1"/>
          <w:wAfter w:w="142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14" w:rsidRPr="005F05F7" w:rsidRDefault="00903F14" w:rsidP="005F0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14" w:rsidRDefault="00903F14" w:rsidP="00903F14">
            <w:pPr>
              <w:snapToGrid w:val="0"/>
              <w:jc w:val="center"/>
            </w:pPr>
            <w:r>
              <w:t>07.12 -12.12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14" w:rsidRPr="005F05F7" w:rsidRDefault="00903F14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3B9F" w:rsidRDefault="00503B9F" w:rsidP="00DB0660">
            <w:pPr>
              <w:suppressAutoHyphens/>
              <w:spacing w:before="280" w:after="28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Воды суши: подземные воды и природные льды. </w:t>
            </w:r>
          </w:p>
          <w:p w:rsidR="00903F14" w:rsidRPr="005F05F7" w:rsidRDefault="00903F14" w:rsidP="005F05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14" w:rsidRPr="005F05F7" w:rsidRDefault="00903F14" w:rsidP="00503B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$</w:t>
            </w:r>
            <w:r w:rsidR="00503B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в.</w:t>
            </w:r>
            <w:r w:rsidR="00503B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ПЗ </w:t>
            </w:r>
            <w:proofErr w:type="spellStart"/>
            <w:r w:rsidR="00503B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</w:t>
            </w:r>
            <w:proofErr w:type="spellEnd"/>
            <w:r w:rsidR="00503B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.; БС устно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14" w:rsidRPr="005F05F7" w:rsidRDefault="00903F14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03F14" w:rsidRPr="005F05F7" w:rsidTr="007533BC">
        <w:trPr>
          <w:gridAfter w:val="1"/>
          <w:wAfter w:w="142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14" w:rsidRPr="005F05F7" w:rsidRDefault="00903F14" w:rsidP="005F0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14" w:rsidRDefault="00903F14" w:rsidP="00903F14">
            <w:pPr>
              <w:snapToGrid w:val="0"/>
              <w:jc w:val="center"/>
            </w:pPr>
            <w:r>
              <w:t>07.12 -12.12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14" w:rsidRPr="005F05F7" w:rsidRDefault="00903F14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14" w:rsidRPr="005F05F7" w:rsidRDefault="00503B9F" w:rsidP="00503B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ahoma"/>
                <w:kern w:val="1"/>
                <w:szCs w:val="24"/>
                <w:lang w:eastAsia="fa-IR" w:bidi="fa-IR"/>
              </w:rPr>
              <w:t>Обобщающе-итоговый урок по теме «Гидросфера Земли»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14" w:rsidRPr="005F05F7" w:rsidRDefault="00503B9F" w:rsidP="005F05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14" w:rsidRPr="005F05F7" w:rsidRDefault="00903F14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B0660" w:rsidRPr="005F05F7" w:rsidTr="00942764">
        <w:trPr>
          <w:gridAfter w:val="1"/>
          <w:wAfter w:w="1425" w:type="dxa"/>
        </w:trPr>
        <w:tc>
          <w:tcPr>
            <w:tcW w:w="103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660" w:rsidRPr="005F05F7" w:rsidRDefault="00DB0660" w:rsidP="00DB066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БИОСФЕРА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2</w:t>
            </w:r>
            <w:r w:rsidRPr="005F0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часа)</w:t>
            </w:r>
          </w:p>
        </w:tc>
      </w:tr>
      <w:tr w:rsidR="00903F14" w:rsidRPr="005F05F7" w:rsidTr="007533BC">
        <w:trPr>
          <w:gridAfter w:val="1"/>
          <w:wAfter w:w="142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14" w:rsidRPr="005F05F7" w:rsidRDefault="00903F14" w:rsidP="005F0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14" w:rsidRDefault="00903F14" w:rsidP="00903F14">
            <w:pPr>
              <w:snapToGrid w:val="0"/>
              <w:jc w:val="center"/>
            </w:pPr>
            <w:r>
              <w:t>14.12 -19.12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14" w:rsidRPr="005F05F7" w:rsidRDefault="00903F14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0660" w:rsidRDefault="00DB0660" w:rsidP="00DB0660">
            <w:pPr>
              <w:suppressAutoHyphens/>
              <w:spacing w:before="280" w:after="28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Царства живой природы</w:t>
            </w:r>
            <w:r w:rsidRPr="005F05F7"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 xml:space="preserve"> </w:t>
            </w:r>
          </w:p>
          <w:p w:rsidR="00903F14" w:rsidRPr="005F05F7" w:rsidRDefault="00903F14" w:rsidP="005F05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14" w:rsidRPr="005F05F7" w:rsidRDefault="00903F14" w:rsidP="00DB06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$</w:t>
            </w:r>
            <w:r w:rsidR="00DB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в. </w:t>
            </w:r>
            <w:r w:rsidR="00DB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ПЗ </w:t>
            </w:r>
            <w:proofErr w:type="spellStart"/>
            <w:r w:rsidR="00DB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</w:t>
            </w:r>
            <w:proofErr w:type="spellEnd"/>
            <w:r w:rsidR="00DB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.; БС устно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14" w:rsidRPr="005F05F7" w:rsidRDefault="00903F14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03F14" w:rsidRPr="005F05F7" w:rsidTr="007533BC">
        <w:trPr>
          <w:gridAfter w:val="1"/>
          <w:wAfter w:w="142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14" w:rsidRPr="005F05F7" w:rsidRDefault="00903F14" w:rsidP="005F0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14" w:rsidRDefault="00903F14" w:rsidP="00903F14">
            <w:pPr>
              <w:snapToGrid w:val="0"/>
              <w:jc w:val="center"/>
            </w:pPr>
            <w:r>
              <w:t>14.12 -19.12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14" w:rsidRPr="005F05F7" w:rsidRDefault="00903F14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14" w:rsidRPr="005F05F7" w:rsidRDefault="00DB0660" w:rsidP="005F05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88226E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Биосфера и охрана природы.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 xml:space="preserve"> </w:t>
            </w:r>
            <w:r w:rsidRPr="005F05F7"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 xml:space="preserve">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14" w:rsidRPr="005F05F7" w:rsidRDefault="00903F14" w:rsidP="00DB06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$</w:t>
            </w:r>
            <w:r w:rsidR="00DB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,в. </w:t>
            </w:r>
            <w:r w:rsidR="00DB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ПЗ; БС</w:t>
            </w:r>
            <w:r w:rsidR="00DB0660"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DB0660"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</w:t>
            </w:r>
            <w:proofErr w:type="spellEnd"/>
            <w:r w:rsidR="00DB0660"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14" w:rsidRPr="005F05F7" w:rsidRDefault="00903F14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B0660" w:rsidRPr="005F05F7" w:rsidTr="00134DA9">
        <w:trPr>
          <w:gridAfter w:val="1"/>
          <w:wAfter w:w="1425" w:type="dxa"/>
        </w:trPr>
        <w:tc>
          <w:tcPr>
            <w:tcW w:w="103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660" w:rsidRPr="005F05F7" w:rsidRDefault="00DB0660" w:rsidP="00DB0660">
            <w:pPr>
              <w:suppressAutoHyphens/>
              <w:spacing w:before="280" w:after="280" w:line="240" w:lineRule="auto"/>
              <w:ind w:left="7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ar-SA"/>
              </w:rPr>
              <w:t>ПОЧВА И ГЕОГРАФИЧЕСКАЯ ОБОЛОЧКА (4час.)</w:t>
            </w:r>
          </w:p>
        </w:tc>
      </w:tr>
      <w:tr w:rsidR="00903F14" w:rsidRPr="005F05F7" w:rsidTr="007533BC">
        <w:trPr>
          <w:gridAfter w:val="1"/>
          <w:wAfter w:w="142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14" w:rsidRPr="005F05F7" w:rsidRDefault="00903F14" w:rsidP="005F0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30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14" w:rsidRPr="005F05F7" w:rsidRDefault="00903F14" w:rsidP="00903F1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21.12 -25.12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14" w:rsidRPr="005F05F7" w:rsidRDefault="00903F14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14" w:rsidRPr="005F05F7" w:rsidRDefault="00DB0660" w:rsidP="00067BEE">
            <w:pPr>
              <w:suppressAutoHyphens/>
              <w:spacing w:before="280" w:after="28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Почва.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14" w:rsidRPr="005F05F7" w:rsidRDefault="00903F14" w:rsidP="00DB066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$</w:t>
            </w:r>
            <w:r w:rsidR="00DB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в. </w:t>
            </w:r>
            <w:r w:rsidR="00DB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ПЗ </w:t>
            </w:r>
            <w:proofErr w:type="spellStart"/>
            <w:r w:rsidR="00DB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</w:t>
            </w:r>
            <w:proofErr w:type="spellEnd"/>
            <w:r w:rsidR="00DB06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.; БС устно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14" w:rsidRPr="005F05F7" w:rsidRDefault="00903F14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03F14" w:rsidRPr="005F05F7" w:rsidTr="007533BC">
        <w:trPr>
          <w:gridAfter w:val="1"/>
          <w:wAfter w:w="142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14" w:rsidRPr="005F05F7" w:rsidRDefault="00903F14" w:rsidP="005F0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14" w:rsidRPr="005F05F7" w:rsidRDefault="00903F14" w:rsidP="005F0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21.12 -25.12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14" w:rsidRPr="005F05F7" w:rsidRDefault="00903F14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14" w:rsidRPr="005F05F7" w:rsidRDefault="00DB0660" w:rsidP="00067BEE">
            <w:pPr>
              <w:suppressAutoHyphens/>
              <w:spacing w:before="280" w:after="28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Природный комплекс. 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F14" w:rsidRPr="005F05F7" w:rsidRDefault="00903F14" w:rsidP="00067B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$</w:t>
            </w:r>
            <w:r w:rsidR="00067B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 в. </w:t>
            </w:r>
            <w:r w:rsidR="00067B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ПЗ </w:t>
            </w:r>
            <w:proofErr w:type="spellStart"/>
            <w:r w:rsidR="00067B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</w:t>
            </w:r>
            <w:proofErr w:type="spellEnd"/>
            <w:r w:rsidR="00067B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.; БС устно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14" w:rsidRPr="005F05F7" w:rsidRDefault="00903F14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67BEE" w:rsidRPr="005F05F7" w:rsidTr="007533BC">
        <w:trPr>
          <w:gridAfter w:val="1"/>
          <w:wAfter w:w="142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BEE" w:rsidRPr="005F05F7" w:rsidRDefault="00067BEE" w:rsidP="005F0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BEE" w:rsidRDefault="00067BEE" w:rsidP="002476E4">
            <w:pPr>
              <w:snapToGrid w:val="0"/>
              <w:jc w:val="center"/>
            </w:pPr>
            <w:r>
              <w:t>11.01 -16.01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BEE" w:rsidRPr="005F05F7" w:rsidRDefault="00067BEE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BEE" w:rsidRPr="005F05F7" w:rsidRDefault="00067BEE" w:rsidP="00067B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Природные зоны</w:t>
            </w:r>
            <w:r w:rsidRPr="005F05F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. 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BEE" w:rsidRPr="005F05F7" w:rsidRDefault="00067BEE" w:rsidP="00067B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$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9 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.; БС устно; 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желанию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EE" w:rsidRPr="005F05F7" w:rsidRDefault="00067BEE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67BEE" w:rsidRPr="005F05F7" w:rsidTr="007533BC">
        <w:trPr>
          <w:gridAfter w:val="1"/>
          <w:wAfter w:w="142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BEE" w:rsidRPr="005F05F7" w:rsidRDefault="00067BEE" w:rsidP="005F0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BEE" w:rsidRDefault="00067BEE" w:rsidP="002476E4">
            <w:pPr>
              <w:snapToGrid w:val="0"/>
              <w:jc w:val="center"/>
            </w:pPr>
            <w:r>
              <w:t>11.01- 16.01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BEE" w:rsidRPr="005F05F7" w:rsidRDefault="00067BEE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BEE" w:rsidRPr="005F05F7" w:rsidRDefault="00067BEE" w:rsidP="00067BE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>
              <w:rPr>
                <w:rFonts w:ascii="Times New Roman" w:eastAsia="Andale Sans UI" w:hAnsi="Times New Roman" w:cs="Tahoma"/>
                <w:kern w:val="1"/>
                <w:szCs w:val="24"/>
                <w:lang w:eastAsia="fa-IR" w:bidi="fa-IR"/>
              </w:rPr>
              <w:t>Обобщающе-итоговый урок по теме «Почва и геогра</w:t>
            </w:r>
            <w:r w:rsidR="00E11065">
              <w:rPr>
                <w:rFonts w:ascii="Times New Roman" w:eastAsia="Andale Sans UI" w:hAnsi="Times New Roman" w:cs="Tahoma"/>
                <w:kern w:val="1"/>
                <w:szCs w:val="24"/>
                <w:lang w:eastAsia="fa-IR" w:bidi="fa-IR"/>
              </w:rPr>
              <w:t>фическая оболочка</w:t>
            </w:r>
            <w:r>
              <w:rPr>
                <w:rFonts w:ascii="Times New Roman" w:eastAsia="Andale Sans UI" w:hAnsi="Times New Roman" w:cs="Tahoma"/>
                <w:kern w:val="1"/>
                <w:szCs w:val="24"/>
                <w:lang w:eastAsia="fa-IR" w:bidi="fa-IR"/>
              </w:rPr>
              <w:t>»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7BEE" w:rsidRPr="005F05F7" w:rsidRDefault="00067BEE" w:rsidP="005F05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7BEE" w:rsidRPr="005F05F7" w:rsidRDefault="00067BEE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03F14" w:rsidRPr="005F05F7" w:rsidTr="00903F14">
        <w:trPr>
          <w:gridAfter w:val="1"/>
          <w:wAfter w:w="1425" w:type="dxa"/>
        </w:trPr>
        <w:tc>
          <w:tcPr>
            <w:tcW w:w="103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065" w:rsidRPr="005F05F7" w:rsidRDefault="00E11065" w:rsidP="00E110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КРАЕВЕДЕНИЕ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5F0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(34 часа)</w:t>
            </w:r>
          </w:p>
          <w:p w:rsidR="00903F14" w:rsidRPr="005F05F7" w:rsidRDefault="00903F14" w:rsidP="005F0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</w:p>
        </w:tc>
      </w:tr>
      <w:tr w:rsidR="00903F14" w:rsidRPr="005F05F7" w:rsidTr="00903F14">
        <w:trPr>
          <w:gridAfter w:val="1"/>
          <w:wAfter w:w="1425" w:type="dxa"/>
        </w:trPr>
        <w:tc>
          <w:tcPr>
            <w:tcW w:w="103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F14" w:rsidRPr="005F05F7" w:rsidRDefault="00903F14" w:rsidP="005F0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Введение (7часов)</w:t>
            </w:r>
          </w:p>
        </w:tc>
      </w:tr>
      <w:tr w:rsidR="00E11065" w:rsidRPr="005F05F7" w:rsidTr="007533BC">
        <w:trPr>
          <w:gridAfter w:val="1"/>
          <w:wAfter w:w="142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Pr="005F05F7" w:rsidRDefault="0098316A" w:rsidP="005F0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Default="00E11065" w:rsidP="002476E4">
            <w:pPr>
              <w:autoSpaceDE w:val="0"/>
              <w:snapToGrid w:val="0"/>
              <w:jc w:val="center"/>
            </w:pPr>
            <w:r>
              <w:t>18.01 – 23.01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Pr="005F05F7" w:rsidRDefault="00E11065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Pr="005F05F7" w:rsidRDefault="00E11065" w:rsidP="005F05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Санкт-Петербург – основание и назначение (функция), структура       города.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Pr="005F05F7" w:rsidRDefault="00E11065" w:rsidP="005F05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proofErr w:type="gramStart"/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:с</w:t>
            </w:r>
            <w:proofErr w:type="gramEnd"/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тр.10 з.1,стр12 з.6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065" w:rsidRPr="005F05F7" w:rsidRDefault="00E11065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1065" w:rsidRPr="005F05F7" w:rsidTr="007533BC">
        <w:trPr>
          <w:gridAfter w:val="1"/>
          <w:wAfter w:w="142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Pr="005F05F7" w:rsidRDefault="0098316A" w:rsidP="005F0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Default="00E11065" w:rsidP="002476E4">
            <w:pPr>
              <w:autoSpaceDE w:val="0"/>
              <w:snapToGrid w:val="0"/>
              <w:jc w:val="center"/>
            </w:pPr>
            <w:r>
              <w:t>18.01 -23.01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Pr="005F05F7" w:rsidRDefault="00E11065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Pr="005F05F7" w:rsidRDefault="00E11065" w:rsidP="005F05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Герб и флаг – главные символы города.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Pr="005F05F7" w:rsidRDefault="00E11065" w:rsidP="005F05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Термины, рисунки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065" w:rsidRPr="005F05F7" w:rsidRDefault="00E11065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1065" w:rsidRPr="005F05F7" w:rsidTr="007533BC">
        <w:trPr>
          <w:gridAfter w:val="1"/>
          <w:wAfter w:w="142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Pr="005F05F7" w:rsidRDefault="0098316A" w:rsidP="005F0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Default="00E11065" w:rsidP="002476E4">
            <w:pPr>
              <w:autoSpaceDE w:val="0"/>
              <w:snapToGrid w:val="0"/>
              <w:jc w:val="center"/>
            </w:pPr>
            <w:r>
              <w:t>25.01- 30.01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Pr="005F05F7" w:rsidRDefault="00E11065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Pr="005F05F7" w:rsidRDefault="00E11065" w:rsidP="005F05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Основные этапы развития города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Pr="005F05F7" w:rsidRDefault="00E11065" w:rsidP="005F05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сообщения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065" w:rsidRPr="005F05F7" w:rsidRDefault="00E11065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1065" w:rsidRPr="005F05F7" w:rsidTr="007533BC">
        <w:trPr>
          <w:gridAfter w:val="1"/>
          <w:wAfter w:w="142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Pr="005F05F7" w:rsidRDefault="0098316A" w:rsidP="005F0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Default="00E11065" w:rsidP="002476E4">
            <w:pPr>
              <w:autoSpaceDE w:val="0"/>
              <w:snapToGrid w:val="0"/>
              <w:jc w:val="center"/>
            </w:pPr>
            <w:r>
              <w:t>25.01 -30.01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Pr="005F05F7" w:rsidRDefault="00E11065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Pr="005F05F7" w:rsidRDefault="00E11065" w:rsidP="005F05F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Уникальный облик исторического центра – результат деятельности разных поколений петербуржцев.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Pr="005F05F7" w:rsidRDefault="00E11065" w:rsidP="005F05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сообщения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065" w:rsidRPr="005F05F7" w:rsidRDefault="00E11065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1065" w:rsidRPr="005F05F7" w:rsidTr="007533BC">
        <w:trPr>
          <w:gridAfter w:val="1"/>
          <w:wAfter w:w="142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Pr="005F05F7" w:rsidRDefault="0098316A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Default="00E11065" w:rsidP="002476E4">
            <w:pPr>
              <w:autoSpaceDE w:val="0"/>
              <w:snapToGrid w:val="0"/>
              <w:jc w:val="center"/>
            </w:pPr>
            <w:r>
              <w:t>01.02 -06.02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Pr="005F05F7" w:rsidRDefault="00E11065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Pr="005F05F7" w:rsidRDefault="00E11065" w:rsidP="005F05F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Памятники – символы разных эпох.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Pr="005F05F7" w:rsidRDefault="00E11065" w:rsidP="005F05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сообщения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065" w:rsidRPr="005F05F7" w:rsidRDefault="00E11065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1065" w:rsidRPr="005F05F7" w:rsidTr="007533BC">
        <w:trPr>
          <w:gridAfter w:val="1"/>
          <w:wAfter w:w="142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Pr="005F05F7" w:rsidRDefault="0098316A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Default="00E11065" w:rsidP="002476E4">
            <w:pPr>
              <w:autoSpaceDE w:val="0"/>
              <w:snapToGrid w:val="0"/>
              <w:jc w:val="center"/>
            </w:pPr>
            <w:r>
              <w:t>01.02- 06.02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Pr="005F05F7" w:rsidRDefault="00E11065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Pr="005F05F7" w:rsidRDefault="00E11065" w:rsidP="005F05F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Санкт-Петербург – город-музей.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Pr="005F05F7" w:rsidRDefault="00E11065" w:rsidP="005F05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термины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065" w:rsidRPr="005F05F7" w:rsidRDefault="00E11065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1065" w:rsidRPr="005F05F7" w:rsidTr="007533BC">
        <w:trPr>
          <w:gridAfter w:val="1"/>
          <w:wAfter w:w="142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Pr="005F05F7" w:rsidRDefault="0098316A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Default="00E11065" w:rsidP="002476E4">
            <w:pPr>
              <w:autoSpaceDE w:val="0"/>
              <w:snapToGrid w:val="0"/>
              <w:jc w:val="center"/>
            </w:pPr>
            <w:r>
              <w:t xml:space="preserve">08.02 - 13.02.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Pr="005F05F7" w:rsidRDefault="00E11065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Pr="005F05F7" w:rsidRDefault="00E11065" w:rsidP="005F05F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ar-SA"/>
              </w:rPr>
              <w:t>Санкт-Петербург и его значение в истории и культуре России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Pr="005F05F7" w:rsidRDefault="00E11065" w:rsidP="005F05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сочинение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065" w:rsidRPr="005F05F7" w:rsidRDefault="00E11065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1065" w:rsidRPr="005F05F7" w:rsidTr="00FB6BCC">
        <w:tc>
          <w:tcPr>
            <w:tcW w:w="103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065" w:rsidRPr="005F05F7" w:rsidRDefault="00E11065" w:rsidP="005F0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Наследие Древнего Востока и наследие Петербурга (10 часов)</w:t>
            </w:r>
          </w:p>
        </w:tc>
        <w:tc>
          <w:tcPr>
            <w:tcW w:w="1425" w:type="dxa"/>
          </w:tcPr>
          <w:p w:rsidR="00E11065" w:rsidRDefault="00E11065" w:rsidP="002476E4">
            <w:pPr>
              <w:autoSpaceDE w:val="0"/>
              <w:snapToGrid w:val="0"/>
              <w:jc w:val="center"/>
            </w:pPr>
          </w:p>
        </w:tc>
      </w:tr>
      <w:tr w:rsidR="00E11065" w:rsidRPr="005F05F7" w:rsidTr="007533BC">
        <w:trPr>
          <w:gridAfter w:val="1"/>
          <w:wAfter w:w="142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Pr="005F05F7" w:rsidRDefault="0098316A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Default="00E11065" w:rsidP="002476E4">
            <w:pPr>
              <w:autoSpaceDE w:val="0"/>
              <w:snapToGrid w:val="0"/>
              <w:jc w:val="center"/>
            </w:pPr>
            <w:r>
              <w:t>08.02 - 13.02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Pr="005F05F7" w:rsidRDefault="00E11065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Pr="005F05F7" w:rsidRDefault="00E11065" w:rsidP="005F05F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ar-SA"/>
              </w:rPr>
              <w:t>Страны Древнего   Востока: время существования, место нахождения, культурное наследие.</w:t>
            </w: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 </w:t>
            </w:r>
            <w:r w:rsidRPr="005F05F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Pr="005F05F7" w:rsidRDefault="00E11065" w:rsidP="005F05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сообщения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065" w:rsidRPr="005F05F7" w:rsidRDefault="00E11065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1065" w:rsidRPr="005F05F7" w:rsidTr="007533BC">
        <w:trPr>
          <w:gridAfter w:val="1"/>
          <w:wAfter w:w="142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Pr="005F05F7" w:rsidRDefault="0098316A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Default="00E11065" w:rsidP="002476E4">
            <w:pPr>
              <w:autoSpaceDE w:val="0"/>
              <w:snapToGrid w:val="0"/>
              <w:jc w:val="center"/>
            </w:pPr>
            <w:r>
              <w:t>15.02 -20.02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Pr="005F05F7" w:rsidRDefault="00E11065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Pr="005F05F7" w:rsidRDefault="00E11065" w:rsidP="005F05F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ar-SA"/>
              </w:rPr>
              <w:t xml:space="preserve">Открытие Древнего Востока петербуржцам. 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Pr="005F05F7" w:rsidRDefault="00E11065" w:rsidP="005F05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сообщения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065" w:rsidRPr="005F05F7" w:rsidRDefault="00E11065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1065" w:rsidRPr="005F05F7" w:rsidTr="007533BC">
        <w:trPr>
          <w:gridAfter w:val="1"/>
          <w:wAfter w:w="142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Pr="005F05F7" w:rsidRDefault="0098316A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Default="00E11065" w:rsidP="002476E4">
            <w:pPr>
              <w:autoSpaceDE w:val="0"/>
              <w:snapToGrid w:val="0"/>
              <w:jc w:val="center"/>
            </w:pPr>
            <w:r>
              <w:t>15.02 -20.02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Pr="005F05F7" w:rsidRDefault="00E11065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Pr="005F05F7" w:rsidRDefault="00E11065" w:rsidP="005F05F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Петербург - один из известных </w:t>
            </w:r>
            <w:r w:rsidRPr="005F05F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ar-SA"/>
              </w:rPr>
              <w:t>научных</w:t>
            </w:r>
            <w:r w:rsidRPr="005F05F7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 центров востоковедения. Известные востоковеды, их вклад в отечественную и мировую науку.  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Pr="005F05F7" w:rsidRDefault="00E11065" w:rsidP="005F05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РТ:  $1 в.4,6 </w:t>
            </w:r>
            <w:proofErr w:type="spellStart"/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</w:t>
            </w:r>
            <w:proofErr w:type="spellEnd"/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065" w:rsidRPr="005F05F7" w:rsidRDefault="00E11065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1065" w:rsidRPr="005F05F7" w:rsidTr="007533BC">
        <w:trPr>
          <w:gridAfter w:val="1"/>
          <w:wAfter w:w="142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Pr="005F05F7" w:rsidRDefault="0098316A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Default="00E11065" w:rsidP="002476E4">
            <w:pPr>
              <w:autoSpaceDE w:val="0"/>
              <w:snapToGrid w:val="0"/>
              <w:jc w:val="center"/>
            </w:pPr>
            <w:r>
              <w:t>22.02 – 27.02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Pr="005F05F7" w:rsidRDefault="00E11065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Pr="005F05F7" w:rsidRDefault="00E11065" w:rsidP="005F05F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ar-SA"/>
              </w:rPr>
              <w:t xml:space="preserve">Эрмитаж - хранилище подлинных древнеегипетских памятников в Петербурге. </w:t>
            </w:r>
          </w:p>
          <w:p w:rsidR="00E11065" w:rsidRPr="005F05F7" w:rsidRDefault="00E11065" w:rsidP="005F05F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Pr="005F05F7" w:rsidRDefault="00E11065" w:rsidP="005F05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РТ: $2стр.15 в.2-4 </w:t>
            </w:r>
            <w:proofErr w:type="spellStart"/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</w:t>
            </w:r>
            <w:proofErr w:type="spellEnd"/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065" w:rsidRPr="005F05F7" w:rsidRDefault="00E11065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1065" w:rsidRPr="005F05F7" w:rsidTr="007533BC">
        <w:trPr>
          <w:gridAfter w:val="1"/>
          <w:wAfter w:w="142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Pr="005F05F7" w:rsidRDefault="0098316A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45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Default="00E11065" w:rsidP="002476E4">
            <w:pPr>
              <w:autoSpaceDE w:val="0"/>
              <w:snapToGrid w:val="0"/>
              <w:jc w:val="center"/>
            </w:pPr>
            <w:r>
              <w:t>22.02 - 27.02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Pr="005F05F7" w:rsidRDefault="00E11065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Pr="005F05F7" w:rsidRDefault="00E11065" w:rsidP="005F05F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Сфинксы  Петербурга.  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Pr="005F05F7" w:rsidRDefault="00E11065" w:rsidP="005F05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РТ: $3в.3,5,7 $4в.6 –</w:t>
            </w:r>
            <w:proofErr w:type="spellStart"/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</w:t>
            </w:r>
            <w:proofErr w:type="spellEnd"/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065" w:rsidRPr="005F05F7" w:rsidRDefault="00E11065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1065" w:rsidRPr="005F05F7" w:rsidTr="007533BC">
        <w:trPr>
          <w:gridAfter w:val="1"/>
          <w:wAfter w:w="142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Pr="005F05F7" w:rsidRDefault="0098316A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Default="00E11065" w:rsidP="002476E4">
            <w:pPr>
              <w:autoSpaceDE w:val="0"/>
              <w:snapToGrid w:val="0"/>
              <w:jc w:val="center"/>
            </w:pPr>
            <w:r>
              <w:t>29.02 – 05.03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Pr="005F05F7" w:rsidRDefault="00E11065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Pr="005F05F7" w:rsidRDefault="00E11065" w:rsidP="005F05F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Обелиски Петербурга. 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Pr="005F05F7" w:rsidRDefault="00E11065" w:rsidP="005F05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РТ: $5в.3,5 </w:t>
            </w:r>
            <w:proofErr w:type="spellStart"/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</w:t>
            </w:r>
            <w:proofErr w:type="spellEnd"/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065" w:rsidRPr="005F05F7" w:rsidRDefault="00E11065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1065" w:rsidRPr="005F05F7" w:rsidTr="007533BC">
        <w:trPr>
          <w:gridAfter w:val="1"/>
          <w:wAfter w:w="142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Pr="005F05F7" w:rsidRDefault="0098316A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Default="00E11065" w:rsidP="002476E4">
            <w:pPr>
              <w:autoSpaceDE w:val="0"/>
              <w:snapToGrid w:val="0"/>
              <w:jc w:val="center"/>
            </w:pPr>
            <w:r>
              <w:t>29.02 – 05.03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Pr="005F05F7" w:rsidRDefault="00E11065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Pr="005F05F7" w:rsidRDefault="00E11065" w:rsidP="005F05F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Египетские мифы, застывшие в камне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Pr="005F05F7" w:rsidRDefault="00E11065" w:rsidP="005F05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РТ: $6 в.2 </w:t>
            </w:r>
            <w:proofErr w:type="spellStart"/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</w:t>
            </w:r>
            <w:proofErr w:type="spellEnd"/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065" w:rsidRPr="005F05F7" w:rsidRDefault="00E11065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1065" w:rsidRPr="005F05F7" w:rsidTr="007533BC">
        <w:trPr>
          <w:gridAfter w:val="1"/>
          <w:wAfter w:w="142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Pr="005F05F7" w:rsidRDefault="0098316A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Default="00E11065" w:rsidP="002476E4">
            <w:pPr>
              <w:autoSpaceDE w:val="0"/>
              <w:snapToGrid w:val="0"/>
              <w:jc w:val="center"/>
            </w:pPr>
            <w:r>
              <w:t>07.02 - 12.03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Pr="005F05F7" w:rsidRDefault="00E11065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Pr="005F05F7" w:rsidRDefault="00E11065" w:rsidP="005F05F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«Отголоски» Древнего Вавилона в Петербурге. Висячие сады.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Pr="005F05F7" w:rsidRDefault="00E11065" w:rsidP="005F05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РТ: $7 в.2-3,5</w:t>
            </w:r>
          </w:p>
          <w:p w:rsidR="00E11065" w:rsidRPr="005F05F7" w:rsidRDefault="00E11065" w:rsidP="005F05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</w:t>
            </w:r>
            <w:proofErr w:type="spellEnd"/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065" w:rsidRPr="005F05F7" w:rsidRDefault="00E11065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1065" w:rsidRPr="005F05F7" w:rsidTr="007533BC">
        <w:trPr>
          <w:gridAfter w:val="1"/>
          <w:wAfter w:w="142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Pr="005F05F7" w:rsidRDefault="0098316A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Default="00E11065" w:rsidP="002476E4">
            <w:pPr>
              <w:autoSpaceDE w:val="0"/>
              <w:snapToGrid w:val="0"/>
              <w:jc w:val="center"/>
            </w:pPr>
            <w:r>
              <w:t>07.02 - 12.03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Pr="005F05F7" w:rsidRDefault="00E11065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Pr="005F05F7" w:rsidRDefault="00E11065" w:rsidP="005F05F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Петербургские здания, украшенные изразцами и рельефами.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Pr="005F05F7" w:rsidRDefault="00E11065" w:rsidP="005F05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РТ:$8в.2,6 </w:t>
            </w:r>
            <w:proofErr w:type="spellStart"/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</w:t>
            </w:r>
            <w:proofErr w:type="spellEnd"/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065" w:rsidRPr="005F05F7" w:rsidRDefault="00E11065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1065" w:rsidRPr="005F05F7" w:rsidTr="007533BC">
        <w:trPr>
          <w:gridAfter w:val="1"/>
          <w:wAfter w:w="142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Pr="005F05F7" w:rsidRDefault="0098316A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Default="00E11065" w:rsidP="002476E4">
            <w:pPr>
              <w:autoSpaceDE w:val="0"/>
              <w:snapToGrid w:val="0"/>
              <w:jc w:val="center"/>
            </w:pPr>
            <w:r>
              <w:t>14.03 – 18.03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Pr="005F05F7" w:rsidRDefault="00E11065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Pr="005F05F7" w:rsidRDefault="00E11065" w:rsidP="005F05F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Сказочный зверинец Петербурга.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Pr="005F05F7" w:rsidRDefault="00E11065" w:rsidP="005F05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РТ:$9в.2-5 </w:t>
            </w:r>
            <w:proofErr w:type="spellStart"/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</w:t>
            </w:r>
            <w:proofErr w:type="spellEnd"/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065" w:rsidRPr="005F05F7" w:rsidRDefault="00E11065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1065" w:rsidRPr="005F05F7" w:rsidTr="00FB6BCC">
        <w:tc>
          <w:tcPr>
            <w:tcW w:w="103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065" w:rsidRPr="005F05F7" w:rsidRDefault="00E11065" w:rsidP="005F0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Античное наследие и наследие Петербурга(9часов)</w:t>
            </w:r>
          </w:p>
        </w:tc>
        <w:tc>
          <w:tcPr>
            <w:tcW w:w="1425" w:type="dxa"/>
          </w:tcPr>
          <w:p w:rsidR="00E11065" w:rsidRDefault="00E11065" w:rsidP="002476E4">
            <w:pPr>
              <w:autoSpaceDE w:val="0"/>
              <w:snapToGrid w:val="0"/>
              <w:jc w:val="center"/>
            </w:pPr>
          </w:p>
        </w:tc>
      </w:tr>
      <w:tr w:rsidR="00E11065" w:rsidRPr="005F05F7" w:rsidTr="007533BC">
        <w:trPr>
          <w:gridAfter w:val="1"/>
          <w:wAfter w:w="142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Pr="005F05F7" w:rsidRDefault="0098316A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Default="00752A25" w:rsidP="002476E4">
            <w:pPr>
              <w:autoSpaceDE w:val="0"/>
              <w:snapToGrid w:val="0"/>
              <w:jc w:val="center"/>
            </w:pPr>
            <w:r>
              <w:t>14.03 – 18.03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Pr="005F05F7" w:rsidRDefault="00E11065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Pr="005F05F7" w:rsidRDefault="00E11065" w:rsidP="005F05F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Государства и народы античного мира:</w:t>
            </w:r>
            <w:r w:rsidRPr="005F0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время существования, место нахождения, культурное наследие. 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Pr="005F05F7" w:rsidRDefault="00E11065" w:rsidP="005F05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сообщения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065" w:rsidRPr="005F05F7" w:rsidRDefault="00E11065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1065" w:rsidRPr="005F05F7" w:rsidTr="007533BC">
        <w:trPr>
          <w:gridAfter w:val="1"/>
          <w:wAfter w:w="142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Pr="005F05F7" w:rsidRDefault="0098316A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Default="00E11065" w:rsidP="002476E4">
            <w:pPr>
              <w:autoSpaceDE w:val="0"/>
              <w:snapToGrid w:val="0"/>
              <w:jc w:val="center"/>
            </w:pPr>
            <w:r>
              <w:t>28.03 -02.04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Pr="005F05F7" w:rsidRDefault="00E11065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Pr="005F05F7" w:rsidRDefault="00E11065" w:rsidP="005F05F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Научные учреждения Петербурга — центры исследования античности. </w:t>
            </w:r>
            <w:proofErr w:type="gramStart"/>
            <w:r w:rsidRPr="005F0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Петербургские</w:t>
            </w:r>
            <w:proofErr w:type="gramEnd"/>
            <w:r w:rsidRPr="005F0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ученые-</w:t>
            </w:r>
            <w:proofErr w:type="spellStart"/>
            <w:r w:rsidRPr="005F0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антиковеды</w:t>
            </w:r>
            <w:proofErr w:type="spellEnd"/>
            <w:r w:rsidRPr="005F0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внесшие вклад в отечественную и мировую науку. 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Pr="005F05F7" w:rsidRDefault="00E11065" w:rsidP="005F05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РТ: $11в.2-3 </w:t>
            </w:r>
            <w:proofErr w:type="spellStart"/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</w:t>
            </w:r>
            <w:proofErr w:type="spellEnd"/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065" w:rsidRPr="005F05F7" w:rsidRDefault="00E11065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1065" w:rsidRPr="005F05F7" w:rsidTr="007533BC">
        <w:trPr>
          <w:gridAfter w:val="1"/>
          <w:wAfter w:w="142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Pr="005F05F7" w:rsidRDefault="0098316A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Default="00752A25" w:rsidP="002476E4">
            <w:pPr>
              <w:snapToGrid w:val="0"/>
              <w:jc w:val="center"/>
            </w:pPr>
            <w:r>
              <w:t>28.03 -02.04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Pr="005F05F7" w:rsidRDefault="00E11065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Pr="005F05F7" w:rsidRDefault="00E11065" w:rsidP="005F05F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Петербургские школы, гимназии, лицеи, академии -  наследие древности.</w:t>
            </w:r>
            <w:r w:rsidRPr="005F0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Pr="005F05F7" w:rsidRDefault="00E11065" w:rsidP="005F05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РТ:$10 в. 5 </w:t>
            </w:r>
            <w:proofErr w:type="spellStart"/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</w:t>
            </w:r>
            <w:proofErr w:type="spellEnd"/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065" w:rsidRPr="005F05F7" w:rsidRDefault="00E11065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1065" w:rsidRPr="005F05F7" w:rsidTr="007533BC">
        <w:trPr>
          <w:gridAfter w:val="1"/>
          <w:wAfter w:w="142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Pr="005F05F7" w:rsidRDefault="0098316A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Default="00E11065" w:rsidP="002476E4">
            <w:pPr>
              <w:autoSpaceDE w:val="0"/>
              <w:snapToGrid w:val="0"/>
              <w:jc w:val="center"/>
            </w:pPr>
            <w:r>
              <w:t>04.04 – 09.04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Pr="005F05F7" w:rsidRDefault="00E11065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Pr="005F05F7" w:rsidRDefault="00E11065" w:rsidP="005F05F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Подлинные памятники античности в Санкт-Петербурге.</w:t>
            </w:r>
            <w:r w:rsidRPr="005F05F7">
              <w:rPr>
                <w:rFonts w:ascii="Symbol" w:eastAsia="Times New Roman" w:hAnsi="Symbol" w:cs="Symbol"/>
                <w:color w:val="000000"/>
                <w:sz w:val="24"/>
                <w:szCs w:val="24"/>
                <w:lang w:eastAsia="ar-SA"/>
              </w:rPr>
              <w:t></w:t>
            </w:r>
            <w:r w:rsidRPr="005F05F7">
              <w:rPr>
                <w:rFonts w:ascii="Symbol" w:eastAsia="Times New Roman" w:hAnsi="Symbol" w:cs="Symbol"/>
                <w:color w:val="000000"/>
                <w:sz w:val="24"/>
                <w:szCs w:val="24"/>
                <w:lang w:eastAsia="ar-SA"/>
              </w:rPr>
              <w:t>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Pr="005F05F7" w:rsidRDefault="00E11065" w:rsidP="005F05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РТ:</w:t>
            </w: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$</w:t>
            </w: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12 в.3а </w:t>
            </w:r>
            <w:proofErr w:type="spellStart"/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</w:t>
            </w:r>
            <w:proofErr w:type="spellEnd"/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065" w:rsidRPr="005F05F7" w:rsidRDefault="00E11065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1065" w:rsidRPr="005F05F7" w:rsidTr="007533BC">
        <w:trPr>
          <w:gridAfter w:val="1"/>
          <w:wAfter w:w="142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Pr="005F05F7" w:rsidRDefault="0098316A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Default="00E11065" w:rsidP="002476E4">
            <w:pPr>
              <w:autoSpaceDE w:val="0"/>
              <w:snapToGrid w:val="0"/>
              <w:jc w:val="center"/>
            </w:pPr>
            <w:r>
              <w:t>04.04 – 09.04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Pr="005F05F7" w:rsidRDefault="00E11065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Pr="005F05F7" w:rsidRDefault="00E11065" w:rsidP="005F05F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Экспонаты Эрмитажа, рассказывающие о жизни древних греков и древних римлян.</w:t>
            </w:r>
            <w:r w:rsidRPr="005F0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Pr="005F05F7" w:rsidRDefault="00E11065" w:rsidP="005F05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РТ:</w:t>
            </w: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$</w:t>
            </w: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12 в.3б,6 </w:t>
            </w:r>
            <w:proofErr w:type="spellStart"/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</w:t>
            </w:r>
            <w:proofErr w:type="spellEnd"/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065" w:rsidRPr="005F05F7" w:rsidRDefault="00E11065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1065" w:rsidRPr="005F05F7" w:rsidTr="007533BC">
        <w:trPr>
          <w:gridAfter w:val="1"/>
          <w:wAfter w:w="142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Pr="005F05F7" w:rsidRDefault="0098316A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Default="00E11065" w:rsidP="002476E4">
            <w:pPr>
              <w:autoSpaceDE w:val="0"/>
              <w:snapToGrid w:val="0"/>
              <w:jc w:val="center"/>
            </w:pPr>
            <w:r>
              <w:t>11.04 - 16.04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Pr="005F05F7" w:rsidRDefault="00E11065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Pr="005F05F7" w:rsidRDefault="00E11065" w:rsidP="005F05F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«Отголоски» античного наследия в литературе, живописи, скульптуре, интерьерах. 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Pr="005F05F7" w:rsidRDefault="00E11065" w:rsidP="005F05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РТ:$13 в.3-5 </w:t>
            </w:r>
            <w:proofErr w:type="spellStart"/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</w:t>
            </w:r>
            <w:proofErr w:type="spellEnd"/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Start"/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:</w:t>
            </w:r>
            <w:proofErr w:type="gramEnd"/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$14 в.6 </w:t>
            </w:r>
            <w:proofErr w:type="spellStart"/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</w:t>
            </w:r>
            <w:proofErr w:type="spellEnd"/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065" w:rsidRPr="005F05F7" w:rsidRDefault="00E11065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1065" w:rsidRPr="005F05F7" w:rsidTr="007533BC">
        <w:trPr>
          <w:gridAfter w:val="1"/>
          <w:wAfter w:w="142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Pr="005F05F7" w:rsidRDefault="0098316A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Default="00E11065" w:rsidP="002476E4">
            <w:pPr>
              <w:autoSpaceDE w:val="0"/>
              <w:snapToGrid w:val="0"/>
              <w:jc w:val="center"/>
            </w:pPr>
            <w:r>
              <w:t>11.04 - 16.04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Pr="005F05F7" w:rsidRDefault="00E11065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Pr="005F05F7" w:rsidRDefault="00E11065" w:rsidP="005F05F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«Отголоски» античного наследия в архитектурных сооружениях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Pr="005F05F7" w:rsidRDefault="00E11065" w:rsidP="005F05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РТ</w:t>
            </w: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$</w:t>
            </w: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15 в.3-5 </w:t>
            </w:r>
            <w:proofErr w:type="spellStart"/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</w:t>
            </w:r>
            <w:proofErr w:type="spellEnd"/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065" w:rsidRPr="005F05F7" w:rsidRDefault="00E11065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1065" w:rsidRPr="005F05F7" w:rsidTr="007533BC">
        <w:trPr>
          <w:gridAfter w:val="1"/>
          <w:wAfter w:w="142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Pr="005F05F7" w:rsidRDefault="0098316A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Default="00E11065" w:rsidP="002476E4">
            <w:pPr>
              <w:autoSpaceDE w:val="0"/>
              <w:snapToGrid w:val="0"/>
              <w:jc w:val="center"/>
            </w:pPr>
            <w:r>
              <w:t>18.04 -23.04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Pr="005F05F7" w:rsidRDefault="00E11065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Pr="005F05F7" w:rsidRDefault="00E11065" w:rsidP="005F05F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Античные боги, герои мифов на петербургских улицах и площадях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Pr="005F05F7" w:rsidRDefault="00E11065" w:rsidP="005F05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РТ</w:t>
            </w: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$</w:t>
            </w: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 з.2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065" w:rsidRPr="005F05F7" w:rsidRDefault="00E11065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1065" w:rsidRPr="005F05F7" w:rsidTr="007533BC">
        <w:trPr>
          <w:gridAfter w:val="1"/>
          <w:wAfter w:w="142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Pr="005F05F7" w:rsidRDefault="0098316A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Default="00E11065" w:rsidP="002476E4">
            <w:pPr>
              <w:autoSpaceDE w:val="0"/>
              <w:snapToGrid w:val="0"/>
              <w:jc w:val="center"/>
            </w:pPr>
            <w:r>
              <w:t>18.04 -23.04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Pr="005F05F7" w:rsidRDefault="00E11065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Pr="005F05F7" w:rsidRDefault="00E11065" w:rsidP="005F05F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 xml:space="preserve">Памятники реальным людям в Петербурге. </w:t>
            </w:r>
            <w:proofErr w:type="gramStart"/>
            <w:r w:rsidRPr="005F05F7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Памятники Славы</w:t>
            </w:r>
            <w:proofErr w:type="gramEnd"/>
            <w:r w:rsidRPr="005F05F7"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  <w:t>.</w:t>
            </w: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Pr="005F05F7" w:rsidRDefault="00E11065" w:rsidP="005F05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РТ$17 в.5-7,</w:t>
            </w: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$</w:t>
            </w: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18в.4,5 </w:t>
            </w:r>
            <w:proofErr w:type="spellStart"/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</w:t>
            </w:r>
            <w:proofErr w:type="spellEnd"/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065" w:rsidRPr="005F05F7" w:rsidRDefault="00E11065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1065" w:rsidRPr="005F05F7" w:rsidTr="00FB6BCC">
        <w:tc>
          <w:tcPr>
            <w:tcW w:w="103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065" w:rsidRPr="005F05F7" w:rsidRDefault="00E11065" w:rsidP="005F0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Наследие средневековья и наследие Петербурга (3часа)</w:t>
            </w:r>
          </w:p>
        </w:tc>
        <w:tc>
          <w:tcPr>
            <w:tcW w:w="1425" w:type="dxa"/>
          </w:tcPr>
          <w:p w:rsidR="00E11065" w:rsidRDefault="00E11065" w:rsidP="002476E4">
            <w:pPr>
              <w:autoSpaceDE w:val="0"/>
              <w:snapToGrid w:val="0"/>
              <w:jc w:val="center"/>
            </w:pPr>
          </w:p>
        </w:tc>
      </w:tr>
      <w:tr w:rsidR="00E11065" w:rsidRPr="005F05F7" w:rsidTr="007533BC">
        <w:trPr>
          <w:gridAfter w:val="1"/>
          <w:wAfter w:w="142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Pr="005F05F7" w:rsidRDefault="0098316A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60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Default="00752A25" w:rsidP="002476E4">
            <w:pPr>
              <w:snapToGrid w:val="0"/>
              <w:jc w:val="center"/>
              <w:rPr>
                <w:b/>
              </w:rPr>
            </w:pPr>
            <w:r>
              <w:t>25.04 – 30.04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Pr="005F05F7" w:rsidRDefault="00E11065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Pr="005F05F7" w:rsidRDefault="00E11065" w:rsidP="005F05F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От средневековья до наших дней.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Pr="005F05F7" w:rsidRDefault="00E11065" w:rsidP="005F05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РТ$19в.2 устно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065" w:rsidRPr="005F05F7" w:rsidRDefault="00E11065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1065" w:rsidRPr="005F05F7" w:rsidTr="007533BC">
        <w:trPr>
          <w:gridAfter w:val="1"/>
          <w:wAfter w:w="142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Pr="005F05F7" w:rsidRDefault="0098316A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Default="00E11065" w:rsidP="002476E4">
            <w:pPr>
              <w:autoSpaceDE w:val="0"/>
              <w:snapToGrid w:val="0"/>
              <w:jc w:val="center"/>
            </w:pPr>
            <w:r>
              <w:t xml:space="preserve">25.04 – 30.04 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Pr="005F05F7" w:rsidRDefault="00E11065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Pr="005F05F7" w:rsidRDefault="00E11065" w:rsidP="005F05F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Петербург – центр науки о средневековье. Средневековые памятники и монастыри нашего края.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Pr="005F05F7" w:rsidRDefault="00E11065" w:rsidP="005F05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сообщения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065" w:rsidRPr="005F05F7" w:rsidRDefault="00E11065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1065" w:rsidRPr="005F05F7" w:rsidTr="007533BC">
        <w:trPr>
          <w:gridAfter w:val="1"/>
          <w:wAfter w:w="1425" w:type="dxa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Pr="005F05F7" w:rsidRDefault="0098316A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Default="00E11065" w:rsidP="002476E4">
            <w:pPr>
              <w:autoSpaceDE w:val="0"/>
              <w:snapToGrid w:val="0"/>
              <w:jc w:val="center"/>
            </w:pPr>
            <w:r>
              <w:t>02.05 -07.05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Pr="005F05F7" w:rsidRDefault="00E11065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Pr="005F05F7" w:rsidRDefault="00E11065" w:rsidP="005F05F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Подлинные памятники средневековой истории Балтийского региона.</w:t>
            </w: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Pr="005F05F7" w:rsidRDefault="00E11065" w:rsidP="005F05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сообщения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065" w:rsidRPr="005F05F7" w:rsidRDefault="00E11065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1065" w:rsidRPr="005F05F7" w:rsidTr="00FB6BCC">
        <w:tc>
          <w:tcPr>
            <w:tcW w:w="103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065" w:rsidRPr="005F05F7" w:rsidRDefault="00E11065" w:rsidP="005F0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Наследие Византии, православной Руси, Петербурга (</w:t>
            </w:r>
            <w:r w:rsidR="009831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5 </w:t>
            </w:r>
            <w:r w:rsidRPr="005F05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  <w:t>часов)</w:t>
            </w:r>
          </w:p>
          <w:p w:rsidR="00E11065" w:rsidRPr="005F05F7" w:rsidRDefault="00E11065" w:rsidP="005F05F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425" w:type="dxa"/>
          </w:tcPr>
          <w:p w:rsidR="00E11065" w:rsidRDefault="00E11065" w:rsidP="002476E4">
            <w:pPr>
              <w:autoSpaceDE w:val="0"/>
              <w:snapToGrid w:val="0"/>
              <w:jc w:val="center"/>
            </w:pPr>
          </w:p>
        </w:tc>
      </w:tr>
      <w:tr w:rsidR="00E11065" w:rsidRPr="005F05F7" w:rsidTr="007533BC">
        <w:trPr>
          <w:gridAfter w:val="1"/>
          <w:wAfter w:w="1425" w:type="dxa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Pr="005F05F7" w:rsidRDefault="0098316A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Default="00752A25" w:rsidP="002476E4">
            <w:pPr>
              <w:autoSpaceDE w:val="0"/>
              <w:snapToGrid w:val="0"/>
              <w:jc w:val="center"/>
              <w:rPr>
                <w:b/>
              </w:rPr>
            </w:pPr>
            <w:r>
              <w:t>02.05 -07.05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Pr="005F05F7" w:rsidRDefault="00E11065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Pr="005F05F7" w:rsidRDefault="00E11065" w:rsidP="005F05F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Византия, её культурное наследие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Pr="005F05F7" w:rsidRDefault="00E11065" w:rsidP="005F05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Термины + сообщения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065" w:rsidRPr="005F05F7" w:rsidRDefault="00E11065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1065" w:rsidRPr="005F05F7" w:rsidTr="007533BC">
        <w:trPr>
          <w:gridAfter w:val="1"/>
          <w:wAfter w:w="1425" w:type="dxa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Pr="005F05F7" w:rsidRDefault="0098316A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Default="00E11065" w:rsidP="002476E4">
            <w:pPr>
              <w:autoSpaceDE w:val="0"/>
              <w:snapToGrid w:val="0"/>
              <w:jc w:val="center"/>
            </w:pPr>
            <w:r>
              <w:t>10.05 - 14.05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Pr="005F05F7" w:rsidRDefault="00E11065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Pr="005F05F7" w:rsidRDefault="00E11065" w:rsidP="005F05F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Подлинные памятники Византии и Руси в Петербурге.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Pr="005F05F7" w:rsidRDefault="00E11065" w:rsidP="005F05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РТ $21 в.2-4 </w:t>
            </w:r>
            <w:proofErr w:type="spellStart"/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</w:t>
            </w:r>
            <w:proofErr w:type="spellEnd"/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065" w:rsidRPr="005F05F7" w:rsidRDefault="00E11065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1065" w:rsidRPr="005F05F7" w:rsidTr="007533BC">
        <w:trPr>
          <w:gridAfter w:val="1"/>
          <w:wAfter w:w="1425" w:type="dxa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Pr="005F05F7" w:rsidRDefault="0098316A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Default="00E11065" w:rsidP="002476E4">
            <w:pPr>
              <w:autoSpaceDE w:val="0"/>
              <w:snapToGrid w:val="0"/>
              <w:jc w:val="center"/>
            </w:pPr>
            <w:r>
              <w:t>10.05 - 14.05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Pr="005F05F7" w:rsidRDefault="00E11065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Pr="005F05F7" w:rsidRDefault="00E11065" w:rsidP="005F05F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Православные храмы Петербурга.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Pr="005F05F7" w:rsidRDefault="00E11065" w:rsidP="005F05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РТ $22, 23 в. устно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065" w:rsidRPr="005F05F7" w:rsidRDefault="00E11065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1065" w:rsidRPr="005F05F7" w:rsidTr="007533BC">
        <w:trPr>
          <w:gridAfter w:val="1"/>
          <w:wAfter w:w="1425" w:type="dxa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Pr="005F05F7" w:rsidRDefault="0098316A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Default="00E11065" w:rsidP="002476E4">
            <w:pPr>
              <w:autoSpaceDE w:val="0"/>
              <w:snapToGrid w:val="0"/>
              <w:jc w:val="center"/>
            </w:pPr>
            <w:r>
              <w:t>16.05 -21.05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Pr="005F05F7" w:rsidRDefault="00E11065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Pr="005F05F7" w:rsidRDefault="00E11065" w:rsidP="005F05F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Православные монастыри в Петербурге.  Александро-Невская лавра. 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Pr="005F05F7" w:rsidRDefault="00E11065" w:rsidP="005F05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РТ $24,25 в. устно + сообщения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065" w:rsidRPr="005F05F7" w:rsidRDefault="00E11065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11065" w:rsidRPr="005F05F7" w:rsidTr="007533BC">
        <w:trPr>
          <w:gridAfter w:val="1"/>
          <w:wAfter w:w="1425" w:type="dxa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Pr="005F05F7" w:rsidRDefault="0098316A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Default="00E11065" w:rsidP="002476E4">
            <w:pPr>
              <w:autoSpaceDE w:val="0"/>
              <w:snapToGrid w:val="0"/>
              <w:jc w:val="center"/>
            </w:pPr>
            <w:r>
              <w:t>16.05 -21.05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Pr="005F05F7" w:rsidRDefault="00E11065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Pr="005F05F7" w:rsidRDefault="00E11065" w:rsidP="005F05F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Небесные покровители  Санкт-Петербурга</w:t>
            </w:r>
            <w:r w:rsidR="00983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: </w:t>
            </w:r>
            <w:r w:rsidR="0098316A" w:rsidRPr="005F0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Александр Невский, Ксения Блаженная, Иоанн  Кронштадтский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1065" w:rsidRPr="005F05F7" w:rsidRDefault="00E11065" w:rsidP="005F05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РТ $26 в. устно</w:t>
            </w:r>
            <w:r w:rsidR="009831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; </w:t>
            </w:r>
            <w:r w:rsidR="0098316A" w:rsidRPr="005F05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$27,28 в. устно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1065" w:rsidRPr="005F05F7" w:rsidRDefault="00E11065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8316A" w:rsidRPr="005F05F7" w:rsidTr="007533BC">
        <w:trPr>
          <w:gridAfter w:val="1"/>
          <w:wAfter w:w="1425" w:type="dxa"/>
        </w:trPr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16A" w:rsidRDefault="0098316A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16A" w:rsidRDefault="0098316A" w:rsidP="002476E4">
            <w:pPr>
              <w:autoSpaceDE w:val="0"/>
              <w:snapToGrid w:val="0"/>
              <w:jc w:val="center"/>
            </w:pPr>
            <w:r>
              <w:t>23.05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16A" w:rsidRPr="005F05F7" w:rsidRDefault="0098316A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16A" w:rsidRPr="005F05F7" w:rsidRDefault="0098316A" w:rsidP="005F05F7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РЕЗЕРВ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16A" w:rsidRPr="005F05F7" w:rsidRDefault="0098316A" w:rsidP="005F05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16A" w:rsidRPr="005F05F7" w:rsidRDefault="0098316A" w:rsidP="005F05F7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33D70" w:rsidRDefault="005F05F7" w:rsidP="005F05F7">
      <w:pPr>
        <w:suppressAutoHyphens/>
        <w:spacing w:before="280" w:after="280" w:line="240" w:lineRule="auto"/>
        <w:ind w:left="75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F05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Итого: 68 часов    </w:t>
      </w:r>
    </w:p>
    <w:p w:rsidR="00033D70" w:rsidRDefault="005F05F7" w:rsidP="00033D70">
      <w:pPr>
        <w:pStyle w:val="a9"/>
        <w:ind w:left="750"/>
        <w:rPr>
          <w:bCs/>
        </w:rPr>
      </w:pPr>
      <w:r w:rsidRPr="005F05F7">
        <w:rPr>
          <w:b/>
        </w:rPr>
        <w:t>             </w:t>
      </w:r>
      <w:r w:rsidR="00033D70">
        <w:rPr>
          <w:b/>
          <w:bCs/>
        </w:rPr>
        <w:t>Примечание к домашним заданиям:</w:t>
      </w:r>
      <w:r w:rsidR="00033D70">
        <w:rPr>
          <w:bCs/>
        </w:rPr>
        <w:t xml:space="preserve"> </w:t>
      </w:r>
    </w:p>
    <w:p w:rsidR="00033D70" w:rsidRDefault="00033D70" w:rsidP="00033D70">
      <w:pPr>
        <w:pStyle w:val="a9"/>
        <w:numPr>
          <w:ilvl w:val="0"/>
          <w:numId w:val="16"/>
        </w:numPr>
        <w:rPr>
          <w:bCs/>
        </w:rPr>
      </w:pPr>
      <w:r>
        <w:rPr>
          <w:bCs/>
        </w:rPr>
        <w:t xml:space="preserve">к параграфу по учебнику Е.М. </w:t>
      </w:r>
      <w:proofErr w:type="spellStart"/>
      <w:r>
        <w:rPr>
          <w:bCs/>
        </w:rPr>
        <w:t>Домогацких</w:t>
      </w:r>
      <w:proofErr w:type="spellEnd"/>
      <w:r>
        <w:rPr>
          <w:bCs/>
        </w:rPr>
        <w:t xml:space="preserve">, Н.И. </w:t>
      </w:r>
      <w:proofErr w:type="gramStart"/>
      <w:r>
        <w:rPr>
          <w:bCs/>
        </w:rPr>
        <w:t>Алексеевский</w:t>
      </w:r>
      <w:proofErr w:type="gramEnd"/>
      <w:r>
        <w:rPr>
          <w:bCs/>
        </w:rPr>
        <w:t xml:space="preserve"> «География. Физическая география. 6 класс»:</w:t>
      </w:r>
    </w:p>
    <w:p w:rsidR="00033D70" w:rsidRDefault="00033D70" w:rsidP="00033D70">
      <w:pPr>
        <w:pStyle w:val="a9"/>
        <w:ind w:left="750"/>
        <w:rPr>
          <w:bCs/>
        </w:rPr>
      </w:pPr>
      <w:r>
        <w:rPr>
          <w:b/>
          <w:bCs/>
        </w:rPr>
        <w:t xml:space="preserve">ПЗ – </w:t>
      </w:r>
      <w:r>
        <w:rPr>
          <w:bCs/>
        </w:rPr>
        <w:t xml:space="preserve">проверим знания; </w:t>
      </w:r>
      <w:r>
        <w:rPr>
          <w:b/>
          <w:bCs/>
        </w:rPr>
        <w:t xml:space="preserve">БС – </w:t>
      </w:r>
      <w:r>
        <w:rPr>
          <w:bCs/>
        </w:rPr>
        <w:t xml:space="preserve">более сложные вопросы; </w:t>
      </w:r>
      <w:r>
        <w:rPr>
          <w:b/>
          <w:bCs/>
        </w:rPr>
        <w:t xml:space="preserve">ТП – </w:t>
      </w:r>
      <w:r>
        <w:rPr>
          <w:bCs/>
        </w:rPr>
        <w:t>от теории к практике</w:t>
      </w:r>
    </w:p>
    <w:p w:rsidR="005F05F7" w:rsidRPr="005F05F7" w:rsidRDefault="00033D70" w:rsidP="00033D70">
      <w:pPr>
        <w:pStyle w:val="a9"/>
        <w:numPr>
          <w:ilvl w:val="0"/>
          <w:numId w:val="16"/>
        </w:numPr>
        <w:rPr>
          <w:bCs/>
        </w:rPr>
      </w:pPr>
      <w:r>
        <w:rPr>
          <w:bCs/>
        </w:rPr>
        <w:t xml:space="preserve">к модулю «Краеведение»: </w:t>
      </w:r>
      <w:r w:rsidRPr="00033D70">
        <w:rPr>
          <w:b/>
          <w:bCs/>
        </w:rPr>
        <w:t>РТ</w:t>
      </w:r>
      <w:r>
        <w:rPr>
          <w:b/>
        </w:rPr>
        <w:t xml:space="preserve"> – </w:t>
      </w:r>
      <w:r>
        <w:t>рабочая тетрадь</w:t>
      </w:r>
      <w:r w:rsidR="005F05F7" w:rsidRPr="005F05F7">
        <w:rPr>
          <w:b/>
        </w:rPr>
        <w:t>                </w:t>
      </w:r>
      <w:r w:rsidR="005F05F7" w:rsidRPr="005F05F7">
        <w:rPr>
          <w:bCs/>
        </w:rPr>
        <w:t> </w:t>
      </w:r>
    </w:p>
    <w:p w:rsidR="005F05F7" w:rsidRPr="005F05F7" w:rsidRDefault="005F05F7" w:rsidP="005F05F7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</w:pPr>
      <w:r w:rsidRPr="005F05F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t>5. Перечень</w:t>
      </w:r>
      <w:r w:rsidRPr="005F05F7">
        <w:rPr>
          <w:rFonts w:ascii="Times New Roman" w:eastAsia="Times New Roman" w:hAnsi="Times New Roman" w:cs="Times New Roman"/>
          <w:b/>
          <w:bCs/>
          <w:iCs/>
          <w:sz w:val="32"/>
          <w:szCs w:val="32"/>
          <w:u w:val="single"/>
          <w:lang w:eastAsia="ar-SA"/>
        </w:rPr>
        <w:t xml:space="preserve">   учебно-методических средств обучения</w:t>
      </w:r>
      <w:r w:rsidRPr="005F05F7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ar-SA"/>
        </w:rPr>
        <w:t>, ЭОР (электронных образовательных ресурсов)</w:t>
      </w:r>
    </w:p>
    <w:p w:rsidR="005F05F7" w:rsidRPr="005F05F7" w:rsidRDefault="005F05F7" w:rsidP="005F05F7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bCs/>
          <w:kern w:val="3"/>
          <w:szCs w:val="24"/>
          <w:lang w:eastAsia="ja-JP" w:bidi="fa-IR"/>
        </w:rPr>
        <w:t xml:space="preserve">Е.М. </w:t>
      </w:r>
      <w:proofErr w:type="spellStart"/>
      <w:r>
        <w:rPr>
          <w:rFonts w:ascii="Times New Roman" w:eastAsia="Andale Sans UI" w:hAnsi="Times New Roman" w:cs="Tahoma"/>
          <w:bCs/>
          <w:kern w:val="3"/>
          <w:szCs w:val="24"/>
          <w:lang w:eastAsia="ja-JP" w:bidi="fa-IR"/>
        </w:rPr>
        <w:t>Домогацких</w:t>
      </w:r>
      <w:proofErr w:type="spellEnd"/>
      <w:r>
        <w:rPr>
          <w:rFonts w:ascii="Times New Roman" w:eastAsia="Andale Sans UI" w:hAnsi="Times New Roman" w:cs="Tahoma"/>
          <w:bCs/>
          <w:kern w:val="3"/>
          <w:szCs w:val="24"/>
          <w:lang w:eastAsia="ja-JP" w:bidi="fa-IR"/>
        </w:rPr>
        <w:t xml:space="preserve">, Н.И. </w:t>
      </w:r>
      <w:proofErr w:type="gramStart"/>
      <w:r>
        <w:rPr>
          <w:rFonts w:ascii="Times New Roman" w:eastAsia="Andale Sans UI" w:hAnsi="Times New Roman" w:cs="Tahoma"/>
          <w:bCs/>
          <w:kern w:val="3"/>
          <w:szCs w:val="24"/>
          <w:lang w:eastAsia="ja-JP" w:bidi="fa-IR"/>
        </w:rPr>
        <w:t>Алексеевский</w:t>
      </w:r>
      <w:proofErr w:type="gramEnd"/>
      <w:r>
        <w:rPr>
          <w:rFonts w:ascii="Times New Roman" w:eastAsia="Andale Sans UI" w:hAnsi="Times New Roman" w:cs="Tahoma"/>
          <w:bCs/>
          <w:kern w:val="3"/>
          <w:szCs w:val="24"/>
          <w:lang w:eastAsia="ja-JP" w:bidi="fa-IR"/>
        </w:rPr>
        <w:t xml:space="preserve"> «География. Физическая география» </w:t>
      </w:r>
      <w:r w:rsidRPr="005F05F7">
        <w:rPr>
          <w:rFonts w:ascii="Times New Roman" w:eastAsia="Andale Sans UI" w:hAnsi="Times New Roman" w:cs="Tahoma"/>
          <w:bCs/>
          <w:kern w:val="3"/>
          <w:szCs w:val="24"/>
          <w:lang w:val="de-DE" w:eastAsia="ja-JP" w:bidi="fa-IR"/>
        </w:rPr>
        <w:t xml:space="preserve">6 </w:t>
      </w:r>
      <w:proofErr w:type="spellStart"/>
      <w:r w:rsidRPr="005F05F7">
        <w:rPr>
          <w:rFonts w:ascii="Times New Roman" w:eastAsia="Andale Sans UI" w:hAnsi="Times New Roman" w:cs="Tahoma"/>
          <w:bCs/>
          <w:kern w:val="3"/>
          <w:szCs w:val="24"/>
          <w:lang w:val="de-DE" w:eastAsia="ja-JP" w:bidi="fa-IR"/>
        </w:rPr>
        <w:t>класс</w:t>
      </w:r>
      <w:proofErr w:type="spellEnd"/>
      <w:r w:rsidRPr="005F05F7">
        <w:rPr>
          <w:rFonts w:ascii="Times New Roman" w:eastAsia="Andale Sans UI" w:hAnsi="Times New Roman" w:cs="Tahoma"/>
          <w:bCs/>
          <w:kern w:val="3"/>
          <w:szCs w:val="24"/>
          <w:lang w:val="de-DE" w:eastAsia="ja-JP" w:bidi="fa-IR"/>
        </w:rPr>
        <w:t xml:space="preserve"> – М.: </w:t>
      </w:r>
      <w:r>
        <w:rPr>
          <w:rFonts w:ascii="Times New Roman" w:eastAsia="Andale Sans UI" w:hAnsi="Times New Roman" w:cs="Tahoma"/>
          <w:bCs/>
          <w:kern w:val="3"/>
          <w:szCs w:val="24"/>
          <w:lang w:eastAsia="ja-JP" w:bidi="fa-IR"/>
        </w:rPr>
        <w:t>«Русское слово»</w:t>
      </w:r>
      <w:r w:rsidRPr="005F05F7">
        <w:rPr>
          <w:rFonts w:ascii="Times New Roman" w:eastAsia="Andale Sans UI" w:hAnsi="Times New Roman" w:cs="Tahoma"/>
          <w:bCs/>
          <w:kern w:val="3"/>
          <w:szCs w:val="24"/>
          <w:lang w:val="de-DE" w:eastAsia="ja-JP" w:bidi="fa-IR"/>
        </w:rPr>
        <w:t>, 20</w:t>
      </w:r>
      <w:r>
        <w:rPr>
          <w:rFonts w:ascii="Times New Roman" w:eastAsia="Andale Sans UI" w:hAnsi="Times New Roman" w:cs="Tahoma"/>
          <w:bCs/>
          <w:kern w:val="3"/>
          <w:szCs w:val="24"/>
          <w:lang w:eastAsia="ja-JP" w:bidi="fa-IR"/>
        </w:rPr>
        <w:t>15</w:t>
      </w:r>
      <w:r w:rsidRPr="005F05F7">
        <w:rPr>
          <w:rFonts w:ascii="Times New Roman" w:eastAsia="Andale Sans UI" w:hAnsi="Times New Roman" w:cs="Tahoma"/>
          <w:bCs/>
          <w:kern w:val="3"/>
          <w:szCs w:val="24"/>
          <w:lang w:val="de-DE" w:eastAsia="ja-JP" w:bidi="fa-IR"/>
        </w:rPr>
        <w:t>.</w:t>
      </w:r>
    </w:p>
    <w:p w:rsidR="005F05F7" w:rsidRPr="005F05F7" w:rsidRDefault="005F05F7" w:rsidP="005F05F7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szCs w:val="24"/>
          <w:lang w:val="de-DE" w:eastAsia="ja-JP" w:bidi="fa-IR"/>
        </w:rPr>
      </w:pPr>
      <w:proofErr w:type="spellStart"/>
      <w:r w:rsidRPr="005F05F7">
        <w:rPr>
          <w:rFonts w:ascii="Times New Roman" w:eastAsia="Andale Sans UI" w:hAnsi="Times New Roman" w:cs="Tahoma"/>
          <w:bCs/>
          <w:kern w:val="3"/>
          <w:szCs w:val="24"/>
          <w:lang w:val="de-DE" w:eastAsia="ja-JP" w:bidi="fa-IR"/>
        </w:rPr>
        <w:t>Атлас</w:t>
      </w:r>
      <w:proofErr w:type="spellEnd"/>
      <w:r w:rsidRPr="005F05F7">
        <w:rPr>
          <w:rFonts w:ascii="Times New Roman" w:eastAsia="Andale Sans UI" w:hAnsi="Times New Roman" w:cs="Tahoma"/>
          <w:bCs/>
          <w:kern w:val="3"/>
          <w:szCs w:val="24"/>
          <w:lang w:val="de-DE" w:eastAsia="ja-JP" w:bidi="fa-IR"/>
        </w:rPr>
        <w:t xml:space="preserve">. </w:t>
      </w:r>
      <w:proofErr w:type="spellStart"/>
      <w:r w:rsidRPr="005F05F7">
        <w:rPr>
          <w:rFonts w:ascii="Times New Roman" w:eastAsia="Andale Sans UI" w:hAnsi="Times New Roman" w:cs="Tahoma"/>
          <w:bCs/>
          <w:kern w:val="3"/>
          <w:szCs w:val="24"/>
          <w:lang w:val="de-DE" w:eastAsia="ja-JP" w:bidi="fa-IR"/>
        </w:rPr>
        <w:t>Физическая</w:t>
      </w:r>
      <w:proofErr w:type="spellEnd"/>
      <w:r w:rsidRPr="005F05F7">
        <w:rPr>
          <w:rFonts w:ascii="Times New Roman" w:eastAsia="Andale Sans UI" w:hAnsi="Times New Roman" w:cs="Tahoma"/>
          <w:bCs/>
          <w:kern w:val="3"/>
          <w:szCs w:val="24"/>
          <w:lang w:val="de-DE" w:eastAsia="ja-JP" w:bidi="fa-IR"/>
        </w:rPr>
        <w:t xml:space="preserve"> </w:t>
      </w:r>
      <w:proofErr w:type="spellStart"/>
      <w:r w:rsidRPr="005F05F7">
        <w:rPr>
          <w:rFonts w:ascii="Times New Roman" w:eastAsia="Andale Sans UI" w:hAnsi="Times New Roman" w:cs="Tahoma"/>
          <w:bCs/>
          <w:kern w:val="3"/>
          <w:szCs w:val="24"/>
          <w:lang w:val="de-DE" w:eastAsia="ja-JP" w:bidi="fa-IR"/>
        </w:rPr>
        <w:t>география</w:t>
      </w:r>
      <w:proofErr w:type="spellEnd"/>
      <w:r w:rsidRPr="005F05F7">
        <w:rPr>
          <w:rFonts w:ascii="Times New Roman" w:eastAsia="Andale Sans UI" w:hAnsi="Times New Roman" w:cs="Tahoma"/>
          <w:bCs/>
          <w:kern w:val="3"/>
          <w:szCs w:val="24"/>
          <w:lang w:val="de-DE" w:eastAsia="ja-JP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bCs/>
          <w:kern w:val="3"/>
          <w:szCs w:val="24"/>
          <w:lang w:val="de-DE" w:eastAsia="ja-JP" w:bidi="fa-IR"/>
        </w:rPr>
        <w:t>начальный</w:t>
      </w:r>
      <w:proofErr w:type="spellEnd"/>
      <w:r w:rsidRPr="005F05F7">
        <w:rPr>
          <w:rFonts w:ascii="Times New Roman" w:eastAsia="Andale Sans UI" w:hAnsi="Times New Roman" w:cs="Tahoma"/>
          <w:bCs/>
          <w:kern w:val="3"/>
          <w:szCs w:val="24"/>
          <w:lang w:val="de-DE" w:eastAsia="ja-JP" w:bidi="fa-IR"/>
        </w:rPr>
        <w:t xml:space="preserve"> </w:t>
      </w:r>
      <w:proofErr w:type="spellStart"/>
      <w:r w:rsidRPr="005F05F7">
        <w:rPr>
          <w:rFonts w:ascii="Times New Roman" w:eastAsia="Andale Sans UI" w:hAnsi="Times New Roman" w:cs="Tahoma"/>
          <w:bCs/>
          <w:kern w:val="3"/>
          <w:szCs w:val="24"/>
          <w:lang w:val="de-DE" w:eastAsia="ja-JP" w:bidi="fa-IR"/>
        </w:rPr>
        <w:t>курс</w:t>
      </w:r>
      <w:proofErr w:type="spellEnd"/>
      <w:r w:rsidRPr="005F05F7">
        <w:rPr>
          <w:rFonts w:ascii="Times New Roman" w:eastAsia="Andale Sans UI" w:hAnsi="Times New Roman" w:cs="Tahoma"/>
          <w:bCs/>
          <w:kern w:val="3"/>
          <w:szCs w:val="24"/>
          <w:lang w:val="de-DE" w:eastAsia="ja-JP" w:bidi="fa-IR"/>
        </w:rPr>
        <w:t xml:space="preserve">. 6 </w:t>
      </w:r>
      <w:proofErr w:type="spellStart"/>
      <w:r w:rsidRPr="005F05F7">
        <w:rPr>
          <w:rFonts w:ascii="Times New Roman" w:eastAsia="Andale Sans UI" w:hAnsi="Times New Roman" w:cs="Tahoma"/>
          <w:bCs/>
          <w:kern w:val="3"/>
          <w:szCs w:val="24"/>
          <w:lang w:val="de-DE" w:eastAsia="ja-JP" w:bidi="fa-IR"/>
        </w:rPr>
        <w:t>класс</w:t>
      </w:r>
      <w:proofErr w:type="spellEnd"/>
      <w:r w:rsidRPr="005F05F7">
        <w:rPr>
          <w:rFonts w:ascii="Times New Roman" w:eastAsia="Andale Sans UI" w:hAnsi="Times New Roman" w:cs="Tahoma"/>
          <w:bCs/>
          <w:kern w:val="3"/>
          <w:szCs w:val="24"/>
          <w:lang w:val="de-DE" w:eastAsia="ja-JP" w:bidi="fa-IR"/>
        </w:rPr>
        <w:t>.</w:t>
      </w:r>
    </w:p>
    <w:p w:rsidR="005F05F7" w:rsidRPr="005F05F7" w:rsidRDefault="005F05F7" w:rsidP="005F05F7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szCs w:val="24"/>
          <w:lang w:val="de-DE" w:eastAsia="ja-JP" w:bidi="fa-IR"/>
        </w:rPr>
      </w:pPr>
      <w:r w:rsidRPr="005F05F7">
        <w:rPr>
          <w:rFonts w:ascii="Times New Roman" w:eastAsia="Andale Sans UI" w:hAnsi="Times New Roman" w:cs="Tahoma"/>
          <w:bCs/>
          <w:kern w:val="3"/>
          <w:szCs w:val="24"/>
          <w:lang w:val="de-DE" w:eastAsia="ja-JP" w:bidi="fa-IR"/>
        </w:rPr>
        <w:t xml:space="preserve">geo.1september.ru  - </w:t>
      </w:r>
      <w:proofErr w:type="spellStart"/>
      <w:r w:rsidRPr="005F05F7">
        <w:rPr>
          <w:rFonts w:ascii="Times New Roman" w:eastAsia="Andale Sans UI" w:hAnsi="Times New Roman" w:cs="Tahoma"/>
          <w:bCs/>
          <w:kern w:val="3"/>
          <w:szCs w:val="24"/>
          <w:lang w:val="de-DE" w:eastAsia="ja-JP" w:bidi="fa-IR"/>
        </w:rPr>
        <w:t>сайт</w:t>
      </w:r>
      <w:proofErr w:type="spellEnd"/>
      <w:r w:rsidRPr="005F05F7">
        <w:rPr>
          <w:rFonts w:ascii="Times New Roman" w:eastAsia="Andale Sans UI" w:hAnsi="Times New Roman" w:cs="Tahoma"/>
          <w:bCs/>
          <w:kern w:val="3"/>
          <w:szCs w:val="24"/>
          <w:lang w:val="de-DE" w:eastAsia="ja-JP" w:bidi="fa-IR"/>
        </w:rPr>
        <w:t xml:space="preserve"> "Я </w:t>
      </w:r>
      <w:proofErr w:type="spellStart"/>
      <w:r w:rsidRPr="005F05F7">
        <w:rPr>
          <w:rFonts w:ascii="Times New Roman" w:eastAsia="Andale Sans UI" w:hAnsi="Times New Roman" w:cs="Tahoma"/>
          <w:bCs/>
          <w:kern w:val="3"/>
          <w:szCs w:val="24"/>
          <w:lang w:val="de-DE" w:eastAsia="ja-JP" w:bidi="fa-IR"/>
        </w:rPr>
        <w:t>иду</w:t>
      </w:r>
      <w:proofErr w:type="spellEnd"/>
      <w:r w:rsidRPr="005F05F7">
        <w:rPr>
          <w:rFonts w:ascii="Times New Roman" w:eastAsia="Andale Sans UI" w:hAnsi="Times New Roman" w:cs="Tahoma"/>
          <w:bCs/>
          <w:kern w:val="3"/>
          <w:szCs w:val="24"/>
          <w:lang w:val="de-DE" w:eastAsia="ja-JP" w:bidi="fa-IR"/>
        </w:rPr>
        <w:t xml:space="preserve"> </w:t>
      </w:r>
      <w:proofErr w:type="spellStart"/>
      <w:r w:rsidRPr="005F05F7">
        <w:rPr>
          <w:rFonts w:ascii="Times New Roman" w:eastAsia="Andale Sans UI" w:hAnsi="Times New Roman" w:cs="Tahoma"/>
          <w:bCs/>
          <w:kern w:val="3"/>
          <w:szCs w:val="24"/>
          <w:lang w:val="de-DE" w:eastAsia="ja-JP" w:bidi="fa-IR"/>
        </w:rPr>
        <w:t>на</w:t>
      </w:r>
      <w:proofErr w:type="spellEnd"/>
      <w:r w:rsidRPr="005F05F7">
        <w:rPr>
          <w:rFonts w:ascii="Times New Roman" w:eastAsia="Andale Sans UI" w:hAnsi="Times New Roman" w:cs="Tahoma"/>
          <w:bCs/>
          <w:kern w:val="3"/>
          <w:szCs w:val="24"/>
          <w:lang w:val="de-DE" w:eastAsia="ja-JP" w:bidi="fa-IR"/>
        </w:rPr>
        <w:t xml:space="preserve"> </w:t>
      </w:r>
      <w:proofErr w:type="spellStart"/>
      <w:r w:rsidRPr="005F05F7">
        <w:rPr>
          <w:rFonts w:ascii="Times New Roman" w:eastAsia="Andale Sans UI" w:hAnsi="Times New Roman" w:cs="Tahoma"/>
          <w:bCs/>
          <w:kern w:val="3"/>
          <w:szCs w:val="24"/>
          <w:lang w:val="de-DE" w:eastAsia="ja-JP" w:bidi="fa-IR"/>
        </w:rPr>
        <w:t>урок</w:t>
      </w:r>
      <w:proofErr w:type="spellEnd"/>
      <w:r w:rsidRPr="005F05F7">
        <w:rPr>
          <w:rFonts w:ascii="Times New Roman" w:eastAsia="Andale Sans UI" w:hAnsi="Times New Roman" w:cs="Tahoma"/>
          <w:bCs/>
          <w:kern w:val="3"/>
          <w:szCs w:val="24"/>
          <w:lang w:val="de-DE" w:eastAsia="ja-JP" w:bidi="fa-IR"/>
        </w:rPr>
        <w:t xml:space="preserve"> </w:t>
      </w:r>
      <w:proofErr w:type="spellStart"/>
      <w:r w:rsidRPr="005F05F7">
        <w:rPr>
          <w:rFonts w:ascii="Times New Roman" w:eastAsia="Andale Sans UI" w:hAnsi="Times New Roman" w:cs="Tahoma"/>
          <w:bCs/>
          <w:kern w:val="3"/>
          <w:szCs w:val="24"/>
          <w:lang w:val="de-DE" w:eastAsia="ja-JP" w:bidi="fa-IR"/>
        </w:rPr>
        <w:t>географии</w:t>
      </w:r>
      <w:proofErr w:type="spellEnd"/>
      <w:r w:rsidRPr="005F05F7">
        <w:rPr>
          <w:rFonts w:ascii="Times New Roman" w:eastAsia="Andale Sans UI" w:hAnsi="Times New Roman" w:cs="Tahoma"/>
          <w:bCs/>
          <w:kern w:val="3"/>
          <w:szCs w:val="24"/>
          <w:lang w:val="de-DE" w:eastAsia="ja-JP" w:bidi="fa-IR"/>
        </w:rPr>
        <w:t>" </w:t>
      </w:r>
    </w:p>
    <w:p w:rsidR="005F05F7" w:rsidRPr="005F05F7" w:rsidRDefault="005F05F7" w:rsidP="005F05F7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</w:pPr>
      <w:r w:rsidRPr="005F05F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  <w:t xml:space="preserve">6.Требования к уровню подготовки </w:t>
      </w:r>
      <w:proofErr w:type="gramStart"/>
      <w:r w:rsidRPr="005F05F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  <w:t>обучающихся</w:t>
      </w:r>
      <w:proofErr w:type="gramEnd"/>
      <w:r w:rsidRPr="005F05F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  <w:t xml:space="preserve"> </w:t>
      </w:r>
    </w:p>
    <w:p w:rsidR="005F05F7" w:rsidRPr="005F05F7" w:rsidRDefault="005F05F7" w:rsidP="005F05F7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F05F7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ar-SA"/>
        </w:rPr>
        <w:lastRenderedPageBreak/>
        <w:t>знать-понимать:</w:t>
      </w:r>
      <w:r w:rsidRPr="005F0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5F05F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основные географические понятия и термины; различия плана, глобуса и  географических карт по содержанию, масштабу, способам картографического изображения; результаты выдающихся географических открытий и путешествий; географические следствия движений Земли, географические явления и процессы в   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5F05F7" w:rsidRPr="005F05F7" w:rsidRDefault="005F05F7" w:rsidP="005F05F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F0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уметь</w:t>
      </w:r>
      <w:r w:rsidRPr="005F05F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 описывать и объяснять; приводить примеры; использовать разнообразные географические источники информации — карту, статистические материалы, геоинформационные системы; пользоваться приборами, а также составлять географическую характеристику разных территорий;</w:t>
      </w:r>
    </w:p>
    <w:p w:rsidR="005F05F7" w:rsidRPr="005F05F7" w:rsidRDefault="005F05F7" w:rsidP="005F05F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F0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выделять, описывать и объяснять</w:t>
      </w:r>
      <w:r w:rsidRPr="005F05F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существенные признаки географических объектов и явлений;</w:t>
      </w:r>
    </w:p>
    <w:p w:rsidR="005F05F7" w:rsidRPr="005F05F7" w:rsidRDefault="005F05F7" w:rsidP="005F05F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F0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находить</w:t>
      </w:r>
      <w:r w:rsidRPr="005F05F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ресурсами; </w:t>
      </w:r>
    </w:p>
    <w:p w:rsidR="005F05F7" w:rsidRPr="005F05F7" w:rsidRDefault="005F05F7" w:rsidP="005F05F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F0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приводить примеры</w:t>
      </w:r>
      <w:r w:rsidRPr="005F05F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: использования и охраны природных ресурсов, адаптации человека к условиям окружающей среды, ее влияния на формирование культуры народов; </w:t>
      </w:r>
    </w:p>
    <w:p w:rsidR="005F05F7" w:rsidRPr="005F05F7" w:rsidRDefault="005F05F7" w:rsidP="005F05F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F0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составлять</w:t>
      </w:r>
      <w:r w:rsidRPr="005F05F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5F05F7" w:rsidRPr="005F05F7" w:rsidRDefault="005F05F7" w:rsidP="005F05F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spellStart"/>
      <w:r w:rsidRPr="005F0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определять</w:t>
      </w:r>
      <w:r w:rsidRPr="005F05F7">
        <w:rPr>
          <w:rFonts w:ascii="Symbol" w:eastAsia="Times New Roman" w:hAnsi="Symbol" w:cs="Symbol"/>
          <w:color w:val="000000"/>
          <w:sz w:val="24"/>
          <w:szCs w:val="24"/>
          <w:lang w:eastAsia="ar-SA"/>
        </w:rPr>
        <w:t></w:t>
      </w:r>
      <w:r w:rsidRPr="005F05F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</w:t>
      </w:r>
      <w:proofErr w:type="spellEnd"/>
      <w:r w:rsidRPr="005F05F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5F05F7" w:rsidRPr="005F05F7" w:rsidRDefault="005F05F7" w:rsidP="005F05F7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F05F7" w:rsidRPr="005F05F7" w:rsidRDefault="005F05F7" w:rsidP="005F05F7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5F05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использовать приобретенные знания и умения в практической деятельности и повседневной жизни: </w:t>
      </w:r>
      <w:r w:rsidRPr="005F05F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ориентироваться на местности; определять поясное время; читать карты различного содержания; проводить наблюдения за отдельными географическими объектами, процессами и явлениями, их изменениями в результате природных и антропогенных воздействий; оценивать их последствия; наблюдать за погодой, состоянием воздуха, воды и почвы в своей местности;</w:t>
      </w:r>
      <w:proofErr w:type="gramEnd"/>
      <w:r w:rsidRPr="005F05F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определять комфортные и дискомфортные параметры природных компонентов своей местности с помощью приборов и инструментов;</w:t>
      </w:r>
    </w:p>
    <w:p w:rsidR="005F05F7" w:rsidRPr="005F05F7" w:rsidRDefault="005F05F7" w:rsidP="005F05F7">
      <w:pPr>
        <w:numPr>
          <w:ilvl w:val="0"/>
          <w:numId w:val="3"/>
        </w:numPr>
        <w:suppressAutoHyphens/>
        <w:spacing w:after="12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ar-SA"/>
        </w:rPr>
      </w:pPr>
      <w:r w:rsidRPr="005F05F7"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ar-SA"/>
        </w:rPr>
        <w:t>проводить</w:t>
      </w:r>
      <w:r w:rsidRPr="005F05F7">
        <w:rPr>
          <w:rFonts w:ascii="Times New Roman" w:eastAsia="Times New Roman" w:hAnsi="Times New Roman" w:cs="Times New Roman"/>
          <w:bCs/>
          <w:color w:val="000000"/>
          <w:sz w:val="24"/>
          <w:szCs w:val="32"/>
          <w:lang w:eastAsia="ar-SA"/>
        </w:rPr>
        <w:t xml:space="preserve"> самостоятельный поиск географической информации на местности из разных источников: картографических, статистических, геоинформационных.</w:t>
      </w:r>
    </w:p>
    <w:p w:rsidR="005F05F7" w:rsidRPr="005F05F7" w:rsidRDefault="005F05F7" w:rsidP="005F05F7">
      <w:pPr>
        <w:widowControl w:val="0"/>
        <w:suppressAutoHyphens/>
        <w:spacing w:after="0" w:line="240" w:lineRule="auto"/>
        <w:ind w:firstLine="405"/>
        <w:jc w:val="center"/>
        <w:textAlignment w:val="baseline"/>
        <w:rPr>
          <w:rFonts w:ascii="Times New Roman" w:eastAsia="Andale Sans UI" w:hAnsi="Times New Roman" w:cs="Tahoma"/>
          <w:b/>
          <w:bCs/>
          <w:iCs/>
          <w:color w:val="000000"/>
          <w:kern w:val="1"/>
          <w:sz w:val="24"/>
          <w:szCs w:val="24"/>
          <w:lang w:eastAsia="fa-IR" w:bidi="fa-IR"/>
        </w:rPr>
      </w:pPr>
    </w:p>
    <w:p w:rsidR="005F05F7" w:rsidRPr="005F05F7" w:rsidRDefault="005F05F7" w:rsidP="005F05F7">
      <w:pPr>
        <w:widowControl w:val="0"/>
        <w:suppressAutoHyphens/>
        <w:spacing w:after="0" w:line="240" w:lineRule="auto"/>
        <w:ind w:firstLine="405"/>
        <w:jc w:val="center"/>
        <w:textAlignment w:val="baseline"/>
        <w:rPr>
          <w:rFonts w:ascii="Times New Roman" w:eastAsia="Andale Sans UI" w:hAnsi="Times New Roman" w:cs="Tahoma"/>
          <w:b/>
          <w:bCs/>
          <w:iCs/>
          <w:color w:val="000000"/>
          <w:kern w:val="1"/>
          <w:sz w:val="24"/>
          <w:szCs w:val="24"/>
          <w:lang w:val="de-DE" w:eastAsia="fa-IR" w:bidi="fa-IR"/>
        </w:rPr>
      </w:pPr>
      <w:proofErr w:type="spellStart"/>
      <w:r w:rsidRPr="005F05F7">
        <w:rPr>
          <w:rFonts w:ascii="Times New Roman" w:eastAsia="Andale Sans UI" w:hAnsi="Times New Roman" w:cs="Tahoma"/>
          <w:b/>
          <w:bCs/>
          <w:iCs/>
          <w:color w:val="000000"/>
          <w:kern w:val="1"/>
          <w:sz w:val="24"/>
          <w:szCs w:val="24"/>
          <w:lang w:val="de-DE" w:eastAsia="fa-IR" w:bidi="fa-IR"/>
        </w:rPr>
        <w:t>Перечень</w:t>
      </w:r>
      <w:proofErr w:type="spellEnd"/>
      <w:r w:rsidRPr="005F05F7">
        <w:rPr>
          <w:rFonts w:ascii="Times New Roman" w:eastAsia="Andale Sans UI" w:hAnsi="Times New Roman" w:cs="Tahoma"/>
          <w:b/>
          <w:bCs/>
          <w:iCs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F05F7">
        <w:rPr>
          <w:rFonts w:ascii="Times New Roman" w:eastAsia="Andale Sans UI" w:hAnsi="Times New Roman" w:cs="Tahoma"/>
          <w:b/>
          <w:bCs/>
          <w:iCs/>
          <w:color w:val="000000"/>
          <w:kern w:val="1"/>
          <w:sz w:val="24"/>
          <w:szCs w:val="24"/>
          <w:lang w:val="de-DE" w:eastAsia="fa-IR" w:bidi="fa-IR"/>
        </w:rPr>
        <w:t>обязательной</w:t>
      </w:r>
      <w:proofErr w:type="spellEnd"/>
      <w:r w:rsidRPr="005F05F7">
        <w:rPr>
          <w:rFonts w:ascii="Times New Roman" w:eastAsia="Andale Sans UI" w:hAnsi="Times New Roman" w:cs="Tahoma"/>
          <w:b/>
          <w:bCs/>
          <w:iCs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F05F7">
        <w:rPr>
          <w:rFonts w:ascii="Times New Roman" w:eastAsia="Andale Sans UI" w:hAnsi="Times New Roman" w:cs="Tahoma"/>
          <w:b/>
          <w:bCs/>
          <w:iCs/>
          <w:color w:val="000000"/>
          <w:kern w:val="1"/>
          <w:sz w:val="24"/>
          <w:szCs w:val="24"/>
          <w:lang w:val="de-DE" w:eastAsia="fa-IR" w:bidi="fa-IR"/>
        </w:rPr>
        <w:t>географической</w:t>
      </w:r>
      <w:proofErr w:type="spellEnd"/>
      <w:r w:rsidRPr="005F05F7">
        <w:rPr>
          <w:rFonts w:ascii="Times New Roman" w:eastAsia="Andale Sans UI" w:hAnsi="Times New Roman" w:cs="Tahoma"/>
          <w:b/>
          <w:bCs/>
          <w:iCs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F05F7">
        <w:rPr>
          <w:rFonts w:ascii="Times New Roman" w:eastAsia="Andale Sans UI" w:hAnsi="Times New Roman" w:cs="Tahoma"/>
          <w:b/>
          <w:bCs/>
          <w:iCs/>
          <w:color w:val="000000"/>
          <w:kern w:val="1"/>
          <w:sz w:val="24"/>
          <w:szCs w:val="24"/>
          <w:lang w:val="de-DE" w:eastAsia="fa-IR" w:bidi="fa-IR"/>
        </w:rPr>
        <w:t>номенклатуры</w:t>
      </w:r>
      <w:proofErr w:type="spellEnd"/>
      <w:r w:rsidRPr="005F05F7">
        <w:rPr>
          <w:rFonts w:ascii="Times New Roman" w:eastAsia="Andale Sans UI" w:hAnsi="Times New Roman" w:cs="Tahoma"/>
          <w:b/>
          <w:bCs/>
          <w:iCs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F05F7">
        <w:rPr>
          <w:rFonts w:ascii="Times New Roman" w:eastAsia="Andale Sans UI" w:hAnsi="Times New Roman" w:cs="Tahoma"/>
          <w:b/>
          <w:bCs/>
          <w:iCs/>
          <w:color w:val="000000"/>
          <w:kern w:val="1"/>
          <w:sz w:val="24"/>
          <w:szCs w:val="24"/>
          <w:lang w:val="de-DE" w:eastAsia="fa-IR" w:bidi="fa-IR"/>
        </w:rPr>
        <w:t>для</w:t>
      </w:r>
      <w:proofErr w:type="spellEnd"/>
      <w:r w:rsidRPr="005F05F7">
        <w:rPr>
          <w:rFonts w:ascii="Times New Roman" w:eastAsia="Andale Sans UI" w:hAnsi="Times New Roman" w:cs="Tahoma"/>
          <w:b/>
          <w:bCs/>
          <w:iCs/>
          <w:color w:val="000000"/>
          <w:kern w:val="1"/>
          <w:sz w:val="24"/>
          <w:szCs w:val="24"/>
          <w:lang w:val="de-DE" w:eastAsia="fa-IR" w:bidi="fa-IR"/>
        </w:rPr>
        <w:t xml:space="preserve"> 6 – </w:t>
      </w:r>
      <w:proofErr w:type="spellStart"/>
      <w:r w:rsidRPr="005F05F7">
        <w:rPr>
          <w:rFonts w:ascii="Times New Roman" w:eastAsia="Andale Sans UI" w:hAnsi="Times New Roman" w:cs="Tahoma"/>
          <w:b/>
          <w:bCs/>
          <w:iCs/>
          <w:color w:val="000000"/>
          <w:kern w:val="1"/>
          <w:sz w:val="24"/>
          <w:szCs w:val="24"/>
          <w:lang w:val="de-DE" w:eastAsia="fa-IR" w:bidi="fa-IR"/>
        </w:rPr>
        <w:t>го</w:t>
      </w:r>
      <w:proofErr w:type="spellEnd"/>
      <w:r w:rsidRPr="005F05F7">
        <w:rPr>
          <w:rFonts w:ascii="Times New Roman" w:eastAsia="Andale Sans UI" w:hAnsi="Times New Roman" w:cs="Tahoma"/>
          <w:b/>
          <w:bCs/>
          <w:iCs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F05F7">
        <w:rPr>
          <w:rFonts w:ascii="Times New Roman" w:eastAsia="Andale Sans UI" w:hAnsi="Times New Roman" w:cs="Tahoma"/>
          <w:b/>
          <w:bCs/>
          <w:iCs/>
          <w:color w:val="000000"/>
          <w:kern w:val="1"/>
          <w:sz w:val="24"/>
          <w:szCs w:val="24"/>
          <w:lang w:val="de-DE" w:eastAsia="fa-IR" w:bidi="fa-IR"/>
        </w:rPr>
        <w:t>класса</w:t>
      </w:r>
      <w:proofErr w:type="spellEnd"/>
      <w:r w:rsidRPr="005F05F7">
        <w:rPr>
          <w:rFonts w:ascii="Times New Roman" w:eastAsia="Andale Sans UI" w:hAnsi="Times New Roman" w:cs="Tahoma"/>
          <w:b/>
          <w:bCs/>
          <w:iCs/>
          <w:color w:val="000000"/>
          <w:kern w:val="1"/>
          <w:sz w:val="24"/>
          <w:szCs w:val="24"/>
          <w:lang w:val="de-DE" w:eastAsia="fa-IR" w:bidi="fa-IR"/>
        </w:rPr>
        <w:t>:</w:t>
      </w:r>
    </w:p>
    <w:p w:rsidR="005F05F7" w:rsidRPr="005F05F7" w:rsidRDefault="005F05F7" w:rsidP="005F05F7">
      <w:pPr>
        <w:widowControl w:val="0"/>
        <w:suppressAutoHyphens/>
        <w:spacing w:after="0" w:line="240" w:lineRule="auto"/>
        <w:ind w:firstLine="405"/>
        <w:jc w:val="center"/>
        <w:textAlignment w:val="baseline"/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</w:pPr>
      <w:r w:rsidRPr="005F05F7">
        <w:rPr>
          <w:rFonts w:ascii="Times New Roman" w:eastAsia="Andale Sans UI" w:hAnsi="Times New Roman" w:cs="Tahoma"/>
          <w:b/>
          <w:kern w:val="1"/>
          <w:sz w:val="24"/>
          <w:szCs w:val="24"/>
          <w:lang w:val="de-DE" w:eastAsia="fa-IR" w:bidi="fa-IR"/>
        </w:rPr>
        <w:t> </w:t>
      </w:r>
    </w:p>
    <w:p w:rsidR="005F05F7" w:rsidRPr="005F05F7" w:rsidRDefault="005F05F7" w:rsidP="005F05F7">
      <w:pPr>
        <w:widowControl w:val="0"/>
        <w:suppressAutoHyphens/>
        <w:spacing w:after="0" w:line="240" w:lineRule="auto"/>
        <w:ind w:firstLine="405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5F05F7">
        <w:rPr>
          <w:rFonts w:ascii="Times New Roman" w:eastAsia="Andale Sans UI" w:hAnsi="Times New Roman" w:cs="Tahoma"/>
          <w:b/>
          <w:bCs/>
          <w:iCs/>
          <w:color w:val="000000"/>
          <w:kern w:val="1"/>
          <w:sz w:val="24"/>
          <w:szCs w:val="24"/>
          <w:lang w:val="de-DE" w:eastAsia="fa-IR" w:bidi="fa-IR"/>
        </w:rPr>
        <w:t>Материки</w:t>
      </w:r>
      <w:proofErr w:type="spellEnd"/>
      <w:r w:rsidRPr="005F05F7">
        <w:rPr>
          <w:rFonts w:ascii="Times New Roman" w:eastAsia="Andale Sans UI" w:hAnsi="Times New Roman" w:cs="Tahoma"/>
          <w:b/>
          <w:bCs/>
          <w:iCs/>
          <w:color w:val="000000"/>
          <w:kern w:val="1"/>
          <w:sz w:val="24"/>
          <w:szCs w:val="24"/>
          <w:lang w:val="de-DE" w:eastAsia="fa-IR" w:bidi="fa-IR"/>
        </w:rPr>
        <w:t>:</w:t>
      </w:r>
      <w:r w:rsidRPr="005F05F7">
        <w:rPr>
          <w:rFonts w:ascii="Times New Roman" w:eastAsia="Andale Sans UI" w:hAnsi="Times New Roman" w:cs="Tahoma"/>
          <w:b/>
          <w:bCs/>
          <w:i/>
          <w:iCs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Австралия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Антарктида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Африка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Евразия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Северная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Америка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Южная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Америка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.</w:t>
      </w:r>
    </w:p>
    <w:p w:rsidR="005F05F7" w:rsidRPr="005F05F7" w:rsidRDefault="005F05F7" w:rsidP="005F05F7">
      <w:pPr>
        <w:widowControl w:val="0"/>
        <w:suppressAutoHyphens/>
        <w:spacing w:after="0" w:line="240" w:lineRule="auto"/>
        <w:ind w:firstLine="405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5F05F7">
        <w:rPr>
          <w:rFonts w:ascii="Times New Roman" w:eastAsia="Andale Sans UI" w:hAnsi="Times New Roman" w:cs="Tahoma"/>
          <w:b/>
          <w:bCs/>
          <w:iCs/>
          <w:color w:val="000000"/>
          <w:kern w:val="1"/>
          <w:sz w:val="24"/>
          <w:szCs w:val="24"/>
          <w:lang w:val="de-DE" w:eastAsia="fa-IR" w:bidi="fa-IR"/>
        </w:rPr>
        <w:t>Континенты</w:t>
      </w:r>
      <w:proofErr w:type="spellEnd"/>
      <w:r w:rsidRPr="005F05F7">
        <w:rPr>
          <w:rFonts w:ascii="Times New Roman" w:eastAsia="Andale Sans UI" w:hAnsi="Times New Roman" w:cs="Tahoma"/>
          <w:b/>
          <w:bCs/>
          <w:iCs/>
          <w:color w:val="000000"/>
          <w:kern w:val="1"/>
          <w:sz w:val="24"/>
          <w:szCs w:val="24"/>
          <w:lang w:val="de-DE" w:eastAsia="fa-IR" w:bidi="fa-IR"/>
        </w:rPr>
        <w:t>:</w:t>
      </w:r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Австралия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Азия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Америка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Антарктида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Африка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Европа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.</w:t>
      </w:r>
    </w:p>
    <w:p w:rsidR="005F05F7" w:rsidRPr="005F05F7" w:rsidRDefault="005F05F7" w:rsidP="005F05F7">
      <w:pPr>
        <w:widowControl w:val="0"/>
        <w:suppressAutoHyphens/>
        <w:spacing w:after="0" w:line="240" w:lineRule="auto"/>
        <w:ind w:firstLine="405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5F05F7">
        <w:rPr>
          <w:rFonts w:ascii="Times New Roman" w:eastAsia="Andale Sans UI" w:hAnsi="Times New Roman" w:cs="Tahoma"/>
          <w:b/>
          <w:bCs/>
          <w:iCs/>
          <w:color w:val="000000"/>
          <w:kern w:val="1"/>
          <w:sz w:val="24"/>
          <w:szCs w:val="24"/>
          <w:lang w:val="de-DE" w:eastAsia="fa-IR" w:bidi="fa-IR"/>
        </w:rPr>
        <w:t>Океаны</w:t>
      </w:r>
      <w:proofErr w:type="spellEnd"/>
      <w:r w:rsidRPr="005F05F7">
        <w:rPr>
          <w:rFonts w:ascii="Times New Roman" w:eastAsia="Andale Sans UI" w:hAnsi="Times New Roman" w:cs="Tahoma"/>
          <w:b/>
          <w:bCs/>
          <w:iCs/>
          <w:color w:val="000000"/>
          <w:kern w:val="1"/>
          <w:sz w:val="24"/>
          <w:szCs w:val="24"/>
          <w:lang w:val="de-DE" w:eastAsia="fa-IR" w:bidi="fa-IR"/>
        </w:rPr>
        <w:t xml:space="preserve">: </w:t>
      </w:r>
      <w:proofErr w:type="spellStart"/>
      <w:r w:rsidRPr="005F05F7">
        <w:rPr>
          <w:rFonts w:ascii="Times New Roman" w:eastAsia="Andale Sans UI" w:hAnsi="Times New Roman" w:cs="Tahoma"/>
          <w:bCs/>
          <w:iCs/>
          <w:color w:val="000000"/>
          <w:kern w:val="1"/>
          <w:sz w:val="24"/>
          <w:szCs w:val="24"/>
          <w:lang w:val="de-DE" w:eastAsia="fa-IR" w:bidi="fa-IR"/>
        </w:rPr>
        <w:t>Атлантический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Индийский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Северный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Ледовитый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Тихий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.</w:t>
      </w:r>
    </w:p>
    <w:p w:rsidR="005F05F7" w:rsidRPr="005F05F7" w:rsidRDefault="005F05F7" w:rsidP="005F05F7">
      <w:pPr>
        <w:widowControl w:val="0"/>
        <w:suppressAutoHyphens/>
        <w:spacing w:after="0" w:line="240" w:lineRule="auto"/>
        <w:ind w:firstLine="405"/>
        <w:jc w:val="center"/>
        <w:textAlignment w:val="baseline"/>
        <w:rPr>
          <w:rFonts w:ascii="Times New Roman" w:eastAsia="Andale Sans UI" w:hAnsi="Times New Roman" w:cs="Tahoma"/>
          <w:b/>
          <w:bCs/>
          <w:iCs/>
          <w:color w:val="000000"/>
          <w:kern w:val="1"/>
          <w:sz w:val="24"/>
          <w:szCs w:val="24"/>
          <w:lang w:val="de-DE" w:eastAsia="fa-IR" w:bidi="fa-IR"/>
        </w:rPr>
      </w:pPr>
      <w:r w:rsidRPr="005F05F7">
        <w:rPr>
          <w:rFonts w:ascii="Times New Roman" w:eastAsia="Andale Sans UI" w:hAnsi="Times New Roman" w:cs="Tahoma"/>
          <w:b/>
          <w:bCs/>
          <w:iCs/>
          <w:color w:val="000000"/>
          <w:kern w:val="1"/>
          <w:sz w:val="24"/>
          <w:szCs w:val="24"/>
          <w:lang w:val="de-DE" w:eastAsia="fa-IR" w:bidi="fa-IR"/>
        </w:rPr>
        <w:t> </w:t>
      </w:r>
    </w:p>
    <w:p w:rsidR="005F05F7" w:rsidRPr="005F05F7" w:rsidRDefault="005F05F7" w:rsidP="005F05F7">
      <w:pPr>
        <w:widowControl w:val="0"/>
        <w:suppressAutoHyphens/>
        <w:spacing w:after="0" w:line="240" w:lineRule="auto"/>
        <w:ind w:firstLine="405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5F05F7">
        <w:rPr>
          <w:rFonts w:ascii="Times New Roman" w:eastAsia="Andale Sans UI" w:hAnsi="Times New Roman" w:cs="Tahoma"/>
          <w:b/>
          <w:bCs/>
          <w:iCs/>
          <w:color w:val="000000"/>
          <w:kern w:val="1"/>
          <w:sz w:val="24"/>
          <w:szCs w:val="24"/>
          <w:lang w:val="de-DE" w:eastAsia="fa-IR" w:bidi="fa-IR"/>
        </w:rPr>
        <w:t>Равнины</w:t>
      </w:r>
      <w:proofErr w:type="spellEnd"/>
      <w:r w:rsidRPr="005F05F7">
        <w:rPr>
          <w:rFonts w:ascii="Times New Roman" w:eastAsia="Andale Sans UI" w:hAnsi="Times New Roman" w:cs="Tahoma"/>
          <w:b/>
          <w:bCs/>
          <w:iCs/>
          <w:color w:val="000000"/>
          <w:kern w:val="1"/>
          <w:sz w:val="24"/>
          <w:szCs w:val="24"/>
          <w:lang w:val="de-DE" w:eastAsia="fa-IR" w:bidi="fa-IR"/>
        </w:rPr>
        <w:t xml:space="preserve">: </w:t>
      </w:r>
      <w:proofErr w:type="spellStart"/>
      <w:r w:rsidRPr="005F05F7">
        <w:rPr>
          <w:rFonts w:ascii="Times New Roman" w:eastAsia="Andale Sans UI" w:hAnsi="Times New Roman" w:cs="Tahoma"/>
          <w:bCs/>
          <w:iCs/>
          <w:color w:val="000000"/>
          <w:kern w:val="1"/>
          <w:sz w:val="24"/>
          <w:szCs w:val="24"/>
          <w:lang w:val="de-DE" w:eastAsia="fa-IR" w:bidi="fa-IR"/>
        </w:rPr>
        <w:t>Амазонская</w:t>
      </w:r>
      <w:proofErr w:type="spellEnd"/>
      <w:r w:rsidRPr="005F05F7">
        <w:rPr>
          <w:rFonts w:ascii="Times New Roman" w:eastAsia="Andale Sans UI" w:hAnsi="Times New Roman" w:cs="Tahoma"/>
          <w:bCs/>
          <w:iCs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F05F7">
        <w:rPr>
          <w:rFonts w:ascii="Times New Roman" w:eastAsia="Andale Sans UI" w:hAnsi="Times New Roman" w:cs="Tahoma"/>
          <w:bCs/>
          <w:iCs/>
          <w:color w:val="000000"/>
          <w:kern w:val="1"/>
          <w:sz w:val="24"/>
          <w:szCs w:val="24"/>
          <w:lang w:val="de-DE" w:eastAsia="fa-IR" w:bidi="fa-IR"/>
        </w:rPr>
        <w:t>низменность</w:t>
      </w:r>
      <w:proofErr w:type="spellEnd"/>
      <w:r w:rsidRPr="005F05F7">
        <w:rPr>
          <w:rFonts w:ascii="Times New Roman" w:eastAsia="Andale Sans UI" w:hAnsi="Times New Roman" w:cs="Tahoma"/>
          <w:bCs/>
          <w:iCs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bCs/>
          <w:iCs/>
          <w:color w:val="000000"/>
          <w:kern w:val="1"/>
          <w:sz w:val="24"/>
          <w:szCs w:val="24"/>
          <w:lang w:val="de-DE" w:eastAsia="fa-IR" w:bidi="fa-IR"/>
        </w:rPr>
        <w:t>Аравийское</w:t>
      </w:r>
      <w:proofErr w:type="spellEnd"/>
      <w:r w:rsidRPr="005F05F7">
        <w:rPr>
          <w:rFonts w:ascii="Times New Roman" w:eastAsia="Andale Sans UI" w:hAnsi="Times New Roman" w:cs="Tahoma"/>
          <w:bCs/>
          <w:iCs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F05F7">
        <w:rPr>
          <w:rFonts w:ascii="Times New Roman" w:eastAsia="Andale Sans UI" w:hAnsi="Times New Roman" w:cs="Tahoma"/>
          <w:bCs/>
          <w:iCs/>
          <w:color w:val="000000"/>
          <w:kern w:val="1"/>
          <w:sz w:val="24"/>
          <w:szCs w:val="24"/>
          <w:lang w:val="de-DE" w:eastAsia="fa-IR" w:bidi="fa-IR"/>
        </w:rPr>
        <w:t>плоскогорье</w:t>
      </w:r>
      <w:proofErr w:type="spellEnd"/>
      <w:r w:rsidRPr="005F05F7">
        <w:rPr>
          <w:rFonts w:ascii="Times New Roman" w:eastAsia="Andale Sans UI" w:hAnsi="Times New Roman" w:cs="Tahoma"/>
          <w:bCs/>
          <w:iCs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bCs/>
          <w:iCs/>
          <w:color w:val="000000"/>
          <w:kern w:val="1"/>
          <w:sz w:val="24"/>
          <w:szCs w:val="24"/>
          <w:lang w:val="de-DE" w:eastAsia="fa-IR" w:bidi="fa-IR"/>
        </w:rPr>
        <w:t>Бразильское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плоскогорье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Восточно-Европейская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 (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Русская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 ),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Великая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Китайская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Великие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равнины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Декан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Западно-Сибирская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Среднерусская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возвышенность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Среднесибирское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плоскогорье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Прикаспийская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низменность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.</w:t>
      </w:r>
    </w:p>
    <w:p w:rsidR="005F05F7" w:rsidRPr="005F05F7" w:rsidRDefault="005F05F7" w:rsidP="005F05F7">
      <w:pPr>
        <w:widowControl w:val="0"/>
        <w:suppressAutoHyphens/>
        <w:spacing w:after="0" w:line="240" w:lineRule="auto"/>
        <w:ind w:firstLine="405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5F05F7">
        <w:rPr>
          <w:rFonts w:ascii="Times New Roman" w:eastAsia="Andale Sans UI" w:hAnsi="Times New Roman" w:cs="Tahoma"/>
          <w:b/>
          <w:bCs/>
          <w:iCs/>
          <w:color w:val="000000"/>
          <w:kern w:val="1"/>
          <w:sz w:val="24"/>
          <w:szCs w:val="24"/>
          <w:lang w:val="de-DE" w:eastAsia="fa-IR" w:bidi="fa-IR"/>
        </w:rPr>
        <w:t>Горы</w:t>
      </w:r>
      <w:proofErr w:type="spellEnd"/>
      <w:r w:rsidRPr="005F05F7">
        <w:rPr>
          <w:rFonts w:ascii="Times New Roman" w:eastAsia="Andale Sans UI" w:hAnsi="Times New Roman" w:cs="Tahoma"/>
          <w:b/>
          <w:bCs/>
          <w:iCs/>
          <w:color w:val="000000"/>
          <w:kern w:val="1"/>
          <w:sz w:val="24"/>
          <w:szCs w:val="24"/>
          <w:lang w:val="de-DE" w:eastAsia="fa-IR" w:bidi="fa-IR"/>
        </w:rPr>
        <w:t>:</w:t>
      </w:r>
      <w:r w:rsidRPr="005F05F7">
        <w:rPr>
          <w:rFonts w:ascii="Times New Roman" w:eastAsia="Andale Sans UI" w:hAnsi="Times New Roman" w:cs="Tahoma"/>
          <w:b/>
          <w:bCs/>
          <w:i/>
          <w:iCs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Анды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Алтай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Альпы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Гималаи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Кавказ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, </w:t>
      </w:r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eastAsia="fa-IR" w:bidi="fa-IR"/>
        </w:rPr>
        <w:t xml:space="preserve">Карпаты,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Кордильеры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Скандинавские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Тянь-Шань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Уральские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.</w:t>
      </w:r>
    </w:p>
    <w:p w:rsidR="005F05F7" w:rsidRPr="005F05F7" w:rsidRDefault="005F05F7" w:rsidP="005F05F7">
      <w:pPr>
        <w:widowControl w:val="0"/>
        <w:suppressAutoHyphens/>
        <w:spacing w:after="0" w:line="240" w:lineRule="auto"/>
        <w:ind w:firstLine="405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5F05F7">
        <w:rPr>
          <w:rFonts w:ascii="Times New Roman" w:eastAsia="Andale Sans UI" w:hAnsi="Times New Roman" w:cs="Tahoma"/>
          <w:b/>
          <w:bCs/>
          <w:iCs/>
          <w:color w:val="000000"/>
          <w:kern w:val="1"/>
          <w:sz w:val="24"/>
          <w:szCs w:val="24"/>
          <w:lang w:val="de-DE" w:eastAsia="fa-IR" w:bidi="fa-IR"/>
        </w:rPr>
        <w:t>Вершины</w:t>
      </w:r>
      <w:proofErr w:type="spellEnd"/>
      <w:r w:rsidRPr="005F05F7">
        <w:rPr>
          <w:rFonts w:ascii="Times New Roman" w:eastAsia="Andale Sans UI" w:hAnsi="Times New Roman" w:cs="Tahoma"/>
          <w:b/>
          <w:bCs/>
          <w:iCs/>
          <w:color w:val="000000"/>
          <w:kern w:val="1"/>
          <w:sz w:val="24"/>
          <w:szCs w:val="24"/>
          <w:lang w:val="de-DE" w:eastAsia="fa-IR" w:bidi="fa-IR"/>
        </w:rPr>
        <w:t xml:space="preserve"> и </w:t>
      </w:r>
      <w:proofErr w:type="spellStart"/>
      <w:r w:rsidRPr="005F05F7">
        <w:rPr>
          <w:rFonts w:ascii="Times New Roman" w:eastAsia="Andale Sans UI" w:hAnsi="Times New Roman" w:cs="Tahoma"/>
          <w:b/>
          <w:bCs/>
          <w:iCs/>
          <w:color w:val="000000"/>
          <w:kern w:val="1"/>
          <w:sz w:val="24"/>
          <w:szCs w:val="24"/>
          <w:lang w:val="de-DE" w:eastAsia="fa-IR" w:bidi="fa-IR"/>
        </w:rPr>
        <w:t>вулканы</w:t>
      </w:r>
      <w:proofErr w:type="spellEnd"/>
      <w:r w:rsidRPr="005F05F7">
        <w:rPr>
          <w:rFonts w:ascii="Times New Roman" w:eastAsia="Andale Sans UI" w:hAnsi="Times New Roman" w:cs="Tahoma"/>
          <w:b/>
          <w:bCs/>
          <w:iCs/>
          <w:color w:val="000000"/>
          <w:kern w:val="1"/>
          <w:sz w:val="24"/>
          <w:szCs w:val="24"/>
          <w:lang w:val="de-DE" w:eastAsia="fa-IR" w:bidi="fa-IR"/>
        </w:rPr>
        <w:t>:</w:t>
      </w:r>
      <w:r w:rsidRPr="005F05F7">
        <w:rPr>
          <w:rFonts w:ascii="Times New Roman" w:eastAsia="Andale Sans UI" w:hAnsi="Times New Roman" w:cs="Tahoma"/>
          <w:b/>
          <w:bCs/>
          <w:i/>
          <w:iCs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Аконкагуа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Везувий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,</w:t>
      </w:r>
      <w:r w:rsidRPr="005F05F7">
        <w:rPr>
          <w:rFonts w:ascii="Times New Roman" w:eastAsia="Andale Sans UI" w:hAnsi="Times New Roman" w:cs="Tahoma"/>
          <w:b/>
          <w:bCs/>
          <w:i/>
          <w:iCs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Гекла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Джомолунгма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 (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Эверест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 ),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Килиманджаро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Ключевская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Сопка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Косцюшко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Котопахи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Кракатау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Мак-Кинли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Мауна-Лоа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Орисаба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Эльбрус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Этна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.</w:t>
      </w:r>
    </w:p>
    <w:p w:rsidR="005F05F7" w:rsidRPr="005F05F7" w:rsidRDefault="005F05F7" w:rsidP="005F05F7">
      <w:pPr>
        <w:widowControl w:val="0"/>
        <w:suppressAutoHyphens/>
        <w:spacing w:after="0" w:line="240" w:lineRule="auto"/>
        <w:ind w:firstLine="405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5F05F7">
        <w:rPr>
          <w:rFonts w:ascii="Times New Roman" w:eastAsia="Andale Sans UI" w:hAnsi="Times New Roman" w:cs="Tahoma"/>
          <w:b/>
          <w:bCs/>
          <w:iCs/>
          <w:color w:val="000000"/>
          <w:kern w:val="1"/>
          <w:sz w:val="24"/>
          <w:szCs w:val="24"/>
          <w:lang w:val="de-DE" w:eastAsia="fa-IR" w:bidi="fa-IR"/>
        </w:rPr>
        <w:lastRenderedPageBreak/>
        <w:t>Острова</w:t>
      </w:r>
      <w:proofErr w:type="spellEnd"/>
      <w:r w:rsidRPr="005F05F7">
        <w:rPr>
          <w:rFonts w:ascii="Times New Roman" w:eastAsia="Andale Sans UI" w:hAnsi="Times New Roman" w:cs="Tahoma"/>
          <w:b/>
          <w:bCs/>
          <w:iCs/>
          <w:color w:val="000000"/>
          <w:kern w:val="1"/>
          <w:sz w:val="24"/>
          <w:szCs w:val="24"/>
          <w:lang w:val="de-DE" w:eastAsia="fa-IR" w:bidi="fa-IR"/>
        </w:rPr>
        <w:t>:</w:t>
      </w:r>
      <w:r w:rsidRPr="005F05F7">
        <w:rPr>
          <w:rFonts w:ascii="Times New Roman" w:eastAsia="Andale Sans UI" w:hAnsi="Times New Roman" w:cs="Tahoma"/>
          <w:b/>
          <w:bCs/>
          <w:i/>
          <w:iCs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Большие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Антильские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Великобритания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Гавайские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Гренландия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Исландия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Калимантан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Мадагаскар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Новая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Гвинея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Новая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Зеландия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Огненная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Земля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Сахалин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Тасмания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Японские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.</w:t>
      </w:r>
    </w:p>
    <w:p w:rsidR="005F05F7" w:rsidRPr="005F05F7" w:rsidRDefault="005F05F7" w:rsidP="005F05F7">
      <w:pPr>
        <w:widowControl w:val="0"/>
        <w:suppressAutoHyphens/>
        <w:spacing w:after="0" w:line="240" w:lineRule="auto"/>
        <w:ind w:firstLine="405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5F05F7">
        <w:rPr>
          <w:rFonts w:ascii="Times New Roman" w:eastAsia="Andale Sans UI" w:hAnsi="Times New Roman" w:cs="Tahoma"/>
          <w:b/>
          <w:bCs/>
          <w:iCs/>
          <w:color w:val="000000"/>
          <w:kern w:val="1"/>
          <w:sz w:val="24"/>
          <w:szCs w:val="24"/>
          <w:lang w:val="de-DE" w:eastAsia="fa-IR" w:bidi="fa-IR"/>
        </w:rPr>
        <w:t>Полуострова</w:t>
      </w:r>
      <w:proofErr w:type="spellEnd"/>
      <w:r w:rsidRPr="005F05F7">
        <w:rPr>
          <w:rFonts w:ascii="Times New Roman" w:eastAsia="Andale Sans UI" w:hAnsi="Times New Roman" w:cs="Tahoma"/>
          <w:b/>
          <w:bCs/>
          <w:iCs/>
          <w:color w:val="000000"/>
          <w:kern w:val="1"/>
          <w:sz w:val="24"/>
          <w:szCs w:val="24"/>
          <w:lang w:val="de-DE" w:eastAsia="fa-IR" w:bidi="fa-IR"/>
        </w:rPr>
        <w:t>:</w:t>
      </w:r>
      <w:r w:rsidRPr="005F05F7">
        <w:rPr>
          <w:rFonts w:ascii="Times New Roman" w:eastAsia="Andale Sans UI" w:hAnsi="Times New Roman" w:cs="Tahoma"/>
          <w:b/>
          <w:bCs/>
          <w:i/>
          <w:iCs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Аравийский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Индокитай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Индостан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Калифорния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Камчатка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Лабрадор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Скандинавский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Сомали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Таймыр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Флорида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.</w:t>
      </w:r>
    </w:p>
    <w:p w:rsidR="005F05F7" w:rsidRPr="005F05F7" w:rsidRDefault="005F05F7" w:rsidP="005F05F7">
      <w:pPr>
        <w:widowControl w:val="0"/>
        <w:suppressAutoHyphens/>
        <w:spacing w:after="0" w:line="240" w:lineRule="auto"/>
        <w:ind w:firstLine="405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5F05F7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 </w:t>
      </w:r>
    </w:p>
    <w:p w:rsidR="005F05F7" w:rsidRPr="005F05F7" w:rsidRDefault="005F05F7" w:rsidP="005F05F7">
      <w:pPr>
        <w:widowControl w:val="0"/>
        <w:suppressAutoHyphens/>
        <w:spacing w:after="0" w:line="240" w:lineRule="auto"/>
        <w:ind w:firstLine="405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5F05F7">
        <w:rPr>
          <w:rFonts w:ascii="Times New Roman" w:eastAsia="Andale Sans UI" w:hAnsi="Times New Roman" w:cs="Tahoma"/>
          <w:b/>
          <w:bCs/>
          <w:iCs/>
          <w:color w:val="000000"/>
          <w:kern w:val="1"/>
          <w:sz w:val="24"/>
          <w:szCs w:val="24"/>
          <w:lang w:val="de-DE" w:eastAsia="fa-IR" w:bidi="fa-IR"/>
        </w:rPr>
        <w:t>Моря</w:t>
      </w:r>
      <w:proofErr w:type="spellEnd"/>
      <w:r w:rsidRPr="005F05F7">
        <w:rPr>
          <w:rFonts w:ascii="Times New Roman" w:eastAsia="Andale Sans UI" w:hAnsi="Times New Roman" w:cs="Tahoma"/>
          <w:b/>
          <w:bCs/>
          <w:iCs/>
          <w:color w:val="000000"/>
          <w:kern w:val="1"/>
          <w:sz w:val="24"/>
          <w:szCs w:val="24"/>
          <w:lang w:val="de-DE" w:eastAsia="fa-IR" w:bidi="fa-IR"/>
        </w:rPr>
        <w:t>:</w:t>
      </w:r>
      <w:r w:rsidRPr="005F05F7">
        <w:rPr>
          <w:rFonts w:ascii="Times New Roman" w:eastAsia="Andale Sans UI" w:hAnsi="Times New Roman" w:cs="Tahoma"/>
          <w:b/>
          <w:bCs/>
          <w:i/>
          <w:iCs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Азовское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Аравийское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Балтийское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Баренцево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Восточно-Сибирское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Карибское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Красное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Мраморное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Охотское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Средиземное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Филиппинское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Чёрное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Японское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.</w:t>
      </w:r>
    </w:p>
    <w:p w:rsidR="005F05F7" w:rsidRPr="005F05F7" w:rsidRDefault="005F05F7" w:rsidP="005F05F7">
      <w:pPr>
        <w:widowControl w:val="0"/>
        <w:suppressAutoHyphens/>
        <w:spacing w:after="0" w:line="240" w:lineRule="auto"/>
        <w:ind w:firstLine="405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5F05F7">
        <w:rPr>
          <w:rFonts w:ascii="Times New Roman" w:eastAsia="Andale Sans UI" w:hAnsi="Times New Roman" w:cs="Tahoma"/>
          <w:b/>
          <w:bCs/>
          <w:iCs/>
          <w:color w:val="000000"/>
          <w:kern w:val="1"/>
          <w:sz w:val="24"/>
          <w:szCs w:val="24"/>
          <w:lang w:val="de-DE" w:eastAsia="fa-IR" w:bidi="fa-IR"/>
        </w:rPr>
        <w:t>Заливы</w:t>
      </w:r>
      <w:proofErr w:type="spellEnd"/>
      <w:r w:rsidRPr="005F05F7">
        <w:rPr>
          <w:rFonts w:ascii="Times New Roman" w:eastAsia="Andale Sans UI" w:hAnsi="Times New Roman" w:cs="Tahoma"/>
          <w:b/>
          <w:bCs/>
          <w:iCs/>
          <w:color w:val="000000"/>
          <w:kern w:val="1"/>
          <w:sz w:val="24"/>
          <w:szCs w:val="24"/>
          <w:lang w:val="de-DE" w:eastAsia="fa-IR" w:bidi="fa-IR"/>
        </w:rPr>
        <w:t>:</w:t>
      </w:r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Бенгальский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Гвинейский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Гудзонов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Мексиканский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Персидский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Финский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.</w:t>
      </w:r>
    </w:p>
    <w:p w:rsidR="005F05F7" w:rsidRPr="005F05F7" w:rsidRDefault="005F05F7" w:rsidP="005F05F7">
      <w:pPr>
        <w:widowControl w:val="0"/>
        <w:suppressAutoHyphens/>
        <w:spacing w:after="0" w:line="240" w:lineRule="auto"/>
        <w:ind w:firstLine="405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5F05F7">
        <w:rPr>
          <w:rFonts w:ascii="Times New Roman" w:eastAsia="Andale Sans UI" w:hAnsi="Times New Roman" w:cs="Tahoma"/>
          <w:b/>
          <w:bCs/>
          <w:iCs/>
          <w:color w:val="000000"/>
          <w:kern w:val="1"/>
          <w:sz w:val="24"/>
          <w:szCs w:val="24"/>
          <w:lang w:val="de-DE" w:eastAsia="fa-IR" w:bidi="fa-IR"/>
        </w:rPr>
        <w:t>Проливы</w:t>
      </w:r>
      <w:proofErr w:type="spellEnd"/>
      <w:r w:rsidRPr="005F05F7">
        <w:rPr>
          <w:rFonts w:ascii="Times New Roman" w:eastAsia="Andale Sans UI" w:hAnsi="Times New Roman" w:cs="Tahoma"/>
          <w:b/>
          <w:bCs/>
          <w:iCs/>
          <w:color w:val="000000"/>
          <w:kern w:val="1"/>
          <w:sz w:val="24"/>
          <w:szCs w:val="24"/>
          <w:lang w:val="de-DE" w:eastAsia="fa-IR" w:bidi="fa-IR"/>
        </w:rPr>
        <w:t>:</w:t>
      </w:r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Берингов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Гибралтарский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Дрейка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Магелланов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Малаккский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Мозамбикский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.</w:t>
      </w:r>
    </w:p>
    <w:p w:rsidR="005F05F7" w:rsidRPr="005F05F7" w:rsidRDefault="005F05F7" w:rsidP="005F05F7">
      <w:pPr>
        <w:widowControl w:val="0"/>
        <w:suppressAutoHyphens/>
        <w:spacing w:after="0" w:line="240" w:lineRule="auto"/>
        <w:ind w:firstLine="405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5F05F7">
        <w:rPr>
          <w:rFonts w:ascii="Times New Roman" w:eastAsia="Andale Sans UI" w:hAnsi="Times New Roman" w:cs="Tahoma"/>
          <w:b/>
          <w:bCs/>
          <w:iCs/>
          <w:color w:val="000000"/>
          <w:kern w:val="1"/>
          <w:sz w:val="24"/>
          <w:szCs w:val="24"/>
          <w:lang w:val="de-DE" w:eastAsia="fa-IR" w:bidi="fa-IR"/>
        </w:rPr>
        <w:t>Рифы</w:t>
      </w:r>
      <w:proofErr w:type="spellEnd"/>
      <w:r w:rsidRPr="005F05F7">
        <w:rPr>
          <w:rFonts w:ascii="Times New Roman" w:eastAsia="Andale Sans UI" w:hAnsi="Times New Roman" w:cs="Tahoma"/>
          <w:b/>
          <w:bCs/>
          <w:iCs/>
          <w:color w:val="000000"/>
          <w:kern w:val="1"/>
          <w:sz w:val="24"/>
          <w:szCs w:val="24"/>
          <w:lang w:val="de-DE" w:eastAsia="fa-IR" w:bidi="fa-IR"/>
        </w:rPr>
        <w:t>:</w:t>
      </w:r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Большой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Барьерный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риф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.</w:t>
      </w:r>
    </w:p>
    <w:p w:rsidR="005F05F7" w:rsidRPr="005F05F7" w:rsidRDefault="005F05F7" w:rsidP="005F05F7">
      <w:pPr>
        <w:widowControl w:val="0"/>
        <w:suppressAutoHyphens/>
        <w:spacing w:after="0" w:line="240" w:lineRule="auto"/>
        <w:ind w:firstLine="405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5F05F7">
        <w:rPr>
          <w:rFonts w:ascii="Times New Roman" w:eastAsia="Andale Sans UI" w:hAnsi="Times New Roman" w:cs="Tahoma"/>
          <w:b/>
          <w:bCs/>
          <w:iCs/>
          <w:color w:val="000000"/>
          <w:kern w:val="1"/>
          <w:sz w:val="24"/>
          <w:szCs w:val="24"/>
          <w:lang w:val="de-DE" w:eastAsia="fa-IR" w:bidi="fa-IR"/>
        </w:rPr>
        <w:t>Течения</w:t>
      </w:r>
      <w:proofErr w:type="spellEnd"/>
      <w:r w:rsidRPr="005F05F7">
        <w:rPr>
          <w:rFonts w:ascii="Times New Roman" w:eastAsia="Andale Sans UI" w:hAnsi="Times New Roman" w:cs="Tahoma"/>
          <w:b/>
          <w:bCs/>
          <w:iCs/>
          <w:color w:val="000000"/>
          <w:kern w:val="1"/>
          <w:sz w:val="24"/>
          <w:szCs w:val="24"/>
          <w:lang w:val="de-DE" w:eastAsia="fa-IR" w:bidi="fa-IR"/>
        </w:rPr>
        <w:t>:</w:t>
      </w:r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Гольфстрим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Западных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Ветров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Куросио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Лабрадорское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Перуанское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Северо-Тихоокеанское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.</w:t>
      </w:r>
    </w:p>
    <w:p w:rsidR="005F05F7" w:rsidRPr="005F05F7" w:rsidRDefault="005F05F7" w:rsidP="005F05F7">
      <w:pPr>
        <w:widowControl w:val="0"/>
        <w:suppressAutoHyphens/>
        <w:spacing w:after="0" w:line="240" w:lineRule="auto"/>
        <w:ind w:firstLine="405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5F05F7">
        <w:rPr>
          <w:rFonts w:ascii="Times New Roman" w:eastAsia="Andale Sans UI" w:hAnsi="Times New Roman" w:cs="Tahoma"/>
          <w:b/>
          <w:bCs/>
          <w:iCs/>
          <w:color w:val="000000"/>
          <w:kern w:val="1"/>
          <w:sz w:val="24"/>
          <w:szCs w:val="24"/>
          <w:lang w:val="de-DE" w:eastAsia="fa-IR" w:bidi="fa-IR"/>
        </w:rPr>
        <w:t>Реки</w:t>
      </w:r>
      <w:proofErr w:type="spellEnd"/>
      <w:r w:rsidRPr="005F05F7">
        <w:rPr>
          <w:rFonts w:ascii="Times New Roman" w:eastAsia="Andale Sans UI" w:hAnsi="Times New Roman" w:cs="Tahoma"/>
          <w:b/>
          <w:bCs/>
          <w:iCs/>
          <w:color w:val="000000"/>
          <w:kern w:val="1"/>
          <w:sz w:val="24"/>
          <w:szCs w:val="24"/>
          <w:lang w:val="de-DE" w:eastAsia="fa-IR" w:bidi="fa-IR"/>
        </w:rPr>
        <w:t>:</w:t>
      </w:r>
      <w:r w:rsidRPr="005F05F7">
        <w:rPr>
          <w:rFonts w:ascii="Times New Roman" w:eastAsia="Andale Sans UI" w:hAnsi="Times New Roman" w:cs="Tahoma"/>
          <w:b/>
          <w:bCs/>
          <w:i/>
          <w:iCs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Амазонка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Амур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Волга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Ганг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Евфрат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Енисей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Инд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Конго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Лена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Миссисипи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Миссури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Нил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Обь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Тигр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Хуанхэ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Янцзы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.</w:t>
      </w:r>
    </w:p>
    <w:p w:rsidR="005F05F7" w:rsidRPr="005F05F7" w:rsidRDefault="005F05F7" w:rsidP="005F05F7">
      <w:pPr>
        <w:widowControl w:val="0"/>
        <w:suppressAutoHyphens/>
        <w:spacing w:after="0" w:line="240" w:lineRule="auto"/>
        <w:ind w:firstLine="405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5F05F7">
        <w:rPr>
          <w:rFonts w:ascii="Times New Roman" w:eastAsia="Andale Sans UI" w:hAnsi="Times New Roman" w:cs="Tahoma"/>
          <w:b/>
          <w:bCs/>
          <w:iCs/>
          <w:color w:val="000000"/>
          <w:kern w:val="1"/>
          <w:sz w:val="24"/>
          <w:szCs w:val="24"/>
          <w:lang w:val="de-DE" w:eastAsia="fa-IR" w:bidi="fa-IR"/>
        </w:rPr>
        <w:t>Озёра</w:t>
      </w:r>
      <w:proofErr w:type="spellEnd"/>
      <w:r w:rsidRPr="005F05F7">
        <w:rPr>
          <w:rFonts w:ascii="Times New Roman" w:eastAsia="Andale Sans UI" w:hAnsi="Times New Roman" w:cs="Tahoma"/>
          <w:b/>
          <w:bCs/>
          <w:iCs/>
          <w:color w:val="000000"/>
          <w:kern w:val="1"/>
          <w:sz w:val="24"/>
          <w:szCs w:val="24"/>
          <w:lang w:val="de-DE" w:eastAsia="fa-IR" w:bidi="fa-IR"/>
        </w:rPr>
        <w:t>:</w:t>
      </w:r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Аральское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море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Байкал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Верхнее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Виктория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Каспийское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море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Ладожское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Танганьика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Чад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Эйр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.</w:t>
      </w:r>
    </w:p>
    <w:p w:rsidR="005F05F7" w:rsidRPr="005F05F7" w:rsidRDefault="005F05F7" w:rsidP="005F05F7">
      <w:pPr>
        <w:widowControl w:val="0"/>
        <w:suppressAutoHyphens/>
        <w:spacing w:after="0" w:line="240" w:lineRule="auto"/>
        <w:ind w:firstLine="405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5F05F7">
        <w:rPr>
          <w:rFonts w:ascii="Times New Roman" w:eastAsia="Andale Sans UI" w:hAnsi="Times New Roman" w:cs="Tahoma"/>
          <w:b/>
          <w:bCs/>
          <w:iCs/>
          <w:color w:val="000000"/>
          <w:kern w:val="1"/>
          <w:sz w:val="24"/>
          <w:szCs w:val="24"/>
          <w:lang w:val="de-DE" w:eastAsia="fa-IR" w:bidi="fa-IR"/>
        </w:rPr>
        <w:t>Водопады</w:t>
      </w:r>
      <w:proofErr w:type="spellEnd"/>
      <w:r w:rsidRPr="005F05F7">
        <w:rPr>
          <w:rFonts w:ascii="Times New Roman" w:eastAsia="Andale Sans UI" w:hAnsi="Times New Roman" w:cs="Tahoma"/>
          <w:b/>
          <w:bCs/>
          <w:iCs/>
          <w:color w:val="000000"/>
          <w:kern w:val="1"/>
          <w:sz w:val="24"/>
          <w:szCs w:val="24"/>
          <w:lang w:val="de-DE" w:eastAsia="fa-IR" w:bidi="fa-IR"/>
        </w:rPr>
        <w:t>:</w:t>
      </w:r>
      <w:r w:rsidRPr="005F05F7">
        <w:rPr>
          <w:rFonts w:ascii="Times New Roman" w:eastAsia="Andale Sans UI" w:hAnsi="Times New Roman" w:cs="Tahoma"/>
          <w:b/>
          <w:bCs/>
          <w:i/>
          <w:iCs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Анхель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Виктория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Ниагарский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.</w:t>
      </w:r>
    </w:p>
    <w:p w:rsidR="005F05F7" w:rsidRPr="005F05F7" w:rsidRDefault="005F05F7" w:rsidP="005F05F7">
      <w:pPr>
        <w:widowControl w:val="0"/>
        <w:suppressAutoHyphens/>
        <w:spacing w:after="0" w:line="240" w:lineRule="auto"/>
        <w:ind w:firstLine="405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5F05F7">
        <w:rPr>
          <w:rFonts w:ascii="Times New Roman" w:eastAsia="Andale Sans UI" w:hAnsi="Times New Roman" w:cs="Tahoma"/>
          <w:b/>
          <w:bCs/>
          <w:iCs/>
          <w:color w:val="000000"/>
          <w:kern w:val="1"/>
          <w:sz w:val="24"/>
          <w:szCs w:val="24"/>
          <w:lang w:val="de-DE" w:eastAsia="fa-IR" w:bidi="fa-IR"/>
        </w:rPr>
        <w:t>Области</w:t>
      </w:r>
      <w:proofErr w:type="spellEnd"/>
      <w:r w:rsidRPr="005F05F7">
        <w:rPr>
          <w:rFonts w:ascii="Times New Roman" w:eastAsia="Andale Sans UI" w:hAnsi="Times New Roman" w:cs="Tahoma"/>
          <w:b/>
          <w:bCs/>
          <w:iCs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F05F7">
        <w:rPr>
          <w:rFonts w:ascii="Times New Roman" w:eastAsia="Andale Sans UI" w:hAnsi="Times New Roman" w:cs="Tahoma"/>
          <w:b/>
          <w:bCs/>
          <w:iCs/>
          <w:color w:val="000000"/>
          <w:kern w:val="1"/>
          <w:sz w:val="24"/>
          <w:szCs w:val="24"/>
          <w:lang w:val="de-DE" w:eastAsia="fa-IR" w:bidi="fa-IR"/>
        </w:rPr>
        <w:t>современного</w:t>
      </w:r>
      <w:proofErr w:type="spellEnd"/>
      <w:r w:rsidRPr="005F05F7">
        <w:rPr>
          <w:rFonts w:ascii="Times New Roman" w:eastAsia="Andale Sans UI" w:hAnsi="Times New Roman" w:cs="Tahoma"/>
          <w:b/>
          <w:bCs/>
          <w:iCs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F05F7">
        <w:rPr>
          <w:rFonts w:ascii="Times New Roman" w:eastAsia="Andale Sans UI" w:hAnsi="Times New Roman" w:cs="Tahoma"/>
          <w:b/>
          <w:bCs/>
          <w:iCs/>
          <w:color w:val="000000"/>
          <w:kern w:val="1"/>
          <w:sz w:val="24"/>
          <w:szCs w:val="24"/>
          <w:lang w:val="de-DE" w:eastAsia="fa-IR" w:bidi="fa-IR"/>
        </w:rPr>
        <w:t>оледенения</w:t>
      </w:r>
      <w:proofErr w:type="spellEnd"/>
      <w:r w:rsidRPr="005F05F7">
        <w:rPr>
          <w:rFonts w:ascii="Times New Roman" w:eastAsia="Andale Sans UI" w:hAnsi="Times New Roman" w:cs="Tahoma"/>
          <w:b/>
          <w:bCs/>
          <w:iCs/>
          <w:color w:val="000000"/>
          <w:kern w:val="1"/>
          <w:sz w:val="24"/>
          <w:szCs w:val="24"/>
          <w:lang w:val="de-DE" w:eastAsia="fa-IR" w:bidi="fa-IR"/>
        </w:rPr>
        <w:t>:</w:t>
      </w:r>
      <w:r w:rsidRPr="005F05F7">
        <w:rPr>
          <w:rFonts w:ascii="Times New Roman" w:eastAsia="Andale Sans UI" w:hAnsi="Times New Roman" w:cs="Tahoma"/>
          <w:b/>
          <w:bCs/>
          <w:i/>
          <w:iCs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Антарктида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Гренландия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Новая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Земля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ледники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Аляски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Гималаев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 и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Кордильер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.</w:t>
      </w:r>
    </w:p>
    <w:p w:rsidR="005F05F7" w:rsidRPr="005F05F7" w:rsidRDefault="005F05F7" w:rsidP="005F05F7">
      <w:pPr>
        <w:widowControl w:val="0"/>
        <w:suppressAutoHyphens/>
        <w:spacing w:after="0" w:line="240" w:lineRule="auto"/>
        <w:ind w:firstLine="405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r w:rsidRPr="005F05F7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 </w:t>
      </w:r>
    </w:p>
    <w:p w:rsidR="005F05F7" w:rsidRPr="005F05F7" w:rsidRDefault="005F05F7" w:rsidP="005F05F7">
      <w:pPr>
        <w:widowControl w:val="0"/>
        <w:suppressAutoHyphens/>
        <w:spacing w:after="0" w:line="240" w:lineRule="auto"/>
        <w:ind w:firstLine="405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5F05F7">
        <w:rPr>
          <w:rFonts w:ascii="Times New Roman" w:eastAsia="Andale Sans UI" w:hAnsi="Times New Roman" w:cs="Tahoma"/>
          <w:b/>
          <w:bCs/>
          <w:iCs/>
          <w:color w:val="000000"/>
          <w:kern w:val="1"/>
          <w:sz w:val="24"/>
          <w:szCs w:val="24"/>
          <w:lang w:val="de-DE" w:eastAsia="fa-IR" w:bidi="fa-IR"/>
        </w:rPr>
        <w:t>Города</w:t>
      </w:r>
      <w:proofErr w:type="spellEnd"/>
      <w:r w:rsidRPr="005F05F7">
        <w:rPr>
          <w:rFonts w:ascii="Times New Roman" w:eastAsia="Andale Sans UI" w:hAnsi="Times New Roman" w:cs="Tahoma"/>
          <w:b/>
          <w:bCs/>
          <w:iCs/>
          <w:color w:val="000000"/>
          <w:kern w:val="1"/>
          <w:sz w:val="24"/>
          <w:szCs w:val="24"/>
          <w:lang w:val="de-DE" w:eastAsia="fa-IR" w:bidi="fa-IR"/>
        </w:rPr>
        <w:t>:</w:t>
      </w:r>
      <w:r w:rsidRPr="005F05F7">
        <w:rPr>
          <w:rFonts w:ascii="Times New Roman" w:eastAsia="Andale Sans UI" w:hAnsi="Times New Roman" w:cs="Tahoma"/>
          <w:b/>
          <w:bCs/>
          <w:i/>
          <w:iCs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Дели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Мехико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Москва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Каир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Нью-Йорк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Пекин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Рио-де-Жанейро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Санкт-Петербург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Токио</w:t>
      </w:r>
      <w:proofErr w:type="spellEnd"/>
      <w:r w:rsidRPr="005F05F7">
        <w:rPr>
          <w:rFonts w:ascii="Times New Roman" w:eastAsia="Andale Sans UI" w:hAnsi="Times New Roman" w:cs="Tahoma"/>
          <w:color w:val="000000"/>
          <w:kern w:val="1"/>
          <w:sz w:val="24"/>
          <w:szCs w:val="24"/>
          <w:lang w:val="de-DE" w:eastAsia="fa-IR" w:bidi="fa-IR"/>
        </w:rPr>
        <w:t>.</w:t>
      </w:r>
    </w:p>
    <w:p w:rsidR="005F05F7" w:rsidRPr="005F05F7" w:rsidRDefault="005F05F7" w:rsidP="005F05F7">
      <w:pPr>
        <w:widowControl w:val="0"/>
        <w:suppressAutoHyphens/>
        <w:spacing w:after="0" w:line="240" w:lineRule="auto"/>
        <w:ind w:firstLine="405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  <w:proofErr w:type="spellStart"/>
      <w:r w:rsidRPr="005F05F7">
        <w:rPr>
          <w:rFonts w:ascii="Times New Roman" w:eastAsia="Andale Sans UI" w:hAnsi="Times New Roman" w:cs="Tahoma"/>
          <w:b/>
          <w:bCs/>
          <w:iCs/>
          <w:color w:val="000000"/>
          <w:kern w:val="1"/>
          <w:sz w:val="24"/>
          <w:szCs w:val="24"/>
          <w:lang w:val="de-DE" w:eastAsia="fa-IR" w:bidi="fa-IR"/>
        </w:rPr>
        <w:t>Страны</w:t>
      </w:r>
      <w:proofErr w:type="spellEnd"/>
      <w:r w:rsidRPr="005F05F7">
        <w:rPr>
          <w:rFonts w:ascii="Times New Roman" w:eastAsia="Andale Sans UI" w:hAnsi="Times New Roman" w:cs="Tahoma"/>
          <w:b/>
          <w:bCs/>
          <w:iCs/>
          <w:color w:val="000000"/>
          <w:kern w:val="1"/>
          <w:sz w:val="24"/>
          <w:szCs w:val="24"/>
          <w:lang w:val="de-DE" w:eastAsia="fa-IR" w:bidi="fa-IR"/>
        </w:rPr>
        <w:t xml:space="preserve">: </w:t>
      </w:r>
      <w:proofErr w:type="spellStart"/>
      <w:r w:rsidRPr="005F05F7">
        <w:rPr>
          <w:rFonts w:ascii="Times New Roman" w:eastAsia="Andale Sans UI" w:hAnsi="Times New Roman" w:cs="Tahoma"/>
          <w:bCs/>
          <w:iCs/>
          <w:color w:val="000000"/>
          <w:kern w:val="1"/>
          <w:sz w:val="24"/>
          <w:szCs w:val="24"/>
          <w:lang w:val="de-DE" w:eastAsia="fa-IR" w:bidi="fa-IR"/>
        </w:rPr>
        <w:t>Австралия</w:t>
      </w:r>
      <w:proofErr w:type="spellEnd"/>
      <w:r w:rsidRPr="005F05F7">
        <w:rPr>
          <w:rFonts w:ascii="Times New Roman" w:eastAsia="Andale Sans UI" w:hAnsi="Times New Roman" w:cs="Tahoma"/>
          <w:bCs/>
          <w:iCs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bCs/>
          <w:iCs/>
          <w:color w:val="000000"/>
          <w:kern w:val="1"/>
          <w:sz w:val="24"/>
          <w:szCs w:val="24"/>
          <w:lang w:val="de-DE" w:eastAsia="fa-IR" w:bidi="fa-IR"/>
        </w:rPr>
        <w:t>Бразилия</w:t>
      </w:r>
      <w:proofErr w:type="spellEnd"/>
      <w:r w:rsidRPr="005F05F7">
        <w:rPr>
          <w:rFonts w:ascii="Times New Roman" w:eastAsia="Andale Sans UI" w:hAnsi="Times New Roman" w:cs="Tahoma"/>
          <w:bCs/>
          <w:iCs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bCs/>
          <w:iCs/>
          <w:color w:val="000000"/>
          <w:kern w:val="1"/>
          <w:sz w:val="24"/>
          <w:szCs w:val="24"/>
          <w:lang w:val="de-DE" w:eastAsia="fa-IR" w:bidi="fa-IR"/>
        </w:rPr>
        <w:t>Германия</w:t>
      </w:r>
      <w:proofErr w:type="spellEnd"/>
      <w:r w:rsidRPr="005F05F7">
        <w:rPr>
          <w:rFonts w:ascii="Times New Roman" w:eastAsia="Andale Sans UI" w:hAnsi="Times New Roman" w:cs="Tahoma"/>
          <w:bCs/>
          <w:iCs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bCs/>
          <w:iCs/>
          <w:color w:val="000000"/>
          <w:kern w:val="1"/>
          <w:sz w:val="24"/>
          <w:szCs w:val="24"/>
          <w:lang w:val="de-DE" w:eastAsia="fa-IR" w:bidi="fa-IR"/>
        </w:rPr>
        <w:t>Египет</w:t>
      </w:r>
      <w:proofErr w:type="spellEnd"/>
      <w:r w:rsidRPr="005F05F7">
        <w:rPr>
          <w:rFonts w:ascii="Times New Roman" w:eastAsia="Andale Sans UI" w:hAnsi="Times New Roman" w:cs="Tahoma"/>
          <w:bCs/>
          <w:iCs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bCs/>
          <w:iCs/>
          <w:color w:val="000000"/>
          <w:kern w:val="1"/>
          <w:sz w:val="24"/>
          <w:szCs w:val="24"/>
          <w:lang w:val="de-DE" w:eastAsia="fa-IR" w:bidi="fa-IR"/>
        </w:rPr>
        <w:t>Индия</w:t>
      </w:r>
      <w:proofErr w:type="spellEnd"/>
      <w:r w:rsidRPr="005F05F7">
        <w:rPr>
          <w:rFonts w:ascii="Times New Roman" w:eastAsia="Andale Sans UI" w:hAnsi="Times New Roman" w:cs="Tahoma"/>
          <w:bCs/>
          <w:iCs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bCs/>
          <w:iCs/>
          <w:color w:val="000000"/>
          <w:kern w:val="1"/>
          <w:sz w:val="24"/>
          <w:szCs w:val="24"/>
          <w:lang w:val="de-DE" w:eastAsia="fa-IR" w:bidi="fa-IR"/>
        </w:rPr>
        <w:t>Казахстан</w:t>
      </w:r>
      <w:proofErr w:type="spellEnd"/>
      <w:r w:rsidRPr="005F05F7">
        <w:rPr>
          <w:rFonts w:ascii="Times New Roman" w:eastAsia="Andale Sans UI" w:hAnsi="Times New Roman" w:cs="Tahoma"/>
          <w:bCs/>
          <w:iCs/>
          <w:color w:val="000000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bCs/>
          <w:iCs/>
          <w:color w:val="000000"/>
          <w:kern w:val="1"/>
          <w:sz w:val="24"/>
          <w:szCs w:val="24"/>
          <w:lang w:val="de-DE" w:eastAsia="fa-IR" w:bidi="fa-IR"/>
        </w:rPr>
        <w:t>Канада</w:t>
      </w:r>
      <w:proofErr w:type="spellEnd"/>
      <w:r w:rsidRPr="005F05F7">
        <w:rPr>
          <w:rFonts w:ascii="Times New Roman" w:eastAsia="Andale Sans UI" w:hAnsi="Times New Roman" w:cs="Tahoma"/>
          <w:bCs/>
          <w:iCs/>
          <w:color w:val="000000"/>
          <w:kern w:val="1"/>
          <w:sz w:val="24"/>
          <w:szCs w:val="24"/>
          <w:lang w:val="de-DE" w:eastAsia="fa-IR" w:bidi="fa-IR"/>
        </w:rPr>
        <w:t>,</w:t>
      </w:r>
      <w:r w:rsidRPr="005F05F7">
        <w:rPr>
          <w:rFonts w:ascii="Times New Roman" w:eastAsia="Andale Sans UI" w:hAnsi="Times New Roman" w:cs="Tahoma"/>
          <w:b/>
          <w:bCs/>
          <w:iCs/>
          <w:color w:val="000000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F05F7">
        <w:rPr>
          <w:rFonts w:ascii="Times New Roman" w:eastAsia="Andale Sans UI" w:hAnsi="Times New Roman" w:cs="Tahoma"/>
          <w:bCs/>
          <w:iCs/>
          <w:color w:val="000000"/>
          <w:kern w:val="1"/>
          <w:sz w:val="24"/>
          <w:szCs w:val="24"/>
          <w:lang w:val="de-DE" w:eastAsia="fa-IR" w:bidi="fa-IR"/>
        </w:rPr>
        <w:t>Китай</w:t>
      </w:r>
      <w:proofErr w:type="spellEnd"/>
      <w:r w:rsidRPr="005F05F7">
        <w:rPr>
          <w:rFonts w:ascii="Times New Roman" w:eastAsia="Andale Sans UI" w:hAnsi="Times New Roman" w:cs="Tahoma"/>
          <w:bCs/>
          <w:iCs/>
          <w:color w:val="000000"/>
          <w:kern w:val="1"/>
          <w:sz w:val="24"/>
          <w:szCs w:val="24"/>
          <w:lang w:val="de-DE" w:eastAsia="fa-IR" w:bidi="fa-IR"/>
        </w:rPr>
        <w:t>,</w:t>
      </w:r>
      <w:r w:rsidRPr="005F05F7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5F05F7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Нигерия</w:t>
      </w:r>
      <w:proofErr w:type="spellEnd"/>
      <w:r w:rsidRPr="005F05F7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Россия</w:t>
      </w:r>
      <w:proofErr w:type="spellEnd"/>
      <w:r w:rsidRPr="005F05F7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США, </w:t>
      </w:r>
      <w:proofErr w:type="spellStart"/>
      <w:r w:rsidRPr="005F05F7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Франция</w:t>
      </w:r>
      <w:proofErr w:type="spellEnd"/>
      <w:r w:rsidRPr="005F05F7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Япония</w:t>
      </w:r>
      <w:proofErr w:type="spellEnd"/>
    </w:p>
    <w:p w:rsidR="005F05F7" w:rsidRPr="005F05F7" w:rsidRDefault="005F05F7" w:rsidP="005F05F7">
      <w:pPr>
        <w:suppressAutoHyphens/>
        <w:spacing w:after="12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4"/>
          <w:szCs w:val="32"/>
          <w:lang w:val="de-DE" w:eastAsia="ar-SA"/>
        </w:rPr>
      </w:pPr>
    </w:p>
    <w:p w:rsidR="005F05F7" w:rsidRPr="005F05F7" w:rsidRDefault="005F05F7" w:rsidP="005F05F7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</w:pPr>
      <w:r w:rsidRPr="005F05F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  <w:t>7. Перечень обязательных лабораторных, практических, контрольных и других видов работ</w:t>
      </w:r>
    </w:p>
    <w:p w:rsidR="005F05F7" w:rsidRPr="005F05F7" w:rsidRDefault="005F05F7" w:rsidP="005F05F7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</w:pPr>
      <w:r w:rsidRPr="005F05F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  <w:t xml:space="preserve">8.Критерии и нормы оценки результатов освоения программы </w:t>
      </w:r>
      <w:proofErr w:type="gramStart"/>
      <w:r w:rsidRPr="005F05F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  <w:t>обучающимися</w:t>
      </w:r>
      <w:proofErr w:type="gramEnd"/>
      <w:r w:rsidRPr="005F05F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  <w:t xml:space="preserve"> и </w:t>
      </w:r>
      <w:proofErr w:type="spellStart"/>
      <w:r w:rsidRPr="005F05F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  <w:t>сформированности</w:t>
      </w:r>
      <w:proofErr w:type="spellEnd"/>
      <w:r w:rsidRPr="005F05F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  <w:t xml:space="preserve"> УУД</w:t>
      </w:r>
    </w:p>
    <w:p w:rsidR="005F05F7" w:rsidRPr="005F05F7" w:rsidRDefault="005F05F7" w:rsidP="005F05F7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5F05F7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Формы</w:t>
      </w:r>
      <w:proofErr w:type="spellEnd"/>
      <w:r w:rsidRPr="005F05F7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F05F7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промежуточного</w:t>
      </w:r>
      <w:proofErr w:type="spellEnd"/>
      <w:r w:rsidRPr="005F05F7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F05F7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контроля</w:t>
      </w:r>
      <w:proofErr w:type="spellEnd"/>
      <w:r w:rsidRPr="005F05F7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: </w:t>
      </w:r>
      <w:proofErr w:type="spellStart"/>
      <w:r w:rsidRPr="005F05F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устные</w:t>
      </w:r>
      <w:proofErr w:type="spellEnd"/>
      <w:r w:rsidRPr="005F05F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F05F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ответы</w:t>
      </w:r>
      <w:proofErr w:type="spellEnd"/>
      <w:r w:rsidRPr="005F05F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F05F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</w:t>
      </w:r>
      <w:proofErr w:type="spellEnd"/>
      <w:r w:rsidRPr="005F05F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F05F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уроке</w:t>
      </w:r>
      <w:proofErr w:type="spellEnd"/>
      <w:r w:rsidRPr="005F05F7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тестовый</w:t>
      </w:r>
      <w:proofErr w:type="spellEnd"/>
      <w:r w:rsidRPr="005F05F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F05F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контроль</w:t>
      </w:r>
      <w:proofErr w:type="spellEnd"/>
      <w:r w:rsidRPr="005F05F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проверочные</w:t>
      </w:r>
      <w:proofErr w:type="spellEnd"/>
      <w:r w:rsidRPr="005F05F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F05F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работы</w:t>
      </w:r>
      <w:proofErr w:type="spellEnd"/>
      <w:r w:rsidRPr="005F05F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топографические</w:t>
      </w:r>
      <w:proofErr w:type="spellEnd"/>
      <w:r w:rsidRPr="005F05F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и </w:t>
      </w:r>
      <w:proofErr w:type="spellStart"/>
      <w:r w:rsidRPr="005F05F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географические</w:t>
      </w:r>
      <w:proofErr w:type="spellEnd"/>
      <w:r w:rsidRPr="005F05F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F05F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диктанты</w:t>
      </w:r>
      <w:proofErr w:type="spellEnd"/>
      <w:r w:rsidRPr="005F05F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работы</w:t>
      </w:r>
      <w:proofErr w:type="spellEnd"/>
      <w:r w:rsidRPr="005F05F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 w:rsidRPr="005F05F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контурными</w:t>
      </w:r>
      <w:proofErr w:type="spellEnd"/>
      <w:r w:rsidRPr="005F05F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F05F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картами</w:t>
      </w:r>
      <w:proofErr w:type="spellEnd"/>
      <w:r w:rsidRPr="005F05F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.</w:t>
      </w:r>
    </w:p>
    <w:p w:rsidR="005F05F7" w:rsidRPr="005F05F7" w:rsidRDefault="005F05F7" w:rsidP="005F05F7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F05F7" w:rsidRPr="005F05F7" w:rsidRDefault="005F05F7" w:rsidP="005F05F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b/>
          <w:kern w:val="3"/>
          <w:lang w:eastAsia="ja-JP"/>
        </w:rPr>
      </w:pPr>
      <w:r w:rsidRPr="005F05F7">
        <w:rPr>
          <w:rFonts w:ascii="Times New Roman" w:eastAsia="Calibri, 'Century Gothic'" w:hAnsi="Times New Roman" w:cs="Times New Roman"/>
          <w:b/>
          <w:kern w:val="3"/>
          <w:lang w:eastAsia="ja-JP"/>
        </w:rPr>
        <w:t>Критерии оценки учебной деятельности по географии</w:t>
      </w:r>
    </w:p>
    <w:p w:rsidR="005F05F7" w:rsidRPr="005F05F7" w:rsidRDefault="005F05F7" w:rsidP="005F05F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</w:p>
    <w:p w:rsidR="005F05F7" w:rsidRPr="005F05F7" w:rsidRDefault="005F05F7" w:rsidP="005F05F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5F05F7">
        <w:rPr>
          <w:rFonts w:ascii="Times New Roman" w:eastAsia="Calibri, 'Century Gothic'" w:hAnsi="Times New Roman" w:cs="Times New Roman"/>
          <w:kern w:val="3"/>
          <w:lang w:eastAsia="ja-JP"/>
        </w:rPr>
        <w:t>Результатом проверки уровня усвоения учебного  материала является отметка.</w:t>
      </w:r>
    </w:p>
    <w:p w:rsidR="005F05F7" w:rsidRPr="005F05F7" w:rsidRDefault="005F05F7" w:rsidP="005F05F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5F05F7">
        <w:rPr>
          <w:rFonts w:ascii="Times New Roman" w:eastAsia="Calibri, 'Century Gothic'" w:hAnsi="Times New Roman" w:cs="Times New Roman"/>
          <w:kern w:val="3"/>
          <w:lang w:eastAsia="ja-JP"/>
        </w:rPr>
        <w:t>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</w:t>
      </w:r>
    </w:p>
    <w:p w:rsidR="005F05F7" w:rsidRPr="005F05F7" w:rsidRDefault="005F05F7" w:rsidP="005F05F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b/>
          <w:kern w:val="3"/>
          <w:lang w:eastAsia="ja-JP"/>
        </w:rPr>
      </w:pPr>
    </w:p>
    <w:p w:rsidR="005F05F7" w:rsidRPr="005F05F7" w:rsidRDefault="005F05F7" w:rsidP="005F05F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b/>
          <w:kern w:val="3"/>
          <w:lang w:eastAsia="ja-JP"/>
        </w:rPr>
      </w:pPr>
      <w:r w:rsidRPr="005F05F7">
        <w:rPr>
          <w:rFonts w:ascii="Times New Roman" w:eastAsia="Calibri, 'Century Gothic'" w:hAnsi="Times New Roman" w:cs="Times New Roman"/>
          <w:b/>
          <w:kern w:val="3"/>
          <w:lang w:eastAsia="ja-JP"/>
        </w:rPr>
        <w:t>Устный ответ.</w:t>
      </w:r>
    </w:p>
    <w:p w:rsidR="005F05F7" w:rsidRPr="005F05F7" w:rsidRDefault="005F05F7" w:rsidP="005F05F7">
      <w:pPr>
        <w:suppressAutoHyphens/>
        <w:autoSpaceDN w:val="0"/>
        <w:spacing w:after="0" w:line="240" w:lineRule="auto"/>
        <w:jc w:val="both"/>
        <w:textAlignment w:val="baseline"/>
        <w:rPr>
          <w:rFonts w:ascii="Calibri, 'Century Gothic'" w:eastAsia="Calibri, 'Century Gothic'" w:hAnsi="Calibri, 'Century Gothic'" w:cs="Calibri, 'Century Gothic'"/>
          <w:kern w:val="3"/>
          <w:lang w:eastAsia="ja-JP"/>
        </w:rPr>
      </w:pPr>
      <w:r w:rsidRPr="005F05F7">
        <w:rPr>
          <w:rFonts w:ascii="Times New Roman" w:eastAsia="Calibri, 'Century Gothic'" w:hAnsi="Times New Roman" w:cs="Times New Roman"/>
          <w:b/>
          <w:kern w:val="3"/>
          <w:lang w:eastAsia="ja-JP"/>
        </w:rPr>
        <w:t>Оценка "5"</w:t>
      </w:r>
      <w:r w:rsidRPr="005F05F7">
        <w:rPr>
          <w:rFonts w:ascii="Times New Roman" w:eastAsia="Calibri, 'Century Gothic'" w:hAnsi="Times New Roman" w:cs="Times New Roman"/>
          <w:kern w:val="3"/>
          <w:lang w:eastAsia="ja-JP"/>
        </w:rPr>
        <w:t xml:space="preserve"> ставится, если ученик:</w:t>
      </w:r>
    </w:p>
    <w:p w:rsidR="005F05F7" w:rsidRPr="005F05F7" w:rsidRDefault="005F05F7" w:rsidP="005F05F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5F05F7">
        <w:rPr>
          <w:rFonts w:ascii="Times New Roman" w:eastAsia="Calibri, 'Century Gothic'" w:hAnsi="Times New Roman" w:cs="Times New Roman"/>
          <w:kern w:val="3"/>
          <w:lang w:eastAsia="ja-JP"/>
        </w:rPr>
        <w:t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</w:t>
      </w:r>
    </w:p>
    <w:p w:rsidR="005F05F7" w:rsidRPr="005F05F7" w:rsidRDefault="005F05F7" w:rsidP="005F05F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5F05F7">
        <w:rPr>
          <w:rFonts w:ascii="Times New Roman" w:eastAsia="Calibri, 'Century Gothic'" w:hAnsi="Times New Roman" w:cs="Times New Roman"/>
          <w:kern w:val="3"/>
          <w:lang w:eastAsia="ja-JP"/>
        </w:rPr>
        <w:lastRenderedPageBreak/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5F05F7">
        <w:rPr>
          <w:rFonts w:ascii="Times New Roman" w:eastAsia="Calibri, 'Century Gothic'" w:hAnsi="Times New Roman" w:cs="Times New Roman"/>
          <w:kern w:val="3"/>
          <w:lang w:eastAsia="ja-JP"/>
        </w:rPr>
        <w:t>межпредметные</w:t>
      </w:r>
      <w:proofErr w:type="spellEnd"/>
      <w:r w:rsidRPr="005F05F7">
        <w:rPr>
          <w:rFonts w:ascii="Times New Roman" w:eastAsia="Calibri, 'Century Gothic'" w:hAnsi="Times New Roman" w:cs="Times New Roman"/>
          <w:kern w:val="3"/>
          <w:lang w:eastAsia="ja-JP"/>
        </w:rPr>
        <w:t xml:space="preserve"> (на основе ранее приобретенных знаний) и </w:t>
      </w:r>
      <w:proofErr w:type="spellStart"/>
      <w:r w:rsidRPr="005F05F7">
        <w:rPr>
          <w:rFonts w:ascii="Times New Roman" w:eastAsia="Calibri, 'Century Gothic'" w:hAnsi="Times New Roman" w:cs="Times New Roman"/>
          <w:kern w:val="3"/>
          <w:lang w:eastAsia="ja-JP"/>
        </w:rPr>
        <w:t>внутрипредметные</w:t>
      </w:r>
      <w:proofErr w:type="spellEnd"/>
      <w:r w:rsidRPr="005F05F7">
        <w:rPr>
          <w:rFonts w:ascii="Times New Roman" w:eastAsia="Calibri, 'Century Gothic'" w:hAnsi="Times New Roman" w:cs="Times New Roman"/>
          <w:kern w:val="3"/>
          <w:lang w:eastAsia="ja-JP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</w:t>
      </w:r>
    </w:p>
    <w:p w:rsidR="005F05F7" w:rsidRPr="005F05F7" w:rsidRDefault="005F05F7" w:rsidP="005F05F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5F05F7">
        <w:rPr>
          <w:rFonts w:ascii="Times New Roman" w:eastAsia="Calibri, 'Century Gothic'" w:hAnsi="Times New Roman" w:cs="Times New Roman"/>
          <w:kern w:val="3"/>
          <w:lang w:eastAsia="ja-JP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5F05F7" w:rsidRPr="005F05F7" w:rsidRDefault="005F05F7" w:rsidP="005F05F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bCs/>
          <w:kern w:val="3"/>
          <w:lang w:eastAsia="ja-JP"/>
        </w:rPr>
      </w:pPr>
      <w:r w:rsidRPr="005F05F7">
        <w:rPr>
          <w:rFonts w:ascii="Times New Roman" w:eastAsia="Calibri, 'Century Gothic'" w:hAnsi="Times New Roman" w:cs="Times New Roman"/>
          <w:bCs/>
          <w:kern w:val="3"/>
          <w:lang w:eastAsia="ja-JP"/>
        </w:rPr>
        <w:t>хорошее знание карты и использование ее, верное решение географических задач.</w:t>
      </w:r>
    </w:p>
    <w:p w:rsidR="005F05F7" w:rsidRPr="005F05F7" w:rsidRDefault="005F05F7" w:rsidP="005F05F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</w:p>
    <w:p w:rsidR="005F05F7" w:rsidRPr="005F05F7" w:rsidRDefault="005F05F7" w:rsidP="005F05F7">
      <w:pPr>
        <w:suppressAutoHyphens/>
        <w:autoSpaceDN w:val="0"/>
        <w:spacing w:after="0" w:line="240" w:lineRule="auto"/>
        <w:jc w:val="both"/>
        <w:textAlignment w:val="baseline"/>
        <w:rPr>
          <w:rFonts w:ascii="Calibri, 'Century Gothic'" w:eastAsia="Calibri, 'Century Gothic'" w:hAnsi="Calibri, 'Century Gothic'" w:cs="Calibri, 'Century Gothic'"/>
          <w:kern w:val="3"/>
          <w:lang w:eastAsia="ja-JP"/>
        </w:rPr>
      </w:pPr>
      <w:r w:rsidRPr="005F05F7">
        <w:rPr>
          <w:rFonts w:ascii="Times New Roman" w:eastAsia="Calibri, 'Century Gothic'" w:hAnsi="Times New Roman" w:cs="Times New Roman"/>
          <w:b/>
          <w:kern w:val="3"/>
          <w:lang w:eastAsia="ja-JP"/>
        </w:rPr>
        <w:t>Оценка "4"</w:t>
      </w:r>
      <w:r w:rsidRPr="005F05F7">
        <w:rPr>
          <w:rFonts w:ascii="Times New Roman" w:eastAsia="Calibri, 'Century Gothic'" w:hAnsi="Times New Roman" w:cs="Times New Roman"/>
          <w:kern w:val="3"/>
          <w:lang w:eastAsia="ja-JP"/>
        </w:rPr>
        <w:t xml:space="preserve"> ставится, если ученик:</w:t>
      </w:r>
    </w:p>
    <w:p w:rsidR="005F05F7" w:rsidRPr="005F05F7" w:rsidRDefault="005F05F7" w:rsidP="005F05F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5F05F7">
        <w:rPr>
          <w:rFonts w:ascii="Times New Roman" w:eastAsia="Calibri, 'Century Gothic'" w:hAnsi="Times New Roman" w:cs="Times New Roman"/>
          <w:kern w:val="3"/>
          <w:lang w:eastAsia="ja-JP"/>
        </w:rPr>
        <w:t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5F05F7" w:rsidRPr="005F05F7" w:rsidRDefault="005F05F7" w:rsidP="005F05F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5F05F7">
        <w:rPr>
          <w:rFonts w:ascii="Times New Roman" w:eastAsia="Calibri, 'Century Gothic'" w:hAnsi="Times New Roman" w:cs="Times New Roman"/>
          <w:kern w:val="3"/>
          <w:lang w:eastAsia="ja-JP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5F05F7">
        <w:rPr>
          <w:rFonts w:ascii="Times New Roman" w:eastAsia="Calibri, 'Century Gothic'" w:hAnsi="Times New Roman" w:cs="Times New Roman"/>
          <w:kern w:val="3"/>
          <w:lang w:eastAsia="ja-JP"/>
        </w:rPr>
        <w:t>внутрипредметные</w:t>
      </w:r>
      <w:proofErr w:type="spellEnd"/>
      <w:r w:rsidRPr="005F05F7">
        <w:rPr>
          <w:rFonts w:ascii="Times New Roman" w:eastAsia="Calibri, 'Century Gothic'" w:hAnsi="Times New Roman" w:cs="Times New Roman"/>
          <w:kern w:val="3"/>
          <w:lang w:eastAsia="ja-JP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</w:t>
      </w:r>
    </w:p>
    <w:p w:rsidR="005F05F7" w:rsidRPr="005F05F7" w:rsidRDefault="005F05F7" w:rsidP="005F05F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5F05F7">
        <w:rPr>
          <w:rFonts w:ascii="Times New Roman" w:eastAsia="Calibri, 'Century Gothic'" w:hAnsi="Times New Roman" w:cs="Times New Roman"/>
          <w:kern w:val="3"/>
          <w:lang w:eastAsia="ja-JP"/>
        </w:rPr>
        <w:t>В основном правильно даны определения понятий и использованы научные термины;</w:t>
      </w:r>
    </w:p>
    <w:p w:rsidR="005F05F7" w:rsidRPr="005F05F7" w:rsidRDefault="005F05F7" w:rsidP="005F05F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5F05F7">
        <w:rPr>
          <w:rFonts w:ascii="Times New Roman" w:eastAsia="Calibri, 'Century Gothic'" w:hAnsi="Times New Roman" w:cs="Times New Roman"/>
          <w:kern w:val="3"/>
          <w:lang w:eastAsia="ja-JP"/>
        </w:rPr>
        <w:t>Ответ самостоятельный;</w:t>
      </w:r>
    </w:p>
    <w:p w:rsidR="005F05F7" w:rsidRPr="005F05F7" w:rsidRDefault="005F05F7" w:rsidP="005F05F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5F05F7">
        <w:rPr>
          <w:rFonts w:ascii="Times New Roman" w:eastAsia="Calibri, 'Century Gothic'" w:hAnsi="Times New Roman" w:cs="Times New Roman"/>
          <w:kern w:val="3"/>
          <w:lang w:eastAsia="ja-JP"/>
        </w:rPr>
        <w:t>Наличие неточностей в изложении географического материала;</w:t>
      </w:r>
    </w:p>
    <w:p w:rsidR="005F05F7" w:rsidRPr="005F05F7" w:rsidRDefault="005F05F7" w:rsidP="005F05F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5F05F7">
        <w:rPr>
          <w:rFonts w:ascii="Times New Roman" w:eastAsia="Calibri, 'Century Gothic'" w:hAnsi="Times New Roman" w:cs="Times New Roman"/>
          <w:kern w:val="3"/>
          <w:lang w:eastAsia="ja-JP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5F05F7" w:rsidRPr="005F05F7" w:rsidRDefault="005F05F7" w:rsidP="005F05F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bCs/>
          <w:kern w:val="3"/>
          <w:lang w:eastAsia="ja-JP"/>
        </w:rPr>
      </w:pPr>
      <w:r w:rsidRPr="005F05F7">
        <w:rPr>
          <w:rFonts w:ascii="Times New Roman" w:eastAsia="Calibri, 'Century Gothic'" w:hAnsi="Times New Roman" w:cs="Times New Roman"/>
          <w:bCs/>
          <w:kern w:val="3"/>
          <w:lang w:eastAsia="ja-JP"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5F05F7" w:rsidRPr="005F05F7" w:rsidRDefault="005F05F7" w:rsidP="005F05F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bCs/>
          <w:kern w:val="3"/>
          <w:lang w:eastAsia="ja-JP"/>
        </w:rPr>
      </w:pPr>
      <w:r w:rsidRPr="005F05F7">
        <w:rPr>
          <w:rFonts w:ascii="Times New Roman" w:eastAsia="Calibri, 'Century Gothic'" w:hAnsi="Times New Roman" w:cs="Times New Roman"/>
          <w:bCs/>
          <w:kern w:val="3"/>
          <w:lang w:eastAsia="ja-JP"/>
        </w:rPr>
        <w:t>Наличие конкретных представлений и элементарных реальных понятий изучаемых географических явлений;</w:t>
      </w:r>
    </w:p>
    <w:p w:rsidR="005F05F7" w:rsidRPr="005F05F7" w:rsidRDefault="005F05F7" w:rsidP="005F05F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bCs/>
          <w:kern w:val="3"/>
          <w:lang w:eastAsia="ja-JP"/>
        </w:rPr>
      </w:pPr>
      <w:r w:rsidRPr="005F05F7">
        <w:rPr>
          <w:rFonts w:ascii="Times New Roman" w:eastAsia="Calibri, 'Century Gothic'" w:hAnsi="Times New Roman" w:cs="Times New Roman"/>
          <w:bCs/>
          <w:kern w:val="3"/>
          <w:lang w:eastAsia="ja-JP"/>
        </w:rPr>
        <w:t>Понимание основных географических взаимосвязей;</w:t>
      </w:r>
    </w:p>
    <w:p w:rsidR="005F05F7" w:rsidRPr="005F05F7" w:rsidRDefault="005F05F7" w:rsidP="005F05F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bCs/>
          <w:kern w:val="3"/>
          <w:lang w:eastAsia="ja-JP"/>
        </w:rPr>
      </w:pPr>
      <w:r w:rsidRPr="005F05F7">
        <w:rPr>
          <w:rFonts w:ascii="Times New Roman" w:eastAsia="Calibri, 'Century Gothic'" w:hAnsi="Times New Roman" w:cs="Times New Roman"/>
          <w:bCs/>
          <w:kern w:val="3"/>
          <w:lang w:eastAsia="ja-JP"/>
        </w:rPr>
        <w:t>Знание карты и умение ей пользоваться;</w:t>
      </w:r>
    </w:p>
    <w:p w:rsidR="005F05F7" w:rsidRPr="005F05F7" w:rsidRDefault="005F05F7" w:rsidP="005F05F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5F05F7">
        <w:rPr>
          <w:rFonts w:ascii="Times New Roman" w:eastAsia="Calibri, 'Century Gothic'" w:hAnsi="Times New Roman" w:cs="Times New Roman"/>
          <w:kern w:val="3"/>
          <w:lang w:eastAsia="ja-JP"/>
        </w:rPr>
        <w:t>При решении географических задач сделаны второстепенные ошибки.</w:t>
      </w:r>
    </w:p>
    <w:p w:rsidR="005F05F7" w:rsidRPr="005F05F7" w:rsidRDefault="005F05F7" w:rsidP="005F05F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5F05F7">
        <w:rPr>
          <w:rFonts w:ascii="Times New Roman" w:eastAsia="Calibri, 'Century Gothic'" w:hAnsi="Times New Roman" w:cs="Times New Roman"/>
          <w:kern w:val="3"/>
          <w:lang w:eastAsia="ja-JP"/>
        </w:rPr>
        <w:t xml:space="preserve"> </w:t>
      </w:r>
    </w:p>
    <w:p w:rsidR="005F05F7" w:rsidRPr="005F05F7" w:rsidRDefault="005F05F7" w:rsidP="005F05F7">
      <w:pPr>
        <w:suppressAutoHyphens/>
        <w:autoSpaceDN w:val="0"/>
        <w:spacing w:after="0" w:line="240" w:lineRule="auto"/>
        <w:jc w:val="both"/>
        <w:textAlignment w:val="baseline"/>
        <w:rPr>
          <w:rFonts w:ascii="Calibri, 'Century Gothic'" w:eastAsia="Calibri, 'Century Gothic'" w:hAnsi="Calibri, 'Century Gothic'" w:cs="Calibri, 'Century Gothic'"/>
          <w:kern w:val="3"/>
          <w:lang w:eastAsia="ja-JP"/>
        </w:rPr>
      </w:pPr>
      <w:r w:rsidRPr="005F05F7">
        <w:rPr>
          <w:rFonts w:ascii="Times New Roman" w:eastAsia="Calibri, 'Century Gothic'" w:hAnsi="Times New Roman" w:cs="Times New Roman"/>
          <w:b/>
          <w:kern w:val="3"/>
          <w:lang w:eastAsia="ja-JP"/>
        </w:rPr>
        <w:t>Оценка "3"</w:t>
      </w:r>
      <w:r w:rsidRPr="005F05F7">
        <w:rPr>
          <w:rFonts w:ascii="Times New Roman" w:eastAsia="Calibri, 'Century Gothic'" w:hAnsi="Times New Roman" w:cs="Times New Roman"/>
          <w:kern w:val="3"/>
          <w:lang w:eastAsia="ja-JP"/>
        </w:rPr>
        <w:t xml:space="preserve"> ставится, если ученик:</w:t>
      </w:r>
    </w:p>
    <w:p w:rsidR="005F05F7" w:rsidRPr="005F05F7" w:rsidRDefault="005F05F7" w:rsidP="005F05F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5F05F7">
        <w:rPr>
          <w:rFonts w:ascii="Times New Roman" w:eastAsia="Calibri, 'Century Gothic'" w:hAnsi="Times New Roman" w:cs="Times New Roman"/>
          <w:kern w:val="3"/>
          <w:lang w:eastAsia="ja-JP"/>
        </w:rPr>
        <w:t>Усвоил основное содержание учебного материала, имеет пробелы в усвоении материала, не препятствующие дальнейшему усвоению программного материала;</w:t>
      </w:r>
    </w:p>
    <w:p w:rsidR="005F05F7" w:rsidRPr="005F05F7" w:rsidRDefault="005F05F7" w:rsidP="005F05F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5F05F7">
        <w:rPr>
          <w:rFonts w:ascii="Times New Roman" w:eastAsia="Calibri, 'Century Gothic'" w:hAnsi="Times New Roman" w:cs="Times New Roman"/>
          <w:kern w:val="3"/>
          <w:lang w:eastAsia="ja-JP"/>
        </w:rPr>
        <w:t xml:space="preserve">Материал излагает </w:t>
      </w:r>
      <w:proofErr w:type="spellStart"/>
      <w:r w:rsidRPr="005F05F7">
        <w:rPr>
          <w:rFonts w:ascii="Times New Roman" w:eastAsia="Calibri, 'Century Gothic'" w:hAnsi="Times New Roman" w:cs="Times New Roman"/>
          <w:kern w:val="3"/>
          <w:lang w:eastAsia="ja-JP"/>
        </w:rPr>
        <w:t>несистематизированно</w:t>
      </w:r>
      <w:proofErr w:type="spellEnd"/>
      <w:r w:rsidRPr="005F05F7">
        <w:rPr>
          <w:rFonts w:ascii="Times New Roman" w:eastAsia="Calibri, 'Century Gothic'" w:hAnsi="Times New Roman" w:cs="Times New Roman"/>
          <w:kern w:val="3"/>
          <w:lang w:eastAsia="ja-JP"/>
        </w:rPr>
        <w:t>, фрагментарно, не всегда последовательно;</w:t>
      </w:r>
    </w:p>
    <w:p w:rsidR="005F05F7" w:rsidRPr="005F05F7" w:rsidRDefault="005F05F7" w:rsidP="005F05F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5F05F7">
        <w:rPr>
          <w:rFonts w:ascii="Times New Roman" w:eastAsia="Calibri, 'Century Gothic'" w:hAnsi="Times New Roman" w:cs="Times New Roman"/>
          <w:kern w:val="3"/>
          <w:lang w:eastAsia="ja-JP"/>
        </w:rPr>
        <w:t xml:space="preserve">Показывает </w:t>
      </w:r>
      <w:proofErr w:type="gramStart"/>
      <w:r w:rsidRPr="005F05F7">
        <w:rPr>
          <w:rFonts w:ascii="Times New Roman" w:eastAsia="Calibri, 'Century Gothic'" w:hAnsi="Times New Roman" w:cs="Times New Roman"/>
          <w:kern w:val="3"/>
          <w:lang w:eastAsia="ja-JP"/>
        </w:rPr>
        <w:t>недостаточную</w:t>
      </w:r>
      <w:proofErr w:type="gramEnd"/>
      <w:r w:rsidRPr="005F05F7">
        <w:rPr>
          <w:rFonts w:ascii="Times New Roman" w:eastAsia="Calibri, 'Century Gothic'" w:hAnsi="Times New Roman" w:cs="Times New Roman"/>
          <w:kern w:val="3"/>
          <w:lang w:eastAsia="ja-JP"/>
        </w:rPr>
        <w:t xml:space="preserve"> </w:t>
      </w:r>
      <w:proofErr w:type="spellStart"/>
      <w:r w:rsidRPr="005F05F7">
        <w:rPr>
          <w:rFonts w:ascii="Times New Roman" w:eastAsia="Calibri, 'Century Gothic'" w:hAnsi="Times New Roman" w:cs="Times New Roman"/>
          <w:kern w:val="3"/>
          <w:lang w:eastAsia="ja-JP"/>
        </w:rPr>
        <w:t>сформированность</w:t>
      </w:r>
      <w:proofErr w:type="spellEnd"/>
      <w:r w:rsidRPr="005F05F7">
        <w:rPr>
          <w:rFonts w:ascii="Times New Roman" w:eastAsia="Calibri, 'Century Gothic'" w:hAnsi="Times New Roman" w:cs="Times New Roman"/>
          <w:kern w:val="3"/>
          <w:lang w:eastAsia="ja-JP"/>
        </w:rPr>
        <w:t xml:space="preserve"> отдельных знаний и умений; выводы и обобщения аргументирует слабо, допускает в них ошибки.</w:t>
      </w:r>
    </w:p>
    <w:p w:rsidR="005F05F7" w:rsidRPr="005F05F7" w:rsidRDefault="005F05F7" w:rsidP="005F05F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5F05F7">
        <w:rPr>
          <w:rFonts w:ascii="Times New Roman" w:eastAsia="Calibri, 'Century Gothic'" w:hAnsi="Times New Roman" w:cs="Times New Roman"/>
          <w:kern w:val="3"/>
          <w:lang w:eastAsia="ja-JP"/>
        </w:rPr>
        <w:t>Допустил ошибки и неточности в использовании научной терминологии, определения понятий дал недостаточно четкие;</w:t>
      </w:r>
    </w:p>
    <w:p w:rsidR="005F05F7" w:rsidRPr="005F05F7" w:rsidRDefault="005F05F7" w:rsidP="005F05F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5F05F7">
        <w:rPr>
          <w:rFonts w:ascii="Times New Roman" w:eastAsia="Calibri, 'Century Gothic'" w:hAnsi="Times New Roman" w:cs="Times New Roman"/>
          <w:kern w:val="3"/>
          <w:lang w:eastAsia="ja-JP"/>
        </w:rPr>
        <w:t>Не использовал в качестве доказательства выводы и обобщения из наблюдений, фактов, опытов или допустил ошибки при их изложении;</w:t>
      </w:r>
    </w:p>
    <w:p w:rsidR="005F05F7" w:rsidRPr="005F05F7" w:rsidRDefault="005F05F7" w:rsidP="005F05F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5F05F7">
        <w:rPr>
          <w:rFonts w:ascii="Times New Roman" w:eastAsia="Calibri, 'Century Gothic'" w:hAnsi="Times New Roman" w:cs="Times New Roman"/>
          <w:kern w:val="3"/>
          <w:lang w:eastAsia="ja-JP"/>
        </w:rPr>
        <w:lastRenderedPageBreak/>
        <w:t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</w:t>
      </w:r>
    </w:p>
    <w:p w:rsidR="005F05F7" w:rsidRPr="005F05F7" w:rsidRDefault="005F05F7" w:rsidP="005F05F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5F05F7">
        <w:rPr>
          <w:rFonts w:ascii="Times New Roman" w:eastAsia="Calibri, 'Century Gothic'" w:hAnsi="Times New Roman" w:cs="Times New Roman"/>
          <w:kern w:val="3"/>
          <w:lang w:eastAsia="ja-JP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5F05F7">
        <w:rPr>
          <w:rFonts w:ascii="Times New Roman" w:eastAsia="Calibri, 'Century Gothic'" w:hAnsi="Times New Roman" w:cs="Times New Roman"/>
          <w:kern w:val="3"/>
          <w:lang w:eastAsia="ja-JP"/>
        </w:rPr>
        <w:t>важное значение</w:t>
      </w:r>
      <w:proofErr w:type="gramEnd"/>
      <w:r w:rsidRPr="005F05F7">
        <w:rPr>
          <w:rFonts w:ascii="Times New Roman" w:eastAsia="Calibri, 'Century Gothic'" w:hAnsi="Times New Roman" w:cs="Times New Roman"/>
          <w:kern w:val="3"/>
          <w:lang w:eastAsia="ja-JP"/>
        </w:rPr>
        <w:t xml:space="preserve"> в этом тексте;</w:t>
      </w:r>
    </w:p>
    <w:p w:rsidR="005F05F7" w:rsidRPr="005F05F7" w:rsidRDefault="005F05F7" w:rsidP="005F05F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5F05F7">
        <w:rPr>
          <w:rFonts w:ascii="Times New Roman" w:eastAsia="Calibri, 'Century Gothic'" w:hAnsi="Times New Roman" w:cs="Times New Roman"/>
          <w:kern w:val="3"/>
          <w:lang w:eastAsia="ja-JP"/>
        </w:rPr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:rsidR="005F05F7" w:rsidRPr="005F05F7" w:rsidRDefault="005F05F7" w:rsidP="005F05F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5F05F7">
        <w:rPr>
          <w:rFonts w:ascii="Times New Roman" w:eastAsia="Calibri, 'Century Gothic'" w:hAnsi="Times New Roman" w:cs="Times New Roman"/>
          <w:kern w:val="3"/>
          <w:lang w:eastAsia="ja-JP"/>
        </w:rPr>
        <w:t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</w:t>
      </w:r>
    </w:p>
    <w:p w:rsidR="005F05F7" w:rsidRPr="005F05F7" w:rsidRDefault="005F05F7" w:rsidP="005F05F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bCs/>
          <w:kern w:val="3"/>
          <w:lang w:eastAsia="ja-JP"/>
        </w:rPr>
      </w:pPr>
      <w:r w:rsidRPr="005F05F7">
        <w:rPr>
          <w:rFonts w:ascii="Times New Roman" w:eastAsia="Calibri, 'Century Gothic'" w:hAnsi="Times New Roman" w:cs="Times New Roman"/>
          <w:bCs/>
          <w:kern w:val="3"/>
          <w:lang w:eastAsia="ja-JP"/>
        </w:rPr>
        <w:t>Скудны географические представления, преобладают формалистические знания;</w:t>
      </w:r>
    </w:p>
    <w:p w:rsidR="005F05F7" w:rsidRPr="005F05F7" w:rsidRDefault="005F05F7" w:rsidP="005F05F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bCs/>
          <w:kern w:val="3"/>
          <w:lang w:eastAsia="ja-JP"/>
        </w:rPr>
      </w:pPr>
      <w:r w:rsidRPr="005F05F7">
        <w:rPr>
          <w:rFonts w:ascii="Times New Roman" w:eastAsia="Calibri, 'Century Gothic'" w:hAnsi="Times New Roman" w:cs="Times New Roman"/>
          <w:bCs/>
          <w:kern w:val="3"/>
          <w:lang w:eastAsia="ja-JP"/>
        </w:rPr>
        <w:t>Знание карты недостаточное, показ на ней сбивчивый;</w:t>
      </w:r>
    </w:p>
    <w:p w:rsidR="005F05F7" w:rsidRPr="005F05F7" w:rsidRDefault="005F05F7" w:rsidP="005F05F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bCs/>
          <w:kern w:val="3"/>
          <w:lang w:eastAsia="ja-JP"/>
        </w:rPr>
      </w:pPr>
      <w:r w:rsidRPr="005F05F7">
        <w:rPr>
          <w:rFonts w:ascii="Times New Roman" w:eastAsia="Calibri, 'Century Gothic'" w:hAnsi="Times New Roman" w:cs="Times New Roman"/>
          <w:bCs/>
          <w:kern w:val="3"/>
          <w:lang w:eastAsia="ja-JP"/>
        </w:rPr>
        <w:t>Только при помощи наводящих вопросов ученик улавливает географические связи.</w:t>
      </w:r>
    </w:p>
    <w:p w:rsidR="005F05F7" w:rsidRPr="005F05F7" w:rsidRDefault="005F05F7" w:rsidP="005F05F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</w:p>
    <w:p w:rsidR="005F05F7" w:rsidRPr="005F05F7" w:rsidRDefault="005F05F7" w:rsidP="005F05F7">
      <w:pPr>
        <w:suppressAutoHyphens/>
        <w:autoSpaceDN w:val="0"/>
        <w:spacing w:after="0" w:line="240" w:lineRule="auto"/>
        <w:jc w:val="both"/>
        <w:textAlignment w:val="baseline"/>
        <w:rPr>
          <w:rFonts w:ascii="Calibri, 'Century Gothic'" w:eastAsia="Calibri, 'Century Gothic'" w:hAnsi="Calibri, 'Century Gothic'" w:cs="Calibri, 'Century Gothic'"/>
          <w:kern w:val="3"/>
          <w:lang w:eastAsia="ja-JP"/>
        </w:rPr>
      </w:pPr>
      <w:r w:rsidRPr="005F05F7">
        <w:rPr>
          <w:rFonts w:ascii="Times New Roman" w:eastAsia="Calibri, 'Century Gothic'" w:hAnsi="Times New Roman" w:cs="Times New Roman"/>
          <w:b/>
          <w:kern w:val="3"/>
          <w:lang w:eastAsia="ja-JP"/>
        </w:rPr>
        <w:t>Оценка "2"</w:t>
      </w:r>
      <w:r w:rsidRPr="005F05F7">
        <w:rPr>
          <w:rFonts w:ascii="Times New Roman" w:eastAsia="Calibri, 'Century Gothic'" w:hAnsi="Times New Roman" w:cs="Times New Roman"/>
          <w:kern w:val="3"/>
          <w:lang w:eastAsia="ja-JP"/>
        </w:rPr>
        <w:t xml:space="preserve"> ставится, если ученик:</w:t>
      </w:r>
    </w:p>
    <w:p w:rsidR="005F05F7" w:rsidRPr="005F05F7" w:rsidRDefault="005F05F7" w:rsidP="005F05F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5F05F7">
        <w:rPr>
          <w:rFonts w:ascii="Times New Roman" w:eastAsia="Calibri, 'Century Gothic'" w:hAnsi="Times New Roman" w:cs="Times New Roman"/>
          <w:kern w:val="3"/>
          <w:lang w:eastAsia="ja-JP"/>
        </w:rPr>
        <w:t>Не усвоил и не раскрыл основное содержание материала;</w:t>
      </w:r>
    </w:p>
    <w:p w:rsidR="005F05F7" w:rsidRPr="005F05F7" w:rsidRDefault="005F05F7" w:rsidP="005F05F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5F05F7">
        <w:rPr>
          <w:rFonts w:ascii="Times New Roman" w:eastAsia="Calibri, 'Century Gothic'" w:hAnsi="Times New Roman" w:cs="Times New Roman"/>
          <w:kern w:val="3"/>
          <w:lang w:eastAsia="ja-JP"/>
        </w:rPr>
        <w:t>Не делает выводов и обобщений.</w:t>
      </w:r>
    </w:p>
    <w:p w:rsidR="005F05F7" w:rsidRPr="005F05F7" w:rsidRDefault="005F05F7" w:rsidP="005F05F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5F05F7">
        <w:rPr>
          <w:rFonts w:ascii="Times New Roman" w:eastAsia="Calibri, 'Century Gothic'" w:hAnsi="Times New Roman" w:cs="Times New Roman"/>
          <w:kern w:val="3"/>
          <w:lang w:eastAsia="ja-JP"/>
        </w:rPr>
        <w:t>Не знает и не понимает значительную или основную часть программного материала в пределах поставленных вопросов;</w:t>
      </w:r>
    </w:p>
    <w:p w:rsidR="005F05F7" w:rsidRPr="005F05F7" w:rsidRDefault="005F05F7" w:rsidP="005F05F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5F05F7">
        <w:rPr>
          <w:rFonts w:ascii="Times New Roman" w:eastAsia="Calibri, 'Century Gothic'" w:hAnsi="Times New Roman" w:cs="Times New Roman"/>
          <w:kern w:val="3"/>
          <w:lang w:eastAsia="ja-JP"/>
        </w:rPr>
        <w:t>Имеет слабо сформированные и неполные знания и не умеет применять их к решению конкретных вопросов и задач по образцу;</w:t>
      </w:r>
    </w:p>
    <w:p w:rsidR="005F05F7" w:rsidRPr="005F05F7" w:rsidRDefault="005F05F7" w:rsidP="005F05F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5F05F7">
        <w:rPr>
          <w:rFonts w:ascii="Times New Roman" w:eastAsia="Calibri, 'Century Gothic'" w:hAnsi="Times New Roman" w:cs="Times New Roman"/>
          <w:kern w:val="3"/>
          <w:lang w:eastAsia="ja-JP"/>
        </w:rPr>
        <w:t>При ответе (на один вопрос) допускает более двух грубых ошибок, которые не может исправить даже при помощи учителя.</w:t>
      </w:r>
    </w:p>
    <w:p w:rsidR="005F05F7" w:rsidRPr="005F05F7" w:rsidRDefault="005F05F7" w:rsidP="005F05F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bCs/>
          <w:kern w:val="3"/>
          <w:lang w:eastAsia="ja-JP"/>
        </w:rPr>
      </w:pPr>
      <w:r w:rsidRPr="005F05F7">
        <w:rPr>
          <w:rFonts w:ascii="Times New Roman" w:eastAsia="Calibri, 'Century Gothic'" w:hAnsi="Times New Roman" w:cs="Times New Roman"/>
          <w:bCs/>
          <w:kern w:val="3"/>
          <w:lang w:eastAsia="ja-JP"/>
        </w:rPr>
        <w:t>Имеются грубые ошибки  в использовании карты.</w:t>
      </w:r>
    </w:p>
    <w:p w:rsidR="005F05F7" w:rsidRPr="005F05F7" w:rsidRDefault="005F05F7" w:rsidP="005F05F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b/>
          <w:kern w:val="3"/>
          <w:lang w:eastAsia="ja-JP"/>
        </w:rPr>
      </w:pPr>
    </w:p>
    <w:p w:rsidR="005F05F7" w:rsidRPr="005F05F7" w:rsidRDefault="005F05F7" w:rsidP="005F05F7">
      <w:pPr>
        <w:suppressAutoHyphens/>
        <w:autoSpaceDN w:val="0"/>
        <w:spacing w:after="0" w:line="240" w:lineRule="auto"/>
        <w:jc w:val="both"/>
        <w:textAlignment w:val="baseline"/>
        <w:rPr>
          <w:rFonts w:ascii="Calibri, 'Century Gothic'" w:eastAsia="Calibri, 'Century Gothic'" w:hAnsi="Calibri, 'Century Gothic'" w:cs="Calibri, 'Century Gothic'"/>
          <w:kern w:val="3"/>
          <w:lang w:eastAsia="ja-JP"/>
        </w:rPr>
      </w:pPr>
      <w:r w:rsidRPr="005F05F7">
        <w:rPr>
          <w:rFonts w:ascii="Times New Roman" w:eastAsia="Calibri, 'Century Gothic'" w:hAnsi="Times New Roman" w:cs="Times New Roman"/>
          <w:b/>
          <w:kern w:val="3"/>
          <w:lang w:eastAsia="ja-JP"/>
        </w:rPr>
        <w:t>Оценка "1"</w:t>
      </w:r>
      <w:r w:rsidRPr="005F05F7">
        <w:rPr>
          <w:rFonts w:ascii="Times New Roman" w:eastAsia="Calibri, 'Century Gothic'" w:hAnsi="Times New Roman" w:cs="Times New Roman"/>
          <w:kern w:val="3"/>
          <w:lang w:eastAsia="ja-JP"/>
        </w:rPr>
        <w:t xml:space="preserve"> ставится, если ученик:</w:t>
      </w:r>
    </w:p>
    <w:p w:rsidR="005F05F7" w:rsidRPr="005F05F7" w:rsidRDefault="005F05F7" w:rsidP="005F05F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5F05F7">
        <w:rPr>
          <w:rFonts w:ascii="Times New Roman" w:eastAsia="Calibri, 'Century Gothic'" w:hAnsi="Times New Roman" w:cs="Times New Roman"/>
          <w:kern w:val="3"/>
          <w:lang w:eastAsia="ja-JP"/>
        </w:rPr>
        <w:t>Не может ответить ни на один из поставленных вопросов;</w:t>
      </w:r>
    </w:p>
    <w:p w:rsidR="005F05F7" w:rsidRPr="005F05F7" w:rsidRDefault="005F05F7" w:rsidP="005F05F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5F05F7">
        <w:rPr>
          <w:rFonts w:ascii="Times New Roman" w:eastAsia="Calibri, 'Century Gothic'" w:hAnsi="Times New Roman" w:cs="Times New Roman"/>
          <w:kern w:val="3"/>
          <w:lang w:eastAsia="ja-JP"/>
        </w:rPr>
        <w:t>Полностью не усвоил материал.</w:t>
      </w:r>
    </w:p>
    <w:p w:rsidR="005F05F7" w:rsidRPr="005F05F7" w:rsidRDefault="005F05F7" w:rsidP="005F05F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</w:p>
    <w:p w:rsidR="005F05F7" w:rsidRPr="005F05F7" w:rsidRDefault="005F05F7" w:rsidP="005F05F7">
      <w:pPr>
        <w:suppressAutoHyphens/>
        <w:autoSpaceDN w:val="0"/>
        <w:spacing w:after="0" w:line="240" w:lineRule="auto"/>
        <w:jc w:val="both"/>
        <w:textAlignment w:val="baseline"/>
        <w:rPr>
          <w:rFonts w:ascii="Calibri, 'Century Gothic'" w:eastAsia="Calibri, 'Century Gothic'" w:hAnsi="Calibri, 'Century Gothic'" w:cs="Calibri, 'Century Gothic'"/>
          <w:kern w:val="3"/>
          <w:lang w:eastAsia="ja-JP"/>
        </w:rPr>
      </w:pPr>
      <w:r w:rsidRPr="005F05F7">
        <w:rPr>
          <w:rFonts w:ascii="Times New Roman" w:eastAsia="Calibri, 'Century Gothic'" w:hAnsi="Times New Roman" w:cs="Times New Roman"/>
          <w:b/>
          <w:kern w:val="3"/>
          <w:lang w:eastAsia="ja-JP"/>
        </w:rPr>
        <w:t xml:space="preserve">Примечание. </w:t>
      </w:r>
      <w:r w:rsidRPr="005F05F7">
        <w:rPr>
          <w:rFonts w:ascii="Times New Roman" w:eastAsia="Calibri, 'Century Gothic'" w:hAnsi="Times New Roman" w:cs="Times New Roman"/>
          <w:kern w:val="3"/>
          <w:lang w:eastAsia="ja-JP"/>
        </w:rPr>
        <w:t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</w:t>
      </w:r>
    </w:p>
    <w:p w:rsidR="005F05F7" w:rsidRPr="005F05F7" w:rsidRDefault="005F05F7" w:rsidP="005F05F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5F05F7">
        <w:rPr>
          <w:rFonts w:ascii="Times New Roman" w:eastAsia="Calibri, 'Century Gothic'" w:hAnsi="Times New Roman" w:cs="Times New Roman"/>
          <w:kern w:val="3"/>
          <w:lang w:eastAsia="ja-JP"/>
        </w:rPr>
        <w:t>.</w:t>
      </w:r>
    </w:p>
    <w:p w:rsidR="005F05F7" w:rsidRPr="005F05F7" w:rsidRDefault="005F05F7" w:rsidP="005F05F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b/>
          <w:kern w:val="3"/>
          <w:lang w:eastAsia="ja-JP"/>
        </w:rPr>
      </w:pPr>
      <w:r w:rsidRPr="005F05F7">
        <w:rPr>
          <w:rFonts w:ascii="Times New Roman" w:eastAsia="Calibri, 'Century Gothic'" w:hAnsi="Times New Roman" w:cs="Times New Roman"/>
          <w:b/>
          <w:kern w:val="3"/>
          <w:lang w:eastAsia="ja-JP"/>
        </w:rPr>
        <w:t>Оценка самостоятельных письменных и контрольных работ.</w:t>
      </w:r>
    </w:p>
    <w:p w:rsidR="005F05F7" w:rsidRPr="005F05F7" w:rsidRDefault="005F05F7" w:rsidP="005F05F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</w:p>
    <w:p w:rsidR="005F05F7" w:rsidRPr="005F05F7" w:rsidRDefault="005F05F7" w:rsidP="005F05F7">
      <w:pPr>
        <w:suppressAutoHyphens/>
        <w:autoSpaceDN w:val="0"/>
        <w:spacing w:after="0" w:line="240" w:lineRule="auto"/>
        <w:jc w:val="both"/>
        <w:textAlignment w:val="baseline"/>
        <w:rPr>
          <w:rFonts w:ascii="Calibri, 'Century Gothic'" w:eastAsia="Calibri, 'Century Gothic'" w:hAnsi="Calibri, 'Century Gothic'" w:cs="Calibri, 'Century Gothic'"/>
          <w:kern w:val="3"/>
          <w:lang w:eastAsia="ja-JP"/>
        </w:rPr>
      </w:pPr>
      <w:r w:rsidRPr="005F05F7">
        <w:rPr>
          <w:rFonts w:ascii="Times New Roman" w:eastAsia="Calibri, 'Century Gothic'" w:hAnsi="Times New Roman" w:cs="Times New Roman"/>
          <w:b/>
          <w:kern w:val="3"/>
          <w:lang w:eastAsia="ja-JP"/>
        </w:rPr>
        <w:t>Оценка "5"</w:t>
      </w:r>
      <w:r w:rsidRPr="005F05F7">
        <w:rPr>
          <w:rFonts w:ascii="Times New Roman" w:eastAsia="Calibri, 'Century Gothic'" w:hAnsi="Times New Roman" w:cs="Times New Roman"/>
          <w:kern w:val="3"/>
          <w:lang w:eastAsia="ja-JP"/>
        </w:rPr>
        <w:t xml:space="preserve"> ставится, если ученик:</w:t>
      </w:r>
    </w:p>
    <w:p w:rsidR="005F05F7" w:rsidRPr="005F05F7" w:rsidRDefault="005F05F7" w:rsidP="005F05F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5F05F7">
        <w:rPr>
          <w:rFonts w:ascii="Times New Roman" w:eastAsia="Calibri, 'Century Gothic'" w:hAnsi="Times New Roman" w:cs="Times New Roman"/>
          <w:kern w:val="3"/>
          <w:lang w:eastAsia="ja-JP"/>
        </w:rPr>
        <w:t>выполнил работу без ошибок и недочетов;</w:t>
      </w:r>
    </w:p>
    <w:p w:rsidR="005F05F7" w:rsidRPr="005F05F7" w:rsidRDefault="005F05F7" w:rsidP="005F05F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5F05F7">
        <w:rPr>
          <w:rFonts w:ascii="Times New Roman" w:eastAsia="Calibri, 'Century Gothic'" w:hAnsi="Times New Roman" w:cs="Times New Roman"/>
          <w:kern w:val="3"/>
          <w:lang w:eastAsia="ja-JP"/>
        </w:rPr>
        <w:t>допустил не более одного недочета.</w:t>
      </w:r>
    </w:p>
    <w:p w:rsidR="005F05F7" w:rsidRPr="005F05F7" w:rsidRDefault="005F05F7" w:rsidP="005F05F7">
      <w:pPr>
        <w:suppressAutoHyphens/>
        <w:autoSpaceDN w:val="0"/>
        <w:spacing w:after="0" w:line="240" w:lineRule="auto"/>
        <w:jc w:val="both"/>
        <w:textAlignment w:val="baseline"/>
        <w:rPr>
          <w:rFonts w:ascii="Calibri, 'Century Gothic'" w:eastAsia="Calibri, 'Century Gothic'" w:hAnsi="Calibri, 'Century Gothic'" w:cs="Calibri, 'Century Gothic'"/>
          <w:kern w:val="3"/>
          <w:lang w:eastAsia="ja-JP"/>
        </w:rPr>
      </w:pPr>
      <w:r w:rsidRPr="005F05F7">
        <w:rPr>
          <w:rFonts w:ascii="Times New Roman" w:eastAsia="Calibri, 'Century Gothic'" w:hAnsi="Times New Roman" w:cs="Times New Roman"/>
          <w:b/>
          <w:kern w:val="3"/>
          <w:lang w:eastAsia="ja-JP"/>
        </w:rPr>
        <w:t>Оценка "4"</w:t>
      </w:r>
      <w:r w:rsidRPr="005F05F7">
        <w:rPr>
          <w:rFonts w:ascii="Times New Roman" w:eastAsia="Calibri, 'Century Gothic'" w:hAnsi="Times New Roman" w:cs="Times New Roman"/>
          <w:kern w:val="3"/>
          <w:lang w:eastAsia="ja-JP"/>
        </w:rPr>
        <w:t xml:space="preserve"> ставится, если ученик выполнил работу полностью, но допустил в ней:</w:t>
      </w:r>
    </w:p>
    <w:p w:rsidR="005F05F7" w:rsidRPr="005F05F7" w:rsidRDefault="005F05F7" w:rsidP="005F05F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5F05F7">
        <w:rPr>
          <w:rFonts w:ascii="Times New Roman" w:eastAsia="Calibri, 'Century Gothic'" w:hAnsi="Times New Roman" w:cs="Times New Roman"/>
          <w:kern w:val="3"/>
          <w:lang w:eastAsia="ja-JP"/>
        </w:rPr>
        <w:t>не более одной негрубой ошибки и одного недочета;</w:t>
      </w:r>
    </w:p>
    <w:p w:rsidR="005F05F7" w:rsidRPr="005F05F7" w:rsidRDefault="005F05F7" w:rsidP="005F05F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5F05F7">
        <w:rPr>
          <w:rFonts w:ascii="Times New Roman" w:eastAsia="Calibri, 'Century Gothic'" w:hAnsi="Times New Roman" w:cs="Times New Roman"/>
          <w:kern w:val="3"/>
          <w:lang w:eastAsia="ja-JP"/>
        </w:rPr>
        <w:t>или не более двух недочетов.</w:t>
      </w:r>
    </w:p>
    <w:p w:rsidR="005F05F7" w:rsidRPr="005F05F7" w:rsidRDefault="005F05F7" w:rsidP="005F05F7">
      <w:pPr>
        <w:suppressAutoHyphens/>
        <w:autoSpaceDN w:val="0"/>
        <w:spacing w:after="0" w:line="240" w:lineRule="auto"/>
        <w:jc w:val="both"/>
        <w:textAlignment w:val="baseline"/>
        <w:rPr>
          <w:rFonts w:ascii="Calibri, 'Century Gothic'" w:eastAsia="Calibri, 'Century Gothic'" w:hAnsi="Calibri, 'Century Gothic'" w:cs="Calibri, 'Century Gothic'"/>
          <w:kern w:val="3"/>
          <w:lang w:eastAsia="ja-JP"/>
        </w:rPr>
      </w:pPr>
      <w:r w:rsidRPr="005F05F7">
        <w:rPr>
          <w:rFonts w:ascii="Times New Roman" w:eastAsia="Calibri, 'Century Gothic'" w:hAnsi="Times New Roman" w:cs="Times New Roman"/>
          <w:b/>
          <w:kern w:val="3"/>
          <w:lang w:eastAsia="ja-JP"/>
        </w:rPr>
        <w:t>Оценка "3"</w:t>
      </w:r>
      <w:r w:rsidRPr="005F05F7">
        <w:rPr>
          <w:rFonts w:ascii="Times New Roman" w:eastAsia="Calibri, 'Century Gothic'" w:hAnsi="Times New Roman" w:cs="Times New Roman"/>
          <w:kern w:val="3"/>
          <w:lang w:eastAsia="ja-JP"/>
        </w:rPr>
        <w:t xml:space="preserve"> ставится, если ученик правильно выполнил не менее половины работы или допустил:</w:t>
      </w:r>
    </w:p>
    <w:p w:rsidR="005F05F7" w:rsidRPr="005F05F7" w:rsidRDefault="005F05F7" w:rsidP="005F05F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5F05F7">
        <w:rPr>
          <w:rFonts w:ascii="Times New Roman" w:eastAsia="Calibri, 'Century Gothic'" w:hAnsi="Times New Roman" w:cs="Times New Roman"/>
          <w:kern w:val="3"/>
          <w:lang w:eastAsia="ja-JP"/>
        </w:rPr>
        <w:t>не более двух грубых ошибок;</w:t>
      </w:r>
    </w:p>
    <w:p w:rsidR="005F05F7" w:rsidRPr="005F05F7" w:rsidRDefault="005F05F7" w:rsidP="005F05F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5F05F7">
        <w:rPr>
          <w:rFonts w:ascii="Times New Roman" w:eastAsia="Calibri, 'Century Gothic'" w:hAnsi="Times New Roman" w:cs="Times New Roman"/>
          <w:kern w:val="3"/>
          <w:lang w:eastAsia="ja-JP"/>
        </w:rPr>
        <w:t>или не более одной грубой и одной негрубой ошибки и одного недочета;</w:t>
      </w:r>
    </w:p>
    <w:p w:rsidR="005F05F7" w:rsidRPr="005F05F7" w:rsidRDefault="005F05F7" w:rsidP="005F05F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5F05F7">
        <w:rPr>
          <w:rFonts w:ascii="Times New Roman" w:eastAsia="Calibri, 'Century Gothic'" w:hAnsi="Times New Roman" w:cs="Times New Roman"/>
          <w:kern w:val="3"/>
          <w:lang w:eastAsia="ja-JP"/>
        </w:rPr>
        <w:t>или не более двух-трех негрубых ошибок;</w:t>
      </w:r>
    </w:p>
    <w:p w:rsidR="005F05F7" w:rsidRPr="005F05F7" w:rsidRDefault="005F05F7" w:rsidP="005F05F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5F05F7">
        <w:rPr>
          <w:rFonts w:ascii="Times New Roman" w:eastAsia="Calibri, 'Century Gothic'" w:hAnsi="Times New Roman" w:cs="Times New Roman"/>
          <w:kern w:val="3"/>
          <w:lang w:eastAsia="ja-JP"/>
        </w:rPr>
        <w:t>или одной негрубой ошибки и трех недочетов;</w:t>
      </w:r>
    </w:p>
    <w:p w:rsidR="005F05F7" w:rsidRPr="005F05F7" w:rsidRDefault="005F05F7" w:rsidP="005F05F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5F05F7">
        <w:rPr>
          <w:rFonts w:ascii="Times New Roman" w:eastAsia="Calibri, 'Century Gothic'" w:hAnsi="Times New Roman" w:cs="Times New Roman"/>
          <w:kern w:val="3"/>
          <w:lang w:eastAsia="ja-JP"/>
        </w:rPr>
        <w:t>или при отсутствии ошибок, но при наличии четырех-пяти недочетов.</w:t>
      </w:r>
    </w:p>
    <w:p w:rsidR="005F05F7" w:rsidRPr="005F05F7" w:rsidRDefault="005F05F7" w:rsidP="005F05F7">
      <w:pPr>
        <w:suppressAutoHyphens/>
        <w:autoSpaceDN w:val="0"/>
        <w:spacing w:after="0" w:line="240" w:lineRule="auto"/>
        <w:jc w:val="both"/>
        <w:textAlignment w:val="baseline"/>
        <w:rPr>
          <w:rFonts w:ascii="Calibri, 'Century Gothic'" w:eastAsia="Calibri, 'Century Gothic'" w:hAnsi="Calibri, 'Century Gothic'" w:cs="Calibri, 'Century Gothic'"/>
          <w:kern w:val="3"/>
          <w:lang w:eastAsia="ja-JP"/>
        </w:rPr>
      </w:pPr>
      <w:r w:rsidRPr="005F05F7">
        <w:rPr>
          <w:rFonts w:ascii="Times New Roman" w:eastAsia="Calibri, 'Century Gothic'" w:hAnsi="Times New Roman" w:cs="Times New Roman"/>
          <w:b/>
          <w:kern w:val="3"/>
          <w:lang w:eastAsia="ja-JP"/>
        </w:rPr>
        <w:t>Оценка "2"</w:t>
      </w:r>
      <w:r w:rsidRPr="005F05F7">
        <w:rPr>
          <w:rFonts w:ascii="Times New Roman" w:eastAsia="Calibri, 'Century Gothic'" w:hAnsi="Times New Roman" w:cs="Times New Roman"/>
          <w:kern w:val="3"/>
          <w:lang w:eastAsia="ja-JP"/>
        </w:rPr>
        <w:t xml:space="preserve"> ставится, если ученик:</w:t>
      </w:r>
    </w:p>
    <w:p w:rsidR="005F05F7" w:rsidRPr="005F05F7" w:rsidRDefault="005F05F7" w:rsidP="005F05F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5F05F7">
        <w:rPr>
          <w:rFonts w:ascii="Times New Roman" w:eastAsia="Calibri, 'Century Gothic'" w:hAnsi="Times New Roman" w:cs="Times New Roman"/>
          <w:kern w:val="3"/>
          <w:lang w:eastAsia="ja-JP"/>
        </w:rPr>
        <w:t>допустил число ошибок и недочетов превосходящее норму, при которой может быть выставлена оценка "3";</w:t>
      </w:r>
    </w:p>
    <w:p w:rsidR="005F05F7" w:rsidRPr="005F05F7" w:rsidRDefault="005F05F7" w:rsidP="005F05F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5F05F7">
        <w:rPr>
          <w:rFonts w:ascii="Times New Roman" w:eastAsia="Calibri, 'Century Gothic'" w:hAnsi="Times New Roman" w:cs="Times New Roman"/>
          <w:kern w:val="3"/>
          <w:lang w:eastAsia="ja-JP"/>
        </w:rPr>
        <w:t>или если правильно выполнил менее половины работы.</w:t>
      </w:r>
    </w:p>
    <w:p w:rsidR="005F05F7" w:rsidRPr="005F05F7" w:rsidRDefault="005F05F7" w:rsidP="005F05F7">
      <w:pPr>
        <w:suppressAutoHyphens/>
        <w:autoSpaceDN w:val="0"/>
        <w:spacing w:after="0" w:line="240" w:lineRule="auto"/>
        <w:jc w:val="both"/>
        <w:textAlignment w:val="baseline"/>
        <w:rPr>
          <w:rFonts w:ascii="Calibri, 'Century Gothic'" w:eastAsia="Calibri, 'Century Gothic'" w:hAnsi="Calibri, 'Century Gothic'" w:cs="Calibri, 'Century Gothic'"/>
          <w:kern w:val="3"/>
          <w:lang w:eastAsia="ja-JP"/>
        </w:rPr>
      </w:pPr>
      <w:r w:rsidRPr="005F05F7">
        <w:rPr>
          <w:rFonts w:ascii="Times New Roman" w:eastAsia="Calibri, 'Century Gothic'" w:hAnsi="Times New Roman" w:cs="Times New Roman"/>
          <w:b/>
          <w:kern w:val="3"/>
          <w:lang w:eastAsia="ja-JP"/>
        </w:rPr>
        <w:t>Оценка "1"</w:t>
      </w:r>
      <w:r w:rsidRPr="005F05F7">
        <w:rPr>
          <w:rFonts w:ascii="Times New Roman" w:eastAsia="Calibri, 'Century Gothic'" w:hAnsi="Times New Roman" w:cs="Times New Roman"/>
          <w:kern w:val="3"/>
          <w:lang w:eastAsia="ja-JP"/>
        </w:rPr>
        <w:t xml:space="preserve"> ставится, если ученик:</w:t>
      </w:r>
    </w:p>
    <w:p w:rsidR="005F05F7" w:rsidRPr="005F05F7" w:rsidRDefault="005F05F7" w:rsidP="005F05F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5F05F7">
        <w:rPr>
          <w:rFonts w:ascii="Times New Roman" w:eastAsia="Calibri, 'Century Gothic'" w:hAnsi="Times New Roman" w:cs="Times New Roman"/>
          <w:kern w:val="3"/>
          <w:lang w:eastAsia="ja-JP"/>
        </w:rPr>
        <w:t>не приступал к выполнению работы;</w:t>
      </w:r>
    </w:p>
    <w:p w:rsidR="005F05F7" w:rsidRPr="005F05F7" w:rsidRDefault="005F05F7" w:rsidP="005F05F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5F05F7">
        <w:rPr>
          <w:rFonts w:ascii="Times New Roman" w:eastAsia="Calibri, 'Century Gothic'" w:hAnsi="Times New Roman" w:cs="Times New Roman"/>
          <w:kern w:val="3"/>
          <w:lang w:eastAsia="ja-JP"/>
        </w:rPr>
        <w:t>или правильно выполнил не более 10 % всех заданий.</w:t>
      </w:r>
    </w:p>
    <w:p w:rsidR="005F05F7" w:rsidRPr="005F05F7" w:rsidRDefault="005F05F7" w:rsidP="005F05F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b/>
          <w:kern w:val="3"/>
          <w:lang w:eastAsia="ja-JP"/>
        </w:rPr>
      </w:pPr>
      <w:r w:rsidRPr="005F05F7">
        <w:rPr>
          <w:rFonts w:ascii="Times New Roman" w:eastAsia="Calibri, 'Century Gothic'" w:hAnsi="Times New Roman" w:cs="Times New Roman"/>
          <w:b/>
          <w:kern w:val="3"/>
          <w:lang w:eastAsia="ja-JP"/>
        </w:rPr>
        <w:t>Примечание.</w:t>
      </w:r>
    </w:p>
    <w:p w:rsidR="005F05F7" w:rsidRPr="005F05F7" w:rsidRDefault="005F05F7" w:rsidP="005F05F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5F05F7">
        <w:rPr>
          <w:rFonts w:ascii="Times New Roman" w:eastAsia="Calibri, 'Century Gothic'" w:hAnsi="Times New Roman" w:cs="Times New Roman"/>
          <w:kern w:val="3"/>
          <w:lang w:eastAsia="ja-JP"/>
        </w:rPr>
        <w:lastRenderedPageBreak/>
        <w:t>Учитель имеет право поставить ученику оценку выше той, которая предусмотрена нормами, если учеником оригинально выполнена работа.</w:t>
      </w:r>
    </w:p>
    <w:p w:rsidR="005F05F7" w:rsidRPr="005F05F7" w:rsidRDefault="005F05F7" w:rsidP="005F05F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  <w:r w:rsidRPr="005F05F7">
        <w:rPr>
          <w:rFonts w:ascii="Times New Roman" w:eastAsia="Calibri, 'Century Gothic'" w:hAnsi="Times New Roman" w:cs="Times New Roman"/>
          <w:kern w:val="3"/>
          <w:lang w:eastAsia="ja-JP"/>
        </w:rPr>
        <w:t>Оценки с анализом доводятся до сведения учащихся, как правило, на последующем уроке, предусматривается работа над ошибками, устранение пробелов.</w:t>
      </w:r>
    </w:p>
    <w:p w:rsidR="005F05F7" w:rsidRPr="005F05F7" w:rsidRDefault="005F05F7" w:rsidP="005F05F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b/>
          <w:bCs/>
          <w:kern w:val="3"/>
          <w:lang w:eastAsia="ja-JP"/>
        </w:rPr>
      </w:pPr>
    </w:p>
    <w:p w:rsidR="005F05F7" w:rsidRPr="005F05F7" w:rsidRDefault="005F05F7" w:rsidP="005F05F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b/>
          <w:bCs/>
          <w:kern w:val="3"/>
          <w:lang w:eastAsia="ja-JP"/>
        </w:rPr>
      </w:pPr>
      <w:r w:rsidRPr="005F05F7">
        <w:rPr>
          <w:rFonts w:ascii="Times New Roman" w:eastAsia="Calibri, 'Century Gothic'" w:hAnsi="Times New Roman" w:cs="Times New Roman"/>
          <w:b/>
          <w:bCs/>
          <w:kern w:val="3"/>
          <w:lang w:eastAsia="ja-JP"/>
        </w:rPr>
        <w:t>Критерии выставления оценок за проверочные тесты.</w:t>
      </w:r>
    </w:p>
    <w:p w:rsidR="005F05F7" w:rsidRPr="005F05F7" w:rsidRDefault="005F05F7" w:rsidP="005F05F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b/>
          <w:bCs/>
          <w:kern w:val="3"/>
          <w:lang w:eastAsia="ja-JP"/>
        </w:rPr>
      </w:pPr>
    </w:p>
    <w:p w:rsidR="005F05F7" w:rsidRPr="005F05F7" w:rsidRDefault="005F05F7" w:rsidP="005F05F7">
      <w:pPr>
        <w:suppressAutoHyphens/>
        <w:autoSpaceDN w:val="0"/>
        <w:spacing w:after="0" w:line="240" w:lineRule="auto"/>
        <w:jc w:val="both"/>
        <w:textAlignment w:val="baseline"/>
        <w:rPr>
          <w:rFonts w:ascii="Calibri, 'Century Gothic'" w:eastAsia="Calibri, 'Century Gothic'" w:hAnsi="Calibri, 'Century Gothic'" w:cs="Calibri, 'Century Gothic'"/>
          <w:kern w:val="3"/>
          <w:lang w:eastAsia="ja-JP"/>
        </w:rPr>
      </w:pPr>
      <w:r w:rsidRPr="005F05F7">
        <w:rPr>
          <w:rFonts w:ascii="Times New Roman" w:eastAsia="Calibri, 'Century Gothic'" w:hAnsi="Times New Roman" w:cs="Times New Roman"/>
          <w:b/>
          <w:bCs/>
          <w:kern w:val="3"/>
          <w:lang w:eastAsia="ja-JP"/>
        </w:rPr>
        <w:t xml:space="preserve">Критерии выставления оценок за тест, состоящий из </w:t>
      </w:r>
      <w:r w:rsidRPr="005F05F7">
        <w:rPr>
          <w:rFonts w:ascii="Times New Roman" w:eastAsia="Calibri, 'Century Gothic'" w:hAnsi="Times New Roman" w:cs="Times New Roman"/>
          <w:bCs/>
          <w:kern w:val="3"/>
          <w:lang w:eastAsia="ja-JP"/>
        </w:rPr>
        <w:t>10 вопросов.</w:t>
      </w:r>
    </w:p>
    <w:p w:rsidR="005F05F7" w:rsidRPr="005F05F7" w:rsidRDefault="005F05F7" w:rsidP="005F05F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b/>
          <w:bCs/>
          <w:kern w:val="3"/>
          <w:lang w:eastAsia="ja-JP"/>
        </w:rPr>
      </w:pPr>
      <w:r w:rsidRPr="005F05F7">
        <w:rPr>
          <w:rFonts w:ascii="Times New Roman" w:eastAsia="Calibri, 'Century Gothic'" w:hAnsi="Times New Roman" w:cs="Times New Roman"/>
          <w:b/>
          <w:bCs/>
          <w:kern w:val="3"/>
          <w:lang w:eastAsia="ja-JP"/>
        </w:rPr>
        <w:t>Время выполнения работы: 10-15 мин.</w:t>
      </w:r>
    </w:p>
    <w:p w:rsidR="005F05F7" w:rsidRPr="005F05F7" w:rsidRDefault="005F05F7" w:rsidP="005F05F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b/>
          <w:bCs/>
          <w:kern w:val="3"/>
          <w:lang w:eastAsia="ja-JP"/>
        </w:rPr>
      </w:pPr>
      <w:r w:rsidRPr="005F05F7">
        <w:rPr>
          <w:rFonts w:ascii="Times New Roman" w:eastAsia="Calibri, 'Century Gothic'" w:hAnsi="Times New Roman" w:cs="Times New Roman"/>
          <w:b/>
          <w:bCs/>
          <w:kern w:val="3"/>
          <w:lang w:eastAsia="ja-JP"/>
        </w:rPr>
        <w:t>Оценка «5» - 10 правильных ответов, «4» - 7-9, «3» - 5-6, «2» - менее 5 правильных ответов.</w:t>
      </w:r>
    </w:p>
    <w:p w:rsidR="005F05F7" w:rsidRPr="005F05F7" w:rsidRDefault="005F05F7" w:rsidP="005F05F7">
      <w:pPr>
        <w:suppressAutoHyphens/>
        <w:autoSpaceDN w:val="0"/>
        <w:spacing w:after="0" w:line="240" w:lineRule="auto"/>
        <w:jc w:val="both"/>
        <w:textAlignment w:val="baseline"/>
        <w:rPr>
          <w:rFonts w:ascii="Calibri, 'Century Gothic'" w:eastAsia="Calibri, 'Century Gothic'" w:hAnsi="Calibri, 'Century Gothic'" w:cs="Calibri, 'Century Gothic'"/>
          <w:kern w:val="3"/>
          <w:lang w:eastAsia="ja-JP"/>
        </w:rPr>
      </w:pPr>
      <w:r w:rsidRPr="005F05F7">
        <w:rPr>
          <w:rFonts w:ascii="Times New Roman" w:eastAsia="Calibri, 'Century Gothic'" w:hAnsi="Times New Roman" w:cs="Times New Roman"/>
          <w:b/>
          <w:bCs/>
          <w:kern w:val="3"/>
          <w:lang w:eastAsia="ja-JP"/>
        </w:rPr>
        <w:t xml:space="preserve">Критерии выставления оценок за тест, состоящий из </w:t>
      </w:r>
      <w:r w:rsidRPr="005F05F7">
        <w:rPr>
          <w:rFonts w:ascii="Times New Roman" w:eastAsia="Calibri, 'Century Gothic'" w:hAnsi="Times New Roman" w:cs="Times New Roman"/>
          <w:bCs/>
          <w:kern w:val="3"/>
          <w:lang w:eastAsia="ja-JP"/>
        </w:rPr>
        <w:t>20 вопросов.</w:t>
      </w:r>
    </w:p>
    <w:p w:rsidR="005F05F7" w:rsidRPr="005F05F7" w:rsidRDefault="005F05F7" w:rsidP="005F05F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b/>
          <w:bCs/>
          <w:kern w:val="3"/>
          <w:lang w:eastAsia="ja-JP"/>
        </w:rPr>
      </w:pPr>
      <w:r w:rsidRPr="005F05F7">
        <w:rPr>
          <w:rFonts w:ascii="Times New Roman" w:eastAsia="Calibri, 'Century Gothic'" w:hAnsi="Times New Roman" w:cs="Times New Roman"/>
          <w:b/>
          <w:bCs/>
          <w:kern w:val="3"/>
          <w:lang w:eastAsia="ja-JP"/>
        </w:rPr>
        <w:t>Время выполнения работы: 30-40 мин.</w:t>
      </w:r>
    </w:p>
    <w:p w:rsidR="005F05F7" w:rsidRPr="005F05F7" w:rsidRDefault="005F05F7" w:rsidP="005F05F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b/>
          <w:bCs/>
          <w:kern w:val="3"/>
          <w:lang w:eastAsia="ja-JP"/>
        </w:rPr>
      </w:pPr>
      <w:r w:rsidRPr="005F05F7">
        <w:rPr>
          <w:rFonts w:ascii="Times New Roman" w:eastAsia="Calibri, 'Century Gothic'" w:hAnsi="Times New Roman" w:cs="Times New Roman"/>
          <w:b/>
          <w:bCs/>
          <w:kern w:val="3"/>
          <w:lang w:eastAsia="ja-JP"/>
        </w:rPr>
        <w:t>Оценка «5» - 18-20 правильных ответов, «4» - 14-17, «3» - 10-13, «2» - менее 10 правильных ответов.</w:t>
      </w:r>
    </w:p>
    <w:p w:rsidR="005F05F7" w:rsidRPr="005F05F7" w:rsidRDefault="005F05F7" w:rsidP="005F05F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b/>
          <w:bCs/>
          <w:i/>
          <w:kern w:val="3"/>
          <w:lang w:eastAsia="ja-JP"/>
        </w:rPr>
      </w:pPr>
    </w:p>
    <w:p w:rsidR="005F05F7" w:rsidRPr="005F05F7" w:rsidRDefault="005F05F7" w:rsidP="005F05F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b/>
          <w:kern w:val="3"/>
          <w:lang w:eastAsia="ja-JP"/>
        </w:rPr>
      </w:pPr>
      <w:r w:rsidRPr="005F05F7">
        <w:rPr>
          <w:rFonts w:ascii="Times New Roman" w:eastAsia="Calibri, 'Century Gothic'" w:hAnsi="Times New Roman" w:cs="Times New Roman"/>
          <w:b/>
          <w:kern w:val="3"/>
          <w:lang w:eastAsia="ja-JP"/>
        </w:rPr>
        <w:t>Оценка качества выполнения</w:t>
      </w:r>
    </w:p>
    <w:p w:rsidR="005F05F7" w:rsidRPr="005F05F7" w:rsidRDefault="005F05F7" w:rsidP="005F05F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b/>
          <w:kern w:val="3"/>
          <w:lang w:eastAsia="ja-JP"/>
        </w:rPr>
      </w:pPr>
      <w:r w:rsidRPr="005F05F7">
        <w:rPr>
          <w:rFonts w:ascii="Times New Roman" w:eastAsia="Calibri, 'Century Gothic'" w:hAnsi="Times New Roman" w:cs="Times New Roman"/>
          <w:b/>
          <w:kern w:val="3"/>
          <w:lang w:eastAsia="ja-JP"/>
        </w:rPr>
        <w:t>практических и самостоятельных работ по географии.</w:t>
      </w:r>
    </w:p>
    <w:p w:rsidR="005F05F7" w:rsidRPr="005F05F7" w:rsidRDefault="005F05F7" w:rsidP="005F05F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b/>
          <w:bCs/>
          <w:color w:val="000000"/>
          <w:kern w:val="3"/>
          <w:lang w:eastAsia="ja-JP"/>
        </w:rPr>
      </w:pPr>
      <w:r w:rsidRPr="005F05F7">
        <w:rPr>
          <w:rFonts w:ascii="Times New Roman" w:eastAsia="Calibri, 'Century Gothic'" w:hAnsi="Times New Roman" w:cs="Times New Roman"/>
          <w:b/>
          <w:bCs/>
          <w:color w:val="000000"/>
          <w:kern w:val="3"/>
          <w:lang w:eastAsia="ja-JP"/>
        </w:rPr>
        <w:t>Отметка "5"</w:t>
      </w:r>
    </w:p>
    <w:p w:rsidR="005F05F7" w:rsidRPr="005F05F7" w:rsidRDefault="005F05F7" w:rsidP="005F05F7">
      <w:pPr>
        <w:suppressAutoHyphens/>
        <w:autoSpaceDN w:val="0"/>
        <w:spacing w:after="0" w:line="240" w:lineRule="auto"/>
        <w:jc w:val="both"/>
        <w:textAlignment w:val="baseline"/>
        <w:rPr>
          <w:rFonts w:ascii="Calibri, 'Century Gothic'" w:eastAsia="Calibri, 'Century Gothic'" w:hAnsi="Calibri, 'Century Gothic'" w:cs="Calibri, 'Century Gothic'"/>
          <w:kern w:val="3"/>
          <w:lang w:eastAsia="ja-JP"/>
        </w:rPr>
      </w:pPr>
      <w:r w:rsidRPr="005F05F7">
        <w:rPr>
          <w:rFonts w:ascii="Times New Roman" w:eastAsia="Calibri, 'Century Gothic'" w:hAnsi="Times New Roman" w:cs="Times New Roman"/>
          <w:color w:val="000000"/>
          <w:spacing w:val="5"/>
          <w:kern w:val="3"/>
          <w:lang w:eastAsia="ja-JP"/>
        </w:rPr>
        <w:t xml:space="preserve"> Практическая или самостоятельная работа выполнена в </w:t>
      </w:r>
      <w:r w:rsidRPr="005F05F7">
        <w:rPr>
          <w:rFonts w:ascii="Times New Roman" w:eastAsia="Calibri, 'Century Gothic'" w:hAnsi="Times New Roman" w:cs="Times New Roman"/>
          <w:color w:val="000000"/>
          <w:kern w:val="3"/>
          <w:lang w:eastAsia="ja-JP"/>
        </w:rPr>
        <w:t>полном объеме с соблюдением необходимой последовательно</w:t>
      </w:r>
      <w:r w:rsidRPr="005F05F7">
        <w:rPr>
          <w:rFonts w:ascii="Times New Roman" w:eastAsia="Calibri, 'Century Gothic'" w:hAnsi="Times New Roman" w:cs="Times New Roman"/>
          <w:color w:val="000000"/>
          <w:kern w:val="3"/>
          <w:lang w:eastAsia="ja-JP"/>
        </w:rPr>
        <w:softHyphen/>
      </w:r>
      <w:r w:rsidRPr="005F05F7">
        <w:rPr>
          <w:rFonts w:ascii="Times New Roman" w:eastAsia="Calibri, 'Century Gothic'" w:hAnsi="Times New Roman" w:cs="Times New Roman"/>
          <w:color w:val="000000"/>
          <w:spacing w:val="-1"/>
          <w:kern w:val="3"/>
          <w:lang w:eastAsia="ja-JP"/>
        </w:rPr>
        <w:t xml:space="preserve">сти. Учащиеся работали полностью самостоятельно: подобрали необходимые для выполнения предлагаемых работ источники </w:t>
      </w:r>
      <w:r w:rsidRPr="005F05F7">
        <w:rPr>
          <w:rFonts w:ascii="Times New Roman" w:eastAsia="Calibri, 'Century Gothic'" w:hAnsi="Times New Roman" w:cs="Times New Roman"/>
          <w:color w:val="000000"/>
          <w:spacing w:val="4"/>
          <w:kern w:val="3"/>
          <w:lang w:eastAsia="ja-JP"/>
        </w:rPr>
        <w:t>знаний, показали необходимые для проведения практических</w:t>
      </w:r>
    </w:p>
    <w:p w:rsidR="005F05F7" w:rsidRPr="005F05F7" w:rsidRDefault="005F05F7" w:rsidP="005F05F7">
      <w:pPr>
        <w:suppressAutoHyphens/>
        <w:autoSpaceDN w:val="0"/>
        <w:spacing w:after="0" w:line="240" w:lineRule="auto"/>
        <w:jc w:val="both"/>
        <w:textAlignment w:val="baseline"/>
        <w:rPr>
          <w:rFonts w:ascii="Calibri, 'Century Gothic'" w:eastAsia="Calibri, 'Century Gothic'" w:hAnsi="Calibri, 'Century Gothic'" w:cs="Calibri, 'Century Gothic'"/>
          <w:kern w:val="3"/>
          <w:lang w:eastAsia="ja-JP"/>
        </w:rPr>
      </w:pPr>
      <w:r w:rsidRPr="005F05F7">
        <w:rPr>
          <w:rFonts w:ascii="Times New Roman" w:eastAsia="Calibri, 'Century Gothic'" w:hAnsi="Times New Roman" w:cs="Times New Roman"/>
          <w:color w:val="000000"/>
          <w:kern w:val="3"/>
          <w:lang w:eastAsia="ja-JP"/>
        </w:rPr>
        <w:t xml:space="preserve">и самостоятельных работ теоретические знания, практические </w:t>
      </w:r>
      <w:r w:rsidRPr="005F05F7">
        <w:rPr>
          <w:rFonts w:ascii="Times New Roman" w:eastAsia="Calibri, 'Century Gothic'" w:hAnsi="Times New Roman" w:cs="Times New Roman"/>
          <w:color w:val="000000"/>
          <w:spacing w:val="3"/>
          <w:kern w:val="3"/>
          <w:lang w:eastAsia="ja-JP"/>
        </w:rPr>
        <w:t>умения и навыки.</w:t>
      </w:r>
    </w:p>
    <w:p w:rsidR="005F05F7" w:rsidRPr="005F05F7" w:rsidRDefault="005F05F7" w:rsidP="005F05F7">
      <w:pPr>
        <w:suppressAutoHyphens/>
        <w:autoSpaceDN w:val="0"/>
        <w:spacing w:after="0" w:line="240" w:lineRule="auto"/>
        <w:jc w:val="both"/>
        <w:textAlignment w:val="baseline"/>
        <w:rPr>
          <w:rFonts w:ascii="Calibri, 'Century Gothic'" w:eastAsia="Calibri, 'Century Gothic'" w:hAnsi="Calibri, 'Century Gothic'" w:cs="Calibri, 'Century Gothic'"/>
          <w:kern w:val="3"/>
          <w:lang w:eastAsia="ja-JP"/>
        </w:rPr>
      </w:pPr>
      <w:r w:rsidRPr="005F05F7">
        <w:rPr>
          <w:rFonts w:ascii="Times New Roman" w:eastAsia="Calibri, 'Century Gothic'" w:hAnsi="Times New Roman" w:cs="Times New Roman"/>
          <w:color w:val="000000"/>
          <w:spacing w:val="1"/>
          <w:kern w:val="3"/>
          <w:lang w:eastAsia="ja-JP"/>
        </w:rPr>
        <w:t xml:space="preserve">Работа оформлена аккуратно, в оптимальной для фиксации </w:t>
      </w:r>
      <w:r w:rsidRPr="005F05F7">
        <w:rPr>
          <w:rFonts w:ascii="Times New Roman" w:eastAsia="Calibri, 'Century Gothic'" w:hAnsi="Times New Roman" w:cs="Times New Roman"/>
          <w:color w:val="000000"/>
          <w:spacing w:val="-1"/>
          <w:kern w:val="3"/>
          <w:lang w:eastAsia="ja-JP"/>
        </w:rPr>
        <w:t>результатов форме.</w:t>
      </w:r>
    </w:p>
    <w:p w:rsidR="005F05F7" w:rsidRPr="005F05F7" w:rsidRDefault="005F05F7" w:rsidP="005F05F7">
      <w:pPr>
        <w:suppressAutoHyphens/>
        <w:autoSpaceDN w:val="0"/>
        <w:spacing w:after="0" w:line="240" w:lineRule="auto"/>
        <w:jc w:val="both"/>
        <w:textAlignment w:val="baseline"/>
        <w:rPr>
          <w:rFonts w:ascii="Calibri, 'Century Gothic'" w:eastAsia="Calibri, 'Century Gothic'" w:hAnsi="Calibri, 'Century Gothic'" w:cs="Calibri, 'Century Gothic'"/>
          <w:kern w:val="3"/>
          <w:lang w:eastAsia="ja-JP"/>
        </w:rPr>
      </w:pPr>
      <w:r w:rsidRPr="005F05F7">
        <w:rPr>
          <w:rFonts w:ascii="Times New Roman" w:eastAsia="Calibri, 'Century Gothic'" w:hAnsi="Times New Roman" w:cs="Times New Roman"/>
          <w:color w:val="000000"/>
          <w:kern w:val="3"/>
          <w:lang w:eastAsia="ja-JP"/>
        </w:rPr>
        <w:t>Форма фиксации материалов может быть предложена учи</w:t>
      </w:r>
      <w:r w:rsidRPr="005F05F7">
        <w:rPr>
          <w:rFonts w:ascii="Times New Roman" w:eastAsia="Calibri, 'Century Gothic'" w:hAnsi="Times New Roman" w:cs="Times New Roman"/>
          <w:color w:val="000000"/>
          <w:kern w:val="3"/>
          <w:lang w:eastAsia="ja-JP"/>
        </w:rPr>
        <w:softHyphen/>
      </w:r>
      <w:r w:rsidRPr="005F05F7">
        <w:rPr>
          <w:rFonts w:ascii="Times New Roman" w:eastAsia="Calibri, 'Century Gothic'" w:hAnsi="Times New Roman" w:cs="Times New Roman"/>
          <w:color w:val="000000"/>
          <w:spacing w:val="2"/>
          <w:kern w:val="3"/>
          <w:lang w:eastAsia="ja-JP"/>
        </w:rPr>
        <w:t>телем или выбрана самими учащимися.</w:t>
      </w:r>
    </w:p>
    <w:p w:rsidR="005F05F7" w:rsidRPr="005F05F7" w:rsidRDefault="005F05F7" w:rsidP="005F05F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</w:p>
    <w:p w:rsidR="005F05F7" w:rsidRPr="005F05F7" w:rsidRDefault="005F05F7" w:rsidP="005F05F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b/>
          <w:bCs/>
          <w:color w:val="000000"/>
          <w:kern w:val="3"/>
          <w:lang w:eastAsia="ja-JP"/>
        </w:rPr>
      </w:pPr>
      <w:r w:rsidRPr="005F05F7">
        <w:rPr>
          <w:rFonts w:ascii="Times New Roman" w:eastAsia="Calibri, 'Century Gothic'" w:hAnsi="Times New Roman" w:cs="Times New Roman"/>
          <w:b/>
          <w:bCs/>
          <w:color w:val="000000"/>
          <w:kern w:val="3"/>
          <w:lang w:eastAsia="ja-JP"/>
        </w:rPr>
        <w:t>Отметка "4"</w:t>
      </w:r>
    </w:p>
    <w:p w:rsidR="005F05F7" w:rsidRPr="005F05F7" w:rsidRDefault="005F05F7" w:rsidP="005F05F7">
      <w:pPr>
        <w:suppressAutoHyphens/>
        <w:autoSpaceDN w:val="0"/>
        <w:spacing w:after="0" w:line="240" w:lineRule="auto"/>
        <w:jc w:val="both"/>
        <w:textAlignment w:val="baseline"/>
        <w:rPr>
          <w:rFonts w:ascii="Calibri, 'Century Gothic'" w:eastAsia="Calibri, 'Century Gothic'" w:hAnsi="Calibri, 'Century Gothic'" w:cs="Calibri, 'Century Gothic'"/>
          <w:kern w:val="3"/>
          <w:lang w:eastAsia="ja-JP"/>
        </w:rPr>
      </w:pPr>
      <w:r w:rsidRPr="005F05F7">
        <w:rPr>
          <w:rFonts w:ascii="Times New Roman" w:eastAsia="Calibri, 'Century Gothic'" w:hAnsi="Times New Roman" w:cs="Times New Roman"/>
          <w:color w:val="000000"/>
          <w:spacing w:val="1"/>
          <w:kern w:val="3"/>
          <w:lang w:eastAsia="ja-JP"/>
        </w:rPr>
        <w:t>Практическая или самостоятельная работа выполнена уча</w:t>
      </w:r>
      <w:r w:rsidRPr="005F05F7">
        <w:rPr>
          <w:rFonts w:ascii="Times New Roman" w:eastAsia="Calibri, 'Century Gothic'" w:hAnsi="Times New Roman" w:cs="Times New Roman"/>
          <w:color w:val="000000"/>
          <w:spacing w:val="1"/>
          <w:kern w:val="3"/>
          <w:lang w:eastAsia="ja-JP"/>
        </w:rPr>
        <w:softHyphen/>
      </w:r>
      <w:r w:rsidRPr="005F05F7">
        <w:rPr>
          <w:rFonts w:ascii="Times New Roman" w:eastAsia="Calibri, 'Century Gothic'" w:hAnsi="Times New Roman" w:cs="Times New Roman"/>
          <w:color w:val="000000"/>
          <w:kern w:val="3"/>
          <w:lang w:eastAsia="ja-JP"/>
        </w:rPr>
        <w:t>щимися в полном объеме и самостоятельно.</w:t>
      </w:r>
    </w:p>
    <w:p w:rsidR="005F05F7" w:rsidRPr="005F05F7" w:rsidRDefault="005F05F7" w:rsidP="005F05F7">
      <w:pPr>
        <w:suppressAutoHyphens/>
        <w:autoSpaceDN w:val="0"/>
        <w:spacing w:after="0" w:line="240" w:lineRule="auto"/>
        <w:jc w:val="both"/>
        <w:textAlignment w:val="baseline"/>
        <w:rPr>
          <w:rFonts w:ascii="Calibri, 'Century Gothic'" w:eastAsia="Calibri, 'Century Gothic'" w:hAnsi="Calibri, 'Century Gothic'" w:cs="Calibri, 'Century Gothic'"/>
          <w:kern w:val="3"/>
          <w:lang w:eastAsia="ja-JP"/>
        </w:rPr>
      </w:pPr>
      <w:r w:rsidRPr="005F05F7">
        <w:rPr>
          <w:rFonts w:ascii="Times New Roman" w:eastAsia="Calibri, 'Century Gothic'" w:hAnsi="Times New Roman" w:cs="Times New Roman"/>
          <w:color w:val="000000"/>
          <w:spacing w:val="-2"/>
          <w:kern w:val="3"/>
          <w:lang w:eastAsia="ja-JP"/>
        </w:rPr>
        <w:t xml:space="preserve">Допускается отклонение от необходимой последовательности </w:t>
      </w:r>
      <w:r w:rsidRPr="005F05F7">
        <w:rPr>
          <w:rFonts w:ascii="Times New Roman" w:eastAsia="Calibri, 'Century Gothic'" w:hAnsi="Times New Roman" w:cs="Times New Roman"/>
          <w:color w:val="000000"/>
          <w:kern w:val="3"/>
          <w:lang w:eastAsia="ja-JP"/>
        </w:rPr>
        <w:t>выполнения, не влияющее на правильность конечного резуль</w:t>
      </w:r>
      <w:r w:rsidRPr="005F05F7">
        <w:rPr>
          <w:rFonts w:ascii="Times New Roman" w:eastAsia="Calibri, 'Century Gothic'" w:hAnsi="Times New Roman" w:cs="Times New Roman"/>
          <w:color w:val="000000"/>
          <w:kern w:val="3"/>
          <w:lang w:eastAsia="ja-JP"/>
        </w:rPr>
        <w:softHyphen/>
      </w:r>
      <w:r w:rsidRPr="005F05F7">
        <w:rPr>
          <w:rFonts w:ascii="Times New Roman" w:eastAsia="Calibri, 'Century Gothic'" w:hAnsi="Times New Roman" w:cs="Times New Roman"/>
          <w:color w:val="000000"/>
          <w:spacing w:val="2"/>
          <w:kern w:val="3"/>
          <w:lang w:eastAsia="ja-JP"/>
        </w:rPr>
        <w:t>тата (перестановка пунктов типового плана при характеристи</w:t>
      </w:r>
      <w:r w:rsidRPr="005F05F7">
        <w:rPr>
          <w:rFonts w:ascii="Times New Roman" w:eastAsia="Calibri, 'Century Gothic'" w:hAnsi="Times New Roman" w:cs="Times New Roman"/>
          <w:color w:val="000000"/>
          <w:spacing w:val="2"/>
          <w:kern w:val="3"/>
          <w:lang w:eastAsia="ja-JP"/>
        </w:rPr>
        <w:softHyphen/>
        <w:t>ке отдельных территорий или стран и т.д.).</w:t>
      </w:r>
    </w:p>
    <w:p w:rsidR="005F05F7" w:rsidRPr="005F05F7" w:rsidRDefault="005F05F7" w:rsidP="005F05F7">
      <w:pPr>
        <w:suppressAutoHyphens/>
        <w:autoSpaceDN w:val="0"/>
        <w:spacing w:after="0" w:line="240" w:lineRule="auto"/>
        <w:jc w:val="both"/>
        <w:textAlignment w:val="baseline"/>
        <w:rPr>
          <w:rFonts w:ascii="Calibri, 'Century Gothic'" w:eastAsia="Calibri, 'Century Gothic'" w:hAnsi="Calibri, 'Century Gothic'" w:cs="Calibri, 'Century Gothic'"/>
          <w:kern w:val="3"/>
          <w:lang w:eastAsia="ja-JP"/>
        </w:rPr>
      </w:pPr>
      <w:r w:rsidRPr="005F05F7">
        <w:rPr>
          <w:rFonts w:ascii="Times New Roman" w:eastAsia="Calibri, 'Century Gothic'" w:hAnsi="Times New Roman" w:cs="Times New Roman"/>
          <w:color w:val="000000"/>
          <w:spacing w:val="5"/>
          <w:kern w:val="3"/>
          <w:lang w:eastAsia="ja-JP"/>
        </w:rPr>
        <w:t xml:space="preserve">Использованы указанные учителем источники знаний, </w:t>
      </w:r>
      <w:r w:rsidRPr="005F05F7">
        <w:rPr>
          <w:rFonts w:ascii="Times New Roman" w:eastAsia="Calibri, 'Century Gothic'" w:hAnsi="Times New Roman" w:cs="Times New Roman"/>
          <w:color w:val="000000"/>
          <w:spacing w:val="3"/>
          <w:kern w:val="3"/>
          <w:lang w:eastAsia="ja-JP"/>
        </w:rPr>
        <w:t>включая страницы атласа, таблицы из приложения к учебни</w:t>
      </w:r>
      <w:r w:rsidRPr="005F05F7">
        <w:rPr>
          <w:rFonts w:ascii="Times New Roman" w:eastAsia="Calibri, 'Century Gothic'" w:hAnsi="Times New Roman" w:cs="Times New Roman"/>
          <w:color w:val="000000"/>
          <w:spacing w:val="3"/>
          <w:kern w:val="3"/>
          <w:lang w:eastAsia="ja-JP"/>
        </w:rPr>
        <w:softHyphen/>
      </w:r>
      <w:r w:rsidRPr="005F05F7">
        <w:rPr>
          <w:rFonts w:ascii="Times New Roman" w:eastAsia="Calibri, 'Century Gothic'" w:hAnsi="Times New Roman" w:cs="Times New Roman"/>
          <w:color w:val="000000"/>
          <w:spacing w:val="2"/>
          <w:kern w:val="3"/>
          <w:lang w:eastAsia="ja-JP"/>
        </w:rPr>
        <w:t xml:space="preserve">ку, страницы из статистических сборников. Работа показала </w:t>
      </w:r>
      <w:r w:rsidRPr="005F05F7">
        <w:rPr>
          <w:rFonts w:ascii="Times New Roman" w:eastAsia="Calibri, 'Century Gothic'" w:hAnsi="Times New Roman" w:cs="Times New Roman"/>
          <w:color w:val="000000"/>
          <w:spacing w:val="-1"/>
          <w:kern w:val="3"/>
          <w:lang w:eastAsia="ja-JP"/>
        </w:rPr>
        <w:t>знание основного теоретического материала и овладение уме</w:t>
      </w:r>
      <w:r w:rsidRPr="005F05F7">
        <w:rPr>
          <w:rFonts w:ascii="Times New Roman" w:eastAsia="Calibri, 'Century Gothic'" w:hAnsi="Times New Roman" w:cs="Times New Roman"/>
          <w:color w:val="000000"/>
          <w:spacing w:val="-1"/>
          <w:kern w:val="3"/>
          <w:lang w:eastAsia="ja-JP"/>
        </w:rPr>
        <w:softHyphen/>
      </w:r>
      <w:r w:rsidRPr="005F05F7">
        <w:rPr>
          <w:rFonts w:ascii="Times New Roman" w:eastAsia="Calibri, 'Century Gothic'" w:hAnsi="Times New Roman" w:cs="Times New Roman"/>
          <w:color w:val="000000"/>
          <w:spacing w:val="1"/>
          <w:kern w:val="3"/>
          <w:lang w:eastAsia="ja-JP"/>
        </w:rPr>
        <w:t>ниями, необходимыми для самостоятельного выполнения ра</w:t>
      </w:r>
      <w:r w:rsidRPr="005F05F7">
        <w:rPr>
          <w:rFonts w:ascii="Times New Roman" w:eastAsia="Calibri, 'Century Gothic'" w:hAnsi="Times New Roman" w:cs="Times New Roman"/>
          <w:color w:val="000000"/>
          <w:spacing w:val="1"/>
          <w:kern w:val="3"/>
          <w:lang w:eastAsia="ja-JP"/>
        </w:rPr>
        <w:softHyphen/>
      </w:r>
      <w:r w:rsidRPr="005F05F7">
        <w:rPr>
          <w:rFonts w:ascii="Times New Roman" w:eastAsia="Calibri, 'Century Gothic'" w:hAnsi="Times New Roman" w:cs="Times New Roman"/>
          <w:color w:val="000000"/>
          <w:spacing w:val="-5"/>
          <w:kern w:val="3"/>
          <w:lang w:eastAsia="ja-JP"/>
        </w:rPr>
        <w:t>боты.</w:t>
      </w:r>
    </w:p>
    <w:p w:rsidR="005F05F7" w:rsidRPr="005F05F7" w:rsidRDefault="005F05F7" w:rsidP="005F05F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color w:val="000000"/>
          <w:spacing w:val="-1"/>
          <w:kern w:val="3"/>
          <w:lang w:eastAsia="ja-JP"/>
        </w:rPr>
      </w:pPr>
      <w:r w:rsidRPr="005F05F7">
        <w:rPr>
          <w:rFonts w:ascii="Times New Roman" w:eastAsia="Calibri, 'Century Gothic'" w:hAnsi="Times New Roman" w:cs="Times New Roman"/>
          <w:color w:val="000000"/>
          <w:spacing w:val="-1"/>
          <w:kern w:val="3"/>
          <w:lang w:eastAsia="ja-JP"/>
        </w:rPr>
        <w:t>Допускаются неточности и небрежность в оформлении ре</w:t>
      </w:r>
      <w:r w:rsidRPr="005F05F7">
        <w:rPr>
          <w:rFonts w:ascii="Times New Roman" w:eastAsia="Calibri, 'Century Gothic'" w:hAnsi="Times New Roman" w:cs="Times New Roman"/>
          <w:color w:val="000000"/>
          <w:spacing w:val="-1"/>
          <w:kern w:val="3"/>
          <w:lang w:eastAsia="ja-JP"/>
        </w:rPr>
        <w:softHyphen/>
        <w:t>зультатов работы.</w:t>
      </w:r>
    </w:p>
    <w:p w:rsidR="005F05F7" w:rsidRPr="005F05F7" w:rsidRDefault="005F05F7" w:rsidP="005F05F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bCs/>
          <w:color w:val="000000"/>
          <w:kern w:val="3"/>
          <w:lang w:eastAsia="ja-JP"/>
        </w:rPr>
      </w:pPr>
    </w:p>
    <w:p w:rsidR="005F05F7" w:rsidRPr="005F05F7" w:rsidRDefault="005F05F7" w:rsidP="005F05F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b/>
          <w:bCs/>
          <w:color w:val="000000"/>
          <w:kern w:val="3"/>
          <w:lang w:eastAsia="ja-JP"/>
        </w:rPr>
      </w:pPr>
      <w:r w:rsidRPr="005F05F7">
        <w:rPr>
          <w:rFonts w:ascii="Times New Roman" w:eastAsia="Calibri, 'Century Gothic'" w:hAnsi="Times New Roman" w:cs="Times New Roman"/>
          <w:b/>
          <w:bCs/>
          <w:color w:val="000000"/>
          <w:kern w:val="3"/>
          <w:lang w:eastAsia="ja-JP"/>
        </w:rPr>
        <w:t>Отметка "3"</w:t>
      </w:r>
    </w:p>
    <w:p w:rsidR="005F05F7" w:rsidRPr="005F05F7" w:rsidRDefault="005F05F7" w:rsidP="005F05F7">
      <w:pPr>
        <w:suppressAutoHyphens/>
        <w:autoSpaceDN w:val="0"/>
        <w:spacing w:after="0" w:line="240" w:lineRule="auto"/>
        <w:jc w:val="both"/>
        <w:textAlignment w:val="baseline"/>
        <w:rPr>
          <w:rFonts w:ascii="Calibri, 'Century Gothic'" w:eastAsia="Calibri, 'Century Gothic'" w:hAnsi="Calibri, 'Century Gothic'" w:cs="Calibri, 'Century Gothic'"/>
          <w:kern w:val="3"/>
          <w:lang w:eastAsia="ja-JP"/>
        </w:rPr>
      </w:pPr>
      <w:r w:rsidRPr="005F05F7">
        <w:rPr>
          <w:rFonts w:ascii="Times New Roman" w:eastAsia="Calibri, 'Century Gothic'" w:hAnsi="Times New Roman" w:cs="Times New Roman"/>
          <w:color w:val="000000"/>
          <w:spacing w:val="1"/>
          <w:kern w:val="3"/>
          <w:lang w:eastAsia="ja-JP"/>
        </w:rPr>
        <w:t xml:space="preserve">Практическая работа выполнена и оформлена учащимися с </w:t>
      </w:r>
      <w:r w:rsidRPr="005F05F7">
        <w:rPr>
          <w:rFonts w:ascii="Times New Roman" w:eastAsia="Calibri, 'Century Gothic'" w:hAnsi="Times New Roman" w:cs="Times New Roman"/>
          <w:color w:val="000000"/>
          <w:spacing w:val="-1"/>
          <w:kern w:val="3"/>
          <w:lang w:eastAsia="ja-JP"/>
        </w:rPr>
        <w:t>помощью учителя или хорошо подготовленных и уже выпол</w:t>
      </w:r>
      <w:r w:rsidRPr="005F05F7">
        <w:rPr>
          <w:rFonts w:ascii="Times New Roman" w:eastAsia="Calibri, 'Century Gothic'" w:hAnsi="Times New Roman" w:cs="Times New Roman"/>
          <w:color w:val="000000"/>
          <w:spacing w:val="-1"/>
          <w:kern w:val="3"/>
          <w:lang w:eastAsia="ja-JP"/>
        </w:rPr>
        <w:softHyphen/>
      </w:r>
      <w:r w:rsidRPr="005F05F7">
        <w:rPr>
          <w:rFonts w:ascii="Times New Roman" w:eastAsia="Calibri, 'Century Gothic'" w:hAnsi="Times New Roman" w:cs="Times New Roman"/>
          <w:color w:val="000000"/>
          <w:spacing w:val="3"/>
          <w:kern w:val="3"/>
          <w:lang w:eastAsia="ja-JP"/>
        </w:rPr>
        <w:t>нивших на "отлично" данную работу учащихся. На выполне</w:t>
      </w:r>
      <w:r w:rsidRPr="005F05F7">
        <w:rPr>
          <w:rFonts w:ascii="Times New Roman" w:eastAsia="Calibri, 'Century Gothic'" w:hAnsi="Times New Roman" w:cs="Times New Roman"/>
          <w:color w:val="000000"/>
          <w:spacing w:val="3"/>
          <w:kern w:val="3"/>
          <w:lang w:eastAsia="ja-JP"/>
        </w:rPr>
        <w:softHyphen/>
      </w:r>
      <w:r w:rsidRPr="005F05F7">
        <w:rPr>
          <w:rFonts w:ascii="Times New Roman" w:eastAsia="Calibri, 'Century Gothic'" w:hAnsi="Times New Roman" w:cs="Times New Roman"/>
          <w:color w:val="000000"/>
          <w:spacing w:val="-1"/>
          <w:kern w:val="3"/>
          <w:lang w:eastAsia="ja-JP"/>
        </w:rPr>
        <w:t xml:space="preserve">ние работы затрачено много времени (можно дать возможность </w:t>
      </w:r>
      <w:r w:rsidRPr="005F05F7">
        <w:rPr>
          <w:rFonts w:ascii="Times New Roman" w:eastAsia="Calibri, 'Century Gothic'" w:hAnsi="Times New Roman" w:cs="Times New Roman"/>
          <w:color w:val="000000"/>
          <w:kern w:val="3"/>
          <w:lang w:eastAsia="ja-JP"/>
        </w:rPr>
        <w:t>доделать работу дома). Учащиеся показали знания теоретиче</w:t>
      </w:r>
      <w:r w:rsidRPr="005F05F7">
        <w:rPr>
          <w:rFonts w:ascii="Times New Roman" w:eastAsia="Calibri, 'Century Gothic'" w:hAnsi="Times New Roman" w:cs="Times New Roman"/>
          <w:color w:val="000000"/>
          <w:kern w:val="3"/>
          <w:lang w:eastAsia="ja-JP"/>
        </w:rPr>
        <w:softHyphen/>
        <w:t>ского материала, но испытывали затруднения при самостоя</w:t>
      </w:r>
      <w:r w:rsidRPr="005F05F7">
        <w:rPr>
          <w:rFonts w:ascii="Times New Roman" w:eastAsia="Calibri, 'Century Gothic'" w:hAnsi="Times New Roman" w:cs="Times New Roman"/>
          <w:color w:val="000000"/>
          <w:kern w:val="3"/>
          <w:lang w:eastAsia="ja-JP"/>
        </w:rPr>
        <w:softHyphen/>
      </w:r>
      <w:r w:rsidRPr="005F05F7">
        <w:rPr>
          <w:rFonts w:ascii="Times New Roman" w:eastAsia="Calibri, 'Century Gothic'" w:hAnsi="Times New Roman" w:cs="Times New Roman"/>
          <w:color w:val="000000"/>
          <w:spacing w:val="1"/>
          <w:kern w:val="3"/>
          <w:lang w:eastAsia="ja-JP"/>
        </w:rPr>
        <w:t>тельной работе с картами атласа, статистическими материала</w:t>
      </w:r>
      <w:r w:rsidRPr="005F05F7">
        <w:rPr>
          <w:rFonts w:ascii="Times New Roman" w:eastAsia="Calibri, 'Century Gothic'" w:hAnsi="Times New Roman" w:cs="Times New Roman"/>
          <w:color w:val="000000"/>
          <w:spacing w:val="1"/>
          <w:kern w:val="3"/>
          <w:lang w:eastAsia="ja-JP"/>
        </w:rPr>
        <w:softHyphen/>
        <w:t>ми, географическими инструментами.</w:t>
      </w:r>
    </w:p>
    <w:p w:rsidR="005F05F7" w:rsidRPr="005F05F7" w:rsidRDefault="005F05F7" w:rsidP="005F05F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bCs/>
          <w:color w:val="000000"/>
          <w:kern w:val="3"/>
          <w:lang w:eastAsia="ja-JP"/>
        </w:rPr>
      </w:pPr>
    </w:p>
    <w:p w:rsidR="005F05F7" w:rsidRPr="005F05F7" w:rsidRDefault="005F05F7" w:rsidP="005F05F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b/>
          <w:bCs/>
          <w:color w:val="000000"/>
          <w:kern w:val="3"/>
          <w:lang w:eastAsia="ja-JP"/>
        </w:rPr>
      </w:pPr>
      <w:r w:rsidRPr="005F05F7">
        <w:rPr>
          <w:rFonts w:ascii="Times New Roman" w:eastAsia="Calibri, 'Century Gothic'" w:hAnsi="Times New Roman" w:cs="Times New Roman"/>
          <w:b/>
          <w:bCs/>
          <w:color w:val="000000"/>
          <w:kern w:val="3"/>
          <w:lang w:eastAsia="ja-JP"/>
        </w:rPr>
        <w:t>Отметка "2"</w:t>
      </w:r>
    </w:p>
    <w:p w:rsidR="005F05F7" w:rsidRPr="005F05F7" w:rsidRDefault="005F05F7" w:rsidP="005F05F7">
      <w:pPr>
        <w:suppressAutoHyphens/>
        <w:autoSpaceDN w:val="0"/>
        <w:spacing w:after="0" w:line="240" w:lineRule="auto"/>
        <w:jc w:val="both"/>
        <w:textAlignment w:val="baseline"/>
        <w:rPr>
          <w:rFonts w:ascii="Calibri, 'Century Gothic'" w:eastAsia="Calibri, 'Century Gothic'" w:hAnsi="Calibri, 'Century Gothic'" w:cs="Calibri, 'Century Gothic'"/>
          <w:kern w:val="3"/>
          <w:lang w:eastAsia="ja-JP"/>
        </w:rPr>
      </w:pPr>
      <w:r w:rsidRPr="005F05F7">
        <w:rPr>
          <w:rFonts w:ascii="Times New Roman" w:eastAsia="Calibri, 'Century Gothic'" w:hAnsi="Times New Roman" w:cs="Times New Roman"/>
          <w:color w:val="000000"/>
          <w:spacing w:val="1"/>
          <w:kern w:val="3"/>
          <w:lang w:eastAsia="ja-JP"/>
        </w:rPr>
        <w:t xml:space="preserve">Выставляется в том случае, когда учащиеся оказались не </w:t>
      </w:r>
      <w:r w:rsidRPr="005F05F7">
        <w:rPr>
          <w:rFonts w:ascii="Times New Roman" w:eastAsia="Calibri, 'Century Gothic'" w:hAnsi="Times New Roman" w:cs="Times New Roman"/>
          <w:color w:val="000000"/>
          <w:spacing w:val="-2"/>
          <w:kern w:val="3"/>
          <w:lang w:eastAsia="ja-JP"/>
        </w:rPr>
        <w:t>подготовленными к выполнению этой работы. Полученные ре</w:t>
      </w:r>
      <w:r w:rsidRPr="005F05F7">
        <w:rPr>
          <w:rFonts w:ascii="Times New Roman" w:eastAsia="Calibri, 'Century Gothic'" w:hAnsi="Times New Roman" w:cs="Times New Roman"/>
          <w:color w:val="000000"/>
          <w:spacing w:val="-2"/>
          <w:kern w:val="3"/>
          <w:lang w:eastAsia="ja-JP"/>
        </w:rPr>
        <w:softHyphen/>
      </w:r>
      <w:r w:rsidRPr="005F05F7">
        <w:rPr>
          <w:rFonts w:ascii="Times New Roman" w:eastAsia="Calibri, 'Century Gothic'" w:hAnsi="Times New Roman" w:cs="Times New Roman"/>
          <w:color w:val="000000"/>
          <w:kern w:val="3"/>
          <w:lang w:eastAsia="ja-JP"/>
        </w:rPr>
        <w:t>зультаты не позволяют сделать правильных выводов и полно</w:t>
      </w:r>
      <w:r w:rsidRPr="005F05F7">
        <w:rPr>
          <w:rFonts w:ascii="Times New Roman" w:eastAsia="Calibri, 'Century Gothic'" w:hAnsi="Times New Roman" w:cs="Times New Roman"/>
          <w:color w:val="000000"/>
          <w:kern w:val="3"/>
          <w:lang w:eastAsia="ja-JP"/>
        </w:rPr>
        <w:softHyphen/>
      </w:r>
      <w:r w:rsidRPr="005F05F7">
        <w:rPr>
          <w:rFonts w:ascii="Times New Roman" w:eastAsia="Calibri, 'Century Gothic'" w:hAnsi="Times New Roman" w:cs="Times New Roman"/>
          <w:color w:val="000000"/>
          <w:spacing w:val="1"/>
          <w:kern w:val="3"/>
          <w:lang w:eastAsia="ja-JP"/>
        </w:rPr>
        <w:t xml:space="preserve">стью расходятся с поставленной целью. Обнаружено плохое </w:t>
      </w:r>
      <w:r w:rsidRPr="005F05F7">
        <w:rPr>
          <w:rFonts w:ascii="Times New Roman" w:eastAsia="Calibri, 'Century Gothic'" w:hAnsi="Times New Roman" w:cs="Times New Roman"/>
          <w:color w:val="000000"/>
          <w:spacing w:val="-1"/>
          <w:kern w:val="3"/>
          <w:lang w:eastAsia="ja-JP"/>
        </w:rPr>
        <w:t xml:space="preserve">знание теоретического материала и отсутствие необходимых умений. Руководство и помощь со стороны учителя и хорошо </w:t>
      </w:r>
      <w:r w:rsidRPr="005F05F7">
        <w:rPr>
          <w:rFonts w:ascii="Times New Roman" w:eastAsia="Calibri, 'Century Gothic'" w:hAnsi="Times New Roman" w:cs="Times New Roman"/>
          <w:color w:val="000000"/>
          <w:kern w:val="3"/>
          <w:lang w:eastAsia="ja-JP"/>
        </w:rPr>
        <w:t>подготовленных учащихся неэффективны из-за плохой подго</w:t>
      </w:r>
      <w:r w:rsidRPr="005F05F7">
        <w:rPr>
          <w:rFonts w:ascii="Times New Roman" w:eastAsia="Calibri, 'Century Gothic'" w:hAnsi="Times New Roman" w:cs="Times New Roman"/>
          <w:color w:val="000000"/>
          <w:kern w:val="3"/>
          <w:lang w:eastAsia="ja-JP"/>
        </w:rPr>
        <w:softHyphen/>
        <w:t>товки учащегося.</w:t>
      </w:r>
    </w:p>
    <w:p w:rsidR="005F05F7" w:rsidRPr="005F05F7" w:rsidRDefault="005F05F7" w:rsidP="005F05F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kern w:val="3"/>
          <w:lang w:eastAsia="ja-JP"/>
        </w:rPr>
      </w:pPr>
    </w:p>
    <w:p w:rsidR="005F05F7" w:rsidRPr="005F05F7" w:rsidRDefault="005F05F7" w:rsidP="005F05F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b/>
          <w:kern w:val="3"/>
          <w:lang w:eastAsia="ja-JP"/>
        </w:rPr>
      </w:pPr>
      <w:r w:rsidRPr="005F05F7">
        <w:rPr>
          <w:rFonts w:ascii="Times New Roman" w:eastAsia="Calibri, 'Century Gothic'" w:hAnsi="Times New Roman" w:cs="Times New Roman"/>
          <w:b/>
          <w:kern w:val="3"/>
          <w:lang w:eastAsia="ja-JP"/>
        </w:rPr>
        <w:t>Оценка умений работать с картой и другими источниками географических знаний.</w:t>
      </w:r>
    </w:p>
    <w:p w:rsidR="005F05F7" w:rsidRPr="005F05F7" w:rsidRDefault="005F05F7" w:rsidP="005F05F7">
      <w:pPr>
        <w:suppressAutoHyphens/>
        <w:autoSpaceDN w:val="0"/>
        <w:spacing w:after="0" w:line="240" w:lineRule="auto"/>
        <w:jc w:val="both"/>
        <w:textAlignment w:val="baseline"/>
        <w:rPr>
          <w:rFonts w:ascii="Calibri, 'Century Gothic'" w:eastAsia="Calibri, 'Century Gothic'" w:hAnsi="Calibri, 'Century Gothic'" w:cs="Calibri, 'Century Gothic'"/>
          <w:kern w:val="3"/>
          <w:lang w:eastAsia="ja-JP"/>
        </w:rPr>
      </w:pPr>
      <w:r w:rsidRPr="005F05F7">
        <w:rPr>
          <w:rFonts w:ascii="Times New Roman" w:eastAsia="Calibri, 'Century Gothic'" w:hAnsi="Times New Roman" w:cs="Times New Roman"/>
          <w:iCs/>
          <w:spacing w:val="-3"/>
          <w:kern w:val="3"/>
          <w:lang w:eastAsia="ja-JP"/>
        </w:rPr>
        <w:t xml:space="preserve">Отметка </w:t>
      </w:r>
      <w:r w:rsidRPr="005F05F7">
        <w:rPr>
          <w:rFonts w:ascii="Times New Roman" w:eastAsia="Calibri, 'Century Gothic'" w:hAnsi="Times New Roman" w:cs="Times New Roman"/>
          <w:spacing w:val="-1"/>
          <w:kern w:val="3"/>
          <w:lang w:eastAsia="ja-JP"/>
        </w:rPr>
        <w:t>«5» - правильный, полный отбор источников знаний, рациона</w:t>
      </w:r>
      <w:r w:rsidRPr="005F05F7">
        <w:rPr>
          <w:rFonts w:ascii="Times New Roman" w:eastAsia="Calibri, 'Century Gothic'" w:hAnsi="Times New Roman" w:cs="Times New Roman"/>
          <w:spacing w:val="-4"/>
          <w:kern w:val="3"/>
          <w:lang w:eastAsia="ja-JP"/>
        </w:rPr>
        <w:t>льное их использование в определенной последовательности; соблюде</w:t>
      </w:r>
      <w:r w:rsidRPr="005F05F7">
        <w:rPr>
          <w:rFonts w:ascii="Times New Roman" w:eastAsia="Calibri, 'Century Gothic'" w:hAnsi="Times New Roman" w:cs="Times New Roman"/>
          <w:spacing w:val="-1"/>
          <w:kern w:val="3"/>
          <w:lang w:eastAsia="ja-JP"/>
        </w:rPr>
        <w:t>ние логики в описании или характеристике географических террито</w:t>
      </w:r>
      <w:r w:rsidRPr="005F05F7">
        <w:rPr>
          <w:rFonts w:ascii="Times New Roman" w:eastAsia="Calibri, 'Century Gothic'" w:hAnsi="Times New Roman" w:cs="Times New Roman"/>
          <w:spacing w:val="-4"/>
          <w:kern w:val="3"/>
          <w:lang w:eastAsia="ja-JP"/>
        </w:rPr>
        <w:t>рий или объектов; самостоятельное выполнение и формулирование в</w:t>
      </w:r>
      <w:r w:rsidRPr="005F05F7">
        <w:rPr>
          <w:rFonts w:ascii="Times New Roman" w:eastAsia="Calibri, 'Century Gothic'" w:hAnsi="Times New Roman" w:cs="Times New Roman"/>
          <w:spacing w:val="2"/>
          <w:kern w:val="3"/>
          <w:lang w:eastAsia="ja-JP"/>
        </w:rPr>
        <w:t>ыводов на основе практической деятельности; аккуратное оформле</w:t>
      </w:r>
      <w:r w:rsidRPr="005F05F7">
        <w:rPr>
          <w:rFonts w:ascii="Times New Roman" w:eastAsia="Calibri, 'Century Gothic'" w:hAnsi="Times New Roman" w:cs="Times New Roman"/>
          <w:spacing w:val="1"/>
          <w:kern w:val="3"/>
          <w:lang w:eastAsia="ja-JP"/>
        </w:rPr>
        <w:t>ние результатов работы.</w:t>
      </w:r>
    </w:p>
    <w:p w:rsidR="005F05F7" w:rsidRPr="005F05F7" w:rsidRDefault="005F05F7" w:rsidP="005F05F7">
      <w:pPr>
        <w:suppressAutoHyphens/>
        <w:autoSpaceDN w:val="0"/>
        <w:spacing w:after="0" w:line="240" w:lineRule="auto"/>
        <w:jc w:val="both"/>
        <w:textAlignment w:val="baseline"/>
        <w:rPr>
          <w:rFonts w:ascii="Calibri, 'Century Gothic'" w:eastAsia="Calibri, 'Century Gothic'" w:hAnsi="Calibri, 'Century Gothic'" w:cs="Calibri, 'Century Gothic'"/>
          <w:kern w:val="3"/>
          <w:lang w:eastAsia="ja-JP"/>
        </w:rPr>
      </w:pPr>
      <w:r w:rsidRPr="005F05F7">
        <w:rPr>
          <w:rFonts w:ascii="Times New Roman" w:eastAsia="Calibri, 'Century Gothic'" w:hAnsi="Times New Roman" w:cs="Times New Roman"/>
          <w:iCs/>
          <w:spacing w:val="-3"/>
          <w:kern w:val="3"/>
          <w:lang w:eastAsia="ja-JP"/>
        </w:rPr>
        <w:lastRenderedPageBreak/>
        <w:t xml:space="preserve">Отметка </w:t>
      </w:r>
      <w:r w:rsidRPr="005F05F7">
        <w:rPr>
          <w:rFonts w:ascii="Times New Roman" w:eastAsia="Calibri, 'Century Gothic'" w:hAnsi="Times New Roman" w:cs="Times New Roman"/>
          <w:kern w:val="3"/>
          <w:lang w:eastAsia="ja-JP"/>
        </w:rPr>
        <w:t xml:space="preserve">«4» - правильный и полный отбор источников знаний, </w:t>
      </w:r>
      <w:r w:rsidRPr="005F05F7">
        <w:rPr>
          <w:rFonts w:ascii="Times New Roman" w:eastAsia="Calibri, 'Century Gothic'" w:hAnsi="Times New Roman" w:cs="Times New Roman"/>
          <w:spacing w:val="2"/>
          <w:kern w:val="3"/>
          <w:lang w:eastAsia="ja-JP"/>
        </w:rPr>
        <w:t>допускаются неточности в использовании карт и других источников знаний, в оформлении результатов.</w:t>
      </w:r>
    </w:p>
    <w:p w:rsidR="005F05F7" w:rsidRPr="005F05F7" w:rsidRDefault="005F05F7" w:rsidP="005F05F7">
      <w:pPr>
        <w:suppressAutoHyphens/>
        <w:autoSpaceDN w:val="0"/>
        <w:spacing w:after="0" w:line="240" w:lineRule="auto"/>
        <w:jc w:val="both"/>
        <w:textAlignment w:val="baseline"/>
        <w:rPr>
          <w:rFonts w:ascii="Calibri, 'Century Gothic'" w:eastAsia="Calibri, 'Century Gothic'" w:hAnsi="Calibri, 'Century Gothic'" w:cs="Calibri, 'Century Gothic'"/>
          <w:kern w:val="3"/>
          <w:lang w:eastAsia="ja-JP"/>
        </w:rPr>
      </w:pPr>
      <w:r w:rsidRPr="005F05F7">
        <w:rPr>
          <w:rFonts w:ascii="Times New Roman" w:eastAsia="Calibri, 'Century Gothic'" w:hAnsi="Times New Roman" w:cs="Times New Roman"/>
          <w:iCs/>
          <w:spacing w:val="-3"/>
          <w:kern w:val="3"/>
          <w:lang w:eastAsia="ja-JP"/>
        </w:rPr>
        <w:t xml:space="preserve">Отметка </w:t>
      </w:r>
      <w:r w:rsidRPr="005F05F7">
        <w:rPr>
          <w:rFonts w:ascii="Times New Roman" w:eastAsia="Calibri, 'Century Gothic'" w:hAnsi="Times New Roman" w:cs="Times New Roman"/>
          <w:spacing w:val="-2"/>
          <w:kern w:val="3"/>
          <w:lang w:eastAsia="ja-JP"/>
        </w:rPr>
        <w:t xml:space="preserve">«3» - правильное использование основных источников </w:t>
      </w:r>
      <w:r w:rsidRPr="005F05F7">
        <w:rPr>
          <w:rFonts w:ascii="Times New Roman" w:eastAsia="Calibri, 'Century Gothic'" w:hAnsi="Times New Roman" w:cs="Times New Roman"/>
          <w:spacing w:val="2"/>
          <w:kern w:val="3"/>
          <w:lang w:eastAsia="ja-JP"/>
        </w:rPr>
        <w:t>знаний; допускаются неточности в формулировке выводов; неаккуратное оформление результатов.</w:t>
      </w:r>
    </w:p>
    <w:p w:rsidR="005F05F7" w:rsidRPr="005F05F7" w:rsidRDefault="005F05F7" w:rsidP="005F05F7">
      <w:pPr>
        <w:suppressAutoHyphens/>
        <w:autoSpaceDN w:val="0"/>
        <w:spacing w:after="0" w:line="240" w:lineRule="auto"/>
        <w:jc w:val="both"/>
        <w:textAlignment w:val="baseline"/>
        <w:rPr>
          <w:rFonts w:ascii="Calibri, 'Century Gothic'" w:eastAsia="Calibri, 'Century Gothic'" w:hAnsi="Calibri, 'Century Gothic'" w:cs="Calibri, 'Century Gothic'"/>
          <w:kern w:val="3"/>
          <w:lang w:eastAsia="ja-JP"/>
        </w:rPr>
      </w:pPr>
      <w:r w:rsidRPr="005F05F7">
        <w:rPr>
          <w:rFonts w:ascii="Times New Roman" w:eastAsia="Calibri, 'Century Gothic'" w:hAnsi="Times New Roman" w:cs="Times New Roman"/>
          <w:iCs/>
          <w:spacing w:val="-3"/>
          <w:kern w:val="3"/>
          <w:lang w:eastAsia="ja-JP"/>
        </w:rPr>
        <w:t xml:space="preserve">Отметка </w:t>
      </w:r>
      <w:r w:rsidRPr="005F05F7">
        <w:rPr>
          <w:rFonts w:ascii="Times New Roman" w:eastAsia="Calibri, 'Century Gothic'" w:hAnsi="Times New Roman" w:cs="Times New Roman"/>
          <w:spacing w:val="-4"/>
          <w:kern w:val="3"/>
          <w:lang w:eastAsia="ja-JP"/>
        </w:rPr>
        <w:t>«2» - неумение отбирать и использовать основные ис</w:t>
      </w:r>
      <w:r w:rsidRPr="005F05F7">
        <w:rPr>
          <w:rFonts w:ascii="Times New Roman" w:eastAsia="Calibri, 'Century Gothic'" w:hAnsi="Times New Roman" w:cs="Times New Roman"/>
          <w:spacing w:val="-3"/>
          <w:kern w:val="3"/>
          <w:lang w:eastAsia="ja-JP"/>
        </w:rPr>
        <w:t xml:space="preserve">точники знаний; допускаются существенные ошибки в выполнении </w:t>
      </w:r>
      <w:r w:rsidRPr="005F05F7">
        <w:rPr>
          <w:rFonts w:ascii="Times New Roman" w:eastAsia="Calibri, 'Century Gothic'" w:hAnsi="Times New Roman" w:cs="Times New Roman"/>
          <w:spacing w:val="4"/>
          <w:kern w:val="3"/>
          <w:lang w:eastAsia="ja-JP"/>
        </w:rPr>
        <w:t>задания и в оформлении результатов.</w:t>
      </w:r>
    </w:p>
    <w:p w:rsidR="005F05F7" w:rsidRPr="005F05F7" w:rsidRDefault="005F05F7" w:rsidP="005F05F7">
      <w:pPr>
        <w:suppressAutoHyphens/>
        <w:autoSpaceDN w:val="0"/>
        <w:spacing w:after="0" w:line="240" w:lineRule="auto"/>
        <w:jc w:val="both"/>
        <w:textAlignment w:val="baseline"/>
        <w:rPr>
          <w:rFonts w:ascii="Calibri, 'Century Gothic'" w:eastAsia="Calibri, 'Century Gothic'" w:hAnsi="Calibri, 'Century Gothic'" w:cs="Calibri, 'Century Gothic'"/>
          <w:kern w:val="3"/>
          <w:lang w:eastAsia="ja-JP"/>
        </w:rPr>
      </w:pPr>
      <w:r w:rsidRPr="005F05F7">
        <w:rPr>
          <w:rFonts w:ascii="Times New Roman" w:eastAsia="Calibri, 'Century Gothic'" w:hAnsi="Times New Roman" w:cs="Times New Roman"/>
          <w:iCs/>
          <w:spacing w:val="-3"/>
          <w:kern w:val="3"/>
          <w:lang w:eastAsia="ja-JP"/>
        </w:rPr>
        <w:t xml:space="preserve">Отметка </w:t>
      </w:r>
      <w:r w:rsidRPr="005F05F7">
        <w:rPr>
          <w:rFonts w:ascii="Times New Roman" w:eastAsia="Calibri, 'Century Gothic'" w:hAnsi="Times New Roman" w:cs="Times New Roman"/>
          <w:spacing w:val="-3"/>
          <w:kern w:val="3"/>
          <w:lang w:eastAsia="ja-JP"/>
        </w:rPr>
        <w:t xml:space="preserve">«1» - полное неумение использовать карту и </w:t>
      </w:r>
      <w:r w:rsidRPr="005F05F7">
        <w:rPr>
          <w:rFonts w:ascii="Times New Roman" w:eastAsia="Calibri, 'Century Gothic'" w:hAnsi="Times New Roman" w:cs="Times New Roman"/>
          <w:spacing w:val="-2"/>
          <w:kern w:val="3"/>
          <w:lang w:eastAsia="ja-JP"/>
        </w:rPr>
        <w:t>источники знаний.</w:t>
      </w:r>
    </w:p>
    <w:p w:rsidR="005F05F7" w:rsidRPr="005F05F7" w:rsidRDefault="005F05F7" w:rsidP="005F05F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, 'Century Gothic'" w:hAnsi="Times New Roman" w:cs="Times New Roman"/>
          <w:b/>
          <w:kern w:val="3"/>
          <w:lang w:eastAsia="ja-JP"/>
        </w:rPr>
      </w:pPr>
    </w:p>
    <w:p w:rsidR="005F05F7" w:rsidRPr="005F05F7" w:rsidRDefault="005F05F7" w:rsidP="005F05F7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</w:pPr>
    </w:p>
    <w:p w:rsidR="005F05F7" w:rsidRPr="005F05F7" w:rsidRDefault="005F05F7" w:rsidP="005F05F7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</w:pPr>
      <w:r w:rsidRPr="005F05F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  <w:t>9.Список литературы</w:t>
      </w:r>
    </w:p>
    <w:p w:rsidR="005F05F7" w:rsidRPr="005F05F7" w:rsidRDefault="005F05F7" w:rsidP="005F05F7">
      <w:pPr>
        <w:widowControl w:val="0"/>
        <w:numPr>
          <w:ilvl w:val="0"/>
          <w:numId w:val="13"/>
        </w:numPr>
        <w:suppressAutoHyphens/>
        <w:autoSpaceDN w:val="0"/>
        <w:spacing w:before="280"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5F05F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Серия</w:t>
      </w:r>
      <w:proofErr w:type="spellEnd"/>
      <w:r w:rsidRPr="005F05F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«</w:t>
      </w:r>
      <w:proofErr w:type="spellStart"/>
      <w:r w:rsidRPr="005F05F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Твой</w:t>
      </w:r>
      <w:proofErr w:type="spellEnd"/>
      <w:r w:rsidRPr="005F05F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F05F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кругозор</w:t>
      </w:r>
      <w:proofErr w:type="spellEnd"/>
      <w:r w:rsidRPr="005F05F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» : А.Н. </w:t>
      </w:r>
      <w:proofErr w:type="spellStart"/>
      <w:r w:rsidRPr="005F05F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Томилин</w:t>
      </w:r>
      <w:proofErr w:type="spellEnd"/>
      <w:r w:rsidRPr="005F05F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«</w:t>
      </w:r>
      <w:proofErr w:type="spellStart"/>
      <w:r w:rsidRPr="005F05F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Как</w:t>
      </w:r>
      <w:proofErr w:type="spellEnd"/>
      <w:r w:rsidRPr="005F05F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F05F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люди</w:t>
      </w:r>
      <w:proofErr w:type="spellEnd"/>
      <w:r w:rsidRPr="005F05F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F05F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открывали</w:t>
      </w:r>
      <w:proofErr w:type="spellEnd"/>
      <w:r w:rsidRPr="005F05F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F05F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свою</w:t>
      </w:r>
      <w:proofErr w:type="spellEnd"/>
      <w:r w:rsidRPr="005F05F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F05F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Землю</w:t>
      </w:r>
      <w:proofErr w:type="spellEnd"/>
      <w:r w:rsidRPr="005F05F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», «</w:t>
      </w:r>
      <w:proofErr w:type="spellStart"/>
      <w:r w:rsidRPr="005F05F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Как</w:t>
      </w:r>
      <w:proofErr w:type="spellEnd"/>
      <w:r w:rsidRPr="005F05F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F05F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люди</w:t>
      </w:r>
      <w:proofErr w:type="spellEnd"/>
      <w:r w:rsidRPr="005F05F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F05F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изучали</w:t>
      </w:r>
      <w:proofErr w:type="spellEnd"/>
      <w:r w:rsidRPr="005F05F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F05F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свою</w:t>
      </w:r>
      <w:proofErr w:type="spellEnd"/>
      <w:r w:rsidRPr="005F05F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F05F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Землю</w:t>
      </w:r>
      <w:proofErr w:type="spellEnd"/>
      <w:r w:rsidRPr="005F05F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»; </w:t>
      </w:r>
    </w:p>
    <w:p w:rsidR="005F05F7" w:rsidRPr="005F05F7" w:rsidRDefault="005F05F7" w:rsidP="005F05F7">
      <w:pPr>
        <w:widowControl w:val="0"/>
        <w:numPr>
          <w:ilvl w:val="0"/>
          <w:numId w:val="13"/>
        </w:numPr>
        <w:suppressAutoHyphens/>
        <w:autoSpaceDN w:val="0"/>
        <w:spacing w:before="280"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5F05F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С.П.Аржанов</w:t>
      </w:r>
      <w:proofErr w:type="spellEnd"/>
      <w:r w:rsidRPr="005F05F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«</w:t>
      </w:r>
      <w:proofErr w:type="spellStart"/>
      <w:r w:rsidRPr="005F05F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Занимательная</w:t>
      </w:r>
      <w:proofErr w:type="spellEnd"/>
      <w:r w:rsidRPr="005F05F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F05F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география</w:t>
      </w:r>
      <w:proofErr w:type="spellEnd"/>
      <w:r w:rsidRPr="005F05F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». М., </w:t>
      </w:r>
      <w:proofErr w:type="spellStart"/>
      <w:r w:rsidRPr="005F05F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Просвещение</w:t>
      </w:r>
      <w:proofErr w:type="spellEnd"/>
      <w:r w:rsidRPr="005F05F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, 2008.</w:t>
      </w:r>
    </w:p>
    <w:p w:rsidR="005F05F7" w:rsidRPr="005F05F7" w:rsidRDefault="005F05F7" w:rsidP="005F05F7">
      <w:pPr>
        <w:widowControl w:val="0"/>
        <w:numPr>
          <w:ilvl w:val="0"/>
          <w:numId w:val="13"/>
        </w:numPr>
        <w:suppressAutoHyphens/>
        <w:autoSpaceDN w:val="0"/>
        <w:spacing w:before="280"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5F05F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Все</w:t>
      </w:r>
      <w:proofErr w:type="spellEnd"/>
      <w:r w:rsidRPr="005F05F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F05F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тайны</w:t>
      </w:r>
      <w:proofErr w:type="spellEnd"/>
      <w:r w:rsidRPr="005F05F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F05F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мира</w:t>
      </w:r>
      <w:proofErr w:type="spellEnd"/>
      <w:r w:rsidRPr="005F05F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: </w:t>
      </w:r>
      <w:proofErr w:type="spellStart"/>
      <w:r w:rsidRPr="005F05F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В.И.Малов</w:t>
      </w:r>
      <w:proofErr w:type="spellEnd"/>
      <w:r w:rsidRPr="005F05F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«</w:t>
      </w:r>
      <w:proofErr w:type="spellStart"/>
      <w:r w:rsidRPr="005F05F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Тайны</w:t>
      </w:r>
      <w:proofErr w:type="spellEnd"/>
      <w:r w:rsidRPr="005F05F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F05F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географических</w:t>
      </w:r>
      <w:proofErr w:type="spellEnd"/>
      <w:r w:rsidRPr="005F05F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F05F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открытий</w:t>
      </w:r>
      <w:proofErr w:type="spellEnd"/>
      <w:r w:rsidRPr="005F05F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», М. </w:t>
      </w:r>
      <w:proofErr w:type="spellStart"/>
      <w:r w:rsidRPr="005F05F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Вече</w:t>
      </w:r>
      <w:proofErr w:type="spellEnd"/>
      <w:r w:rsidRPr="005F05F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, 2004</w:t>
      </w:r>
    </w:p>
    <w:p w:rsidR="005F05F7" w:rsidRPr="005F05F7" w:rsidRDefault="005F05F7" w:rsidP="005F05F7">
      <w:pPr>
        <w:widowControl w:val="0"/>
        <w:numPr>
          <w:ilvl w:val="0"/>
          <w:numId w:val="13"/>
        </w:numPr>
        <w:suppressAutoHyphens/>
        <w:autoSpaceDN w:val="0"/>
        <w:spacing w:before="280"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5F05F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С.Рянжин</w:t>
      </w:r>
      <w:proofErr w:type="spellEnd"/>
      <w:r w:rsidRPr="005F05F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«</w:t>
      </w:r>
      <w:proofErr w:type="spellStart"/>
      <w:r w:rsidRPr="005F05F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Новый</w:t>
      </w:r>
      <w:proofErr w:type="spellEnd"/>
      <w:r w:rsidRPr="005F05F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F05F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экологический</w:t>
      </w:r>
      <w:proofErr w:type="spellEnd"/>
      <w:r w:rsidRPr="005F05F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F05F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букварь</w:t>
      </w:r>
      <w:proofErr w:type="spellEnd"/>
      <w:r w:rsidRPr="005F05F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»,</w:t>
      </w:r>
      <w:proofErr w:type="spellStart"/>
      <w:r w:rsidRPr="005F05F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СПб</w:t>
      </w:r>
      <w:proofErr w:type="spellEnd"/>
      <w:r w:rsidRPr="005F05F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,</w:t>
      </w:r>
      <w:r w:rsidRPr="005F05F7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</w:t>
      </w:r>
      <w:r w:rsidRPr="005F05F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Анатолия,2006.</w:t>
      </w:r>
    </w:p>
    <w:p w:rsidR="005F05F7" w:rsidRPr="005F05F7" w:rsidRDefault="005F05F7" w:rsidP="005F05F7">
      <w:pPr>
        <w:widowControl w:val="0"/>
        <w:numPr>
          <w:ilvl w:val="0"/>
          <w:numId w:val="13"/>
        </w:numPr>
        <w:suppressAutoHyphens/>
        <w:autoSpaceDN w:val="0"/>
        <w:spacing w:before="280"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5F05F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П.В.Маковецкий</w:t>
      </w:r>
      <w:proofErr w:type="spellEnd"/>
      <w:r w:rsidRPr="005F05F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«</w:t>
      </w:r>
      <w:proofErr w:type="spellStart"/>
      <w:r w:rsidRPr="005F05F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Смотри</w:t>
      </w:r>
      <w:proofErr w:type="spellEnd"/>
      <w:r w:rsidRPr="005F05F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5F05F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корень</w:t>
      </w:r>
      <w:proofErr w:type="spellEnd"/>
      <w:r w:rsidRPr="005F05F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», М.,</w:t>
      </w:r>
      <w:proofErr w:type="spellStart"/>
      <w:r w:rsidRPr="005F05F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Наука</w:t>
      </w:r>
      <w:proofErr w:type="spellEnd"/>
      <w:r w:rsidRPr="005F05F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, 1991</w:t>
      </w:r>
    </w:p>
    <w:p w:rsidR="005F05F7" w:rsidRPr="005F05F7" w:rsidRDefault="005F05F7" w:rsidP="005F05F7">
      <w:pPr>
        <w:widowControl w:val="0"/>
        <w:numPr>
          <w:ilvl w:val="0"/>
          <w:numId w:val="13"/>
        </w:numPr>
        <w:suppressAutoHyphens/>
        <w:autoSpaceDN w:val="0"/>
        <w:spacing w:before="280"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5F05F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Н.А.Никитина</w:t>
      </w:r>
      <w:proofErr w:type="spellEnd"/>
      <w:r w:rsidRPr="005F05F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Е.А. </w:t>
      </w:r>
      <w:proofErr w:type="spellStart"/>
      <w:r w:rsidRPr="005F05F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Жижина</w:t>
      </w:r>
      <w:proofErr w:type="spellEnd"/>
      <w:r w:rsidRPr="005F05F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«</w:t>
      </w:r>
      <w:proofErr w:type="spellStart"/>
      <w:r w:rsidRPr="005F05F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Поурочные</w:t>
      </w:r>
      <w:proofErr w:type="spellEnd"/>
      <w:r w:rsidRPr="005F05F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F05F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разработки</w:t>
      </w:r>
      <w:proofErr w:type="spellEnd"/>
      <w:r w:rsidRPr="005F05F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F05F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по</w:t>
      </w:r>
      <w:proofErr w:type="spellEnd"/>
      <w:r w:rsidRPr="005F05F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F05F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географии</w:t>
      </w:r>
      <w:proofErr w:type="spellEnd"/>
      <w:r w:rsidRPr="005F05F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5F05F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Физическая</w:t>
      </w:r>
      <w:proofErr w:type="spellEnd"/>
      <w:r w:rsidRPr="005F05F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F05F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география</w:t>
      </w:r>
      <w:proofErr w:type="spellEnd"/>
      <w:r w:rsidRPr="005F05F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 6 </w:t>
      </w:r>
      <w:proofErr w:type="spellStart"/>
      <w:r w:rsidRPr="005F05F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класс</w:t>
      </w:r>
      <w:proofErr w:type="spellEnd"/>
      <w:r w:rsidRPr="005F05F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»,</w:t>
      </w:r>
      <w:proofErr w:type="spellStart"/>
      <w:r w:rsidRPr="005F05F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Москва</w:t>
      </w:r>
      <w:proofErr w:type="spellEnd"/>
      <w:r w:rsidRPr="005F05F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, «Вако»,2010</w:t>
      </w:r>
    </w:p>
    <w:p w:rsidR="005F05F7" w:rsidRPr="005F05F7" w:rsidRDefault="005F05F7" w:rsidP="005F05F7">
      <w:pPr>
        <w:widowControl w:val="0"/>
        <w:numPr>
          <w:ilvl w:val="0"/>
          <w:numId w:val="13"/>
        </w:numPr>
        <w:suppressAutoHyphens/>
        <w:autoSpaceDN w:val="0"/>
        <w:spacing w:before="280" w:after="0" w:line="24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proofErr w:type="spellStart"/>
      <w:r w:rsidRPr="005F05F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Контрольно-измерительные</w:t>
      </w:r>
      <w:proofErr w:type="spellEnd"/>
      <w:r w:rsidRPr="005F05F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F05F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материалы</w:t>
      </w:r>
      <w:proofErr w:type="spellEnd"/>
      <w:r w:rsidRPr="005F05F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5F05F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География</w:t>
      </w:r>
      <w:proofErr w:type="spellEnd"/>
      <w:r w:rsidRPr="005F05F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: 6 </w:t>
      </w:r>
      <w:proofErr w:type="spellStart"/>
      <w:r w:rsidRPr="005F05F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класс</w:t>
      </w:r>
      <w:proofErr w:type="spellEnd"/>
      <w:r w:rsidRPr="005F05F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5F05F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Сост</w:t>
      </w:r>
      <w:proofErr w:type="spellEnd"/>
      <w:r w:rsidRPr="005F05F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. Е.А. </w:t>
      </w:r>
      <w:proofErr w:type="spellStart"/>
      <w:r w:rsidRPr="005F05F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Жижина</w:t>
      </w:r>
      <w:proofErr w:type="spellEnd"/>
      <w:r w:rsidRPr="005F05F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5F05F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Москва</w:t>
      </w:r>
      <w:proofErr w:type="spellEnd"/>
      <w:r w:rsidRPr="005F05F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, «</w:t>
      </w:r>
      <w:proofErr w:type="spellStart"/>
      <w:r w:rsidRPr="005F05F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Вако</w:t>
      </w:r>
      <w:proofErr w:type="spellEnd"/>
      <w:r w:rsidRPr="005F05F7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», 2012</w:t>
      </w:r>
    </w:p>
    <w:p w:rsidR="005F05F7" w:rsidRPr="005F05F7" w:rsidRDefault="005F05F7" w:rsidP="005F05F7">
      <w:pPr>
        <w:numPr>
          <w:ilvl w:val="0"/>
          <w:numId w:val="13"/>
        </w:numPr>
        <w:suppressAutoHyphens/>
        <w:spacing w:before="280" w:after="280" w:line="240" w:lineRule="auto"/>
        <w:ind w:left="432" w:hanging="43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05F7">
        <w:rPr>
          <w:rFonts w:ascii="Times New Roman" w:eastAsia="Times New Roman" w:hAnsi="Times New Roman" w:cs="Times New Roman"/>
          <w:sz w:val="24"/>
          <w:szCs w:val="24"/>
          <w:lang w:eastAsia="ar-SA"/>
        </w:rPr>
        <w:t>Е.В. Дмитриева «</w:t>
      </w:r>
      <w:proofErr w:type="spellStart"/>
      <w:r w:rsidRPr="005F05F7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Сант</w:t>
      </w:r>
      <w:proofErr w:type="spellEnd"/>
      <w:r w:rsidRPr="005F05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-Петербург. Пособие по истории города», Санкт-Петербург, Корона </w:t>
      </w:r>
      <w:proofErr w:type="spellStart"/>
      <w:r w:rsidRPr="005F05F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принт</w:t>
      </w:r>
      <w:proofErr w:type="spellEnd"/>
      <w:r w:rsidRPr="005F05F7">
        <w:rPr>
          <w:rFonts w:ascii="Times New Roman" w:eastAsia="Times New Roman" w:hAnsi="Times New Roman" w:cs="Times New Roman"/>
          <w:sz w:val="24"/>
          <w:szCs w:val="24"/>
          <w:lang w:eastAsia="ar-SA"/>
        </w:rPr>
        <w:t>, 2009</w:t>
      </w:r>
    </w:p>
    <w:p w:rsidR="005F05F7" w:rsidRPr="005F05F7" w:rsidRDefault="005F05F7" w:rsidP="005F05F7">
      <w:pPr>
        <w:numPr>
          <w:ilvl w:val="0"/>
          <w:numId w:val="13"/>
        </w:numPr>
        <w:suppressAutoHyphens/>
        <w:spacing w:before="280" w:after="280" w:line="240" w:lineRule="auto"/>
        <w:ind w:left="432" w:hanging="43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05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Ю.И. </w:t>
      </w:r>
      <w:proofErr w:type="spellStart"/>
      <w:r w:rsidRPr="005F05F7">
        <w:rPr>
          <w:rFonts w:ascii="Times New Roman" w:eastAsia="Times New Roman" w:hAnsi="Times New Roman" w:cs="Times New Roman"/>
          <w:sz w:val="24"/>
          <w:szCs w:val="24"/>
          <w:lang w:eastAsia="ar-SA"/>
        </w:rPr>
        <w:t>Кирцидели</w:t>
      </w:r>
      <w:proofErr w:type="spellEnd"/>
      <w:r w:rsidRPr="005F05F7">
        <w:rPr>
          <w:rFonts w:ascii="Times New Roman" w:eastAsia="Times New Roman" w:hAnsi="Times New Roman" w:cs="Times New Roman"/>
          <w:sz w:val="24"/>
          <w:szCs w:val="24"/>
          <w:lang w:eastAsia="ar-SA"/>
        </w:rPr>
        <w:t>, Н.Р. Левина «Мой город Санкт-Петербург», Санкт-Петербург, «Специальная литература», 1996</w:t>
      </w:r>
    </w:p>
    <w:p w:rsidR="005F05F7" w:rsidRPr="005F05F7" w:rsidRDefault="005F05F7" w:rsidP="005F05F7">
      <w:pPr>
        <w:numPr>
          <w:ilvl w:val="0"/>
          <w:numId w:val="13"/>
        </w:numPr>
        <w:suppressAutoHyphens/>
        <w:spacing w:before="280" w:after="280" w:line="240" w:lineRule="auto"/>
        <w:ind w:left="432" w:hanging="43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05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М.С. Зимина, О.О. Лихачева «Храмы Петербурга, Пособие по истории города», </w:t>
      </w:r>
      <w:proofErr w:type="spellStart"/>
      <w:r w:rsidRPr="005F05F7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Санкт_Петербург</w:t>
      </w:r>
      <w:proofErr w:type="spellEnd"/>
      <w:r w:rsidRPr="005F05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Корона </w:t>
      </w:r>
      <w:proofErr w:type="spellStart"/>
      <w:r w:rsidRPr="005F05F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принт</w:t>
      </w:r>
      <w:proofErr w:type="spellEnd"/>
      <w:r w:rsidRPr="005F05F7">
        <w:rPr>
          <w:rFonts w:ascii="Times New Roman" w:eastAsia="Times New Roman" w:hAnsi="Times New Roman" w:cs="Times New Roman"/>
          <w:sz w:val="24"/>
          <w:szCs w:val="24"/>
          <w:lang w:eastAsia="ar-SA"/>
        </w:rPr>
        <w:t>, 2008</w:t>
      </w:r>
    </w:p>
    <w:p w:rsidR="005F05F7" w:rsidRPr="005F05F7" w:rsidRDefault="005F05F7" w:rsidP="005F05F7">
      <w:pPr>
        <w:numPr>
          <w:ilvl w:val="0"/>
          <w:numId w:val="13"/>
        </w:numPr>
        <w:suppressAutoHyphens/>
        <w:spacing w:before="280" w:after="280" w:line="240" w:lineRule="auto"/>
        <w:ind w:left="432" w:hanging="43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05F7">
        <w:rPr>
          <w:rFonts w:ascii="Times New Roman" w:eastAsia="Times New Roman" w:hAnsi="Times New Roman" w:cs="Times New Roman"/>
          <w:sz w:val="24"/>
          <w:szCs w:val="24"/>
          <w:lang w:eastAsia="ar-SA"/>
        </w:rPr>
        <w:t>Н.П. Анциферов «Непостижимый город», Л. 1991</w:t>
      </w:r>
    </w:p>
    <w:p w:rsidR="005F05F7" w:rsidRPr="005F05F7" w:rsidRDefault="005F05F7" w:rsidP="005F05F7">
      <w:pPr>
        <w:numPr>
          <w:ilvl w:val="0"/>
          <w:numId w:val="13"/>
        </w:numPr>
        <w:suppressAutoHyphens/>
        <w:spacing w:before="280" w:after="280" w:line="240" w:lineRule="auto"/>
        <w:ind w:left="432" w:hanging="43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05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Н.А. </w:t>
      </w:r>
      <w:proofErr w:type="spellStart"/>
      <w:r w:rsidRPr="005F05F7">
        <w:rPr>
          <w:rFonts w:ascii="Times New Roman" w:eastAsia="Times New Roman" w:hAnsi="Times New Roman" w:cs="Times New Roman"/>
          <w:sz w:val="24"/>
          <w:szCs w:val="24"/>
          <w:lang w:eastAsia="ar-SA"/>
        </w:rPr>
        <w:t>Синдаловский</w:t>
      </w:r>
      <w:proofErr w:type="spellEnd"/>
      <w:r w:rsidRPr="005F05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«Легенды и мифы Санкт-Петербурга», СПб, Фонд «Лен. Галерея», 1994</w:t>
      </w:r>
    </w:p>
    <w:p w:rsidR="005F05F7" w:rsidRPr="005F05F7" w:rsidRDefault="005F05F7" w:rsidP="005F05F7">
      <w:pPr>
        <w:numPr>
          <w:ilvl w:val="0"/>
          <w:numId w:val="13"/>
        </w:numPr>
        <w:suppressAutoHyphens/>
        <w:spacing w:before="280" w:after="280" w:line="240" w:lineRule="auto"/>
        <w:ind w:left="432" w:hanging="43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05F7">
        <w:rPr>
          <w:rFonts w:ascii="Times New Roman" w:eastAsia="Times New Roman" w:hAnsi="Times New Roman" w:cs="Times New Roman"/>
          <w:sz w:val="24"/>
          <w:szCs w:val="24"/>
          <w:lang w:eastAsia="ar-SA"/>
        </w:rPr>
        <w:t>А.Н. Бенуа «Мои воспоминания», М., 1990</w:t>
      </w:r>
    </w:p>
    <w:p w:rsidR="005F05F7" w:rsidRPr="005F05F7" w:rsidRDefault="005F05F7" w:rsidP="005F05F7">
      <w:pPr>
        <w:numPr>
          <w:ilvl w:val="0"/>
          <w:numId w:val="13"/>
        </w:numPr>
        <w:suppressAutoHyphens/>
        <w:spacing w:before="280" w:after="280" w:line="240" w:lineRule="auto"/>
        <w:ind w:left="432" w:hanging="43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05F7">
        <w:rPr>
          <w:rFonts w:ascii="Times New Roman" w:eastAsia="Times New Roman" w:hAnsi="Times New Roman" w:cs="Times New Roman"/>
          <w:sz w:val="24"/>
          <w:szCs w:val="24"/>
          <w:lang w:eastAsia="ar-SA"/>
        </w:rPr>
        <w:t>И.Э. Грабарь «История русского искусства» Т.3, М. 1912</w:t>
      </w:r>
    </w:p>
    <w:p w:rsidR="00CF0EB5" w:rsidRDefault="00CF0EB5"/>
    <w:sectPr w:rsidR="00CF0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alibri, 'Century Gothic'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C415467"/>
    <w:multiLevelType w:val="hybridMultilevel"/>
    <w:tmpl w:val="7BE22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85428"/>
    <w:multiLevelType w:val="hybridMultilevel"/>
    <w:tmpl w:val="30C4233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16B8455A"/>
    <w:multiLevelType w:val="hybridMultilevel"/>
    <w:tmpl w:val="A6383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E02530"/>
    <w:multiLevelType w:val="hybridMultilevel"/>
    <w:tmpl w:val="18745D5A"/>
    <w:lvl w:ilvl="0" w:tplc="A5482502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FB7F0F"/>
    <w:multiLevelType w:val="multilevel"/>
    <w:tmpl w:val="8FA8BE60"/>
    <w:styleLink w:val="WW8Num7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2B686DBB"/>
    <w:multiLevelType w:val="multilevel"/>
    <w:tmpl w:val="F724D448"/>
    <w:styleLink w:val="WW8Num1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47BF2890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2">
    <w:nsid w:val="78A35D4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3">
    <w:nsid w:val="79B572F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10"/>
  </w:num>
  <w:num w:numId="9">
    <w:abstractNumId w:val="10"/>
    <w:lvlOverride w:ilvl="0">
      <w:startOverride w:val="1"/>
    </w:lvlOverride>
  </w:num>
  <w:num w:numId="10">
    <w:abstractNumId w:val="7"/>
  </w:num>
  <w:num w:numId="11">
    <w:abstractNumId w:val="13"/>
  </w:num>
  <w:num w:numId="12">
    <w:abstractNumId w:val="9"/>
  </w:num>
  <w:num w:numId="13">
    <w:abstractNumId w:val="9"/>
  </w:num>
  <w:num w:numId="14">
    <w:abstractNumId w:val="11"/>
  </w:num>
  <w:num w:numId="15">
    <w:abstractNumId w:val="12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044"/>
    <w:rsid w:val="00033D70"/>
    <w:rsid w:val="00067BEE"/>
    <w:rsid w:val="00071DCF"/>
    <w:rsid w:val="00413780"/>
    <w:rsid w:val="004E5C83"/>
    <w:rsid w:val="00503B9F"/>
    <w:rsid w:val="005A1389"/>
    <w:rsid w:val="005F05F7"/>
    <w:rsid w:val="00630044"/>
    <w:rsid w:val="00740363"/>
    <w:rsid w:val="00752A25"/>
    <w:rsid w:val="007533BC"/>
    <w:rsid w:val="00797EF5"/>
    <w:rsid w:val="00840036"/>
    <w:rsid w:val="0088226E"/>
    <w:rsid w:val="008A00A6"/>
    <w:rsid w:val="00903F14"/>
    <w:rsid w:val="0098316A"/>
    <w:rsid w:val="00AA1D74"/>
    <w:rsid w:val="00AB7AAE"/>
    <w:rsid w:val="00C2268A"/>
    <w:rsid w:val="00C7215F"/>
    <w:rsid w:val="00CC49E7"/>
    <w:rsid w:val="00CF0EB5"/>
    <w:rsid w:val="00DB0660"/>
    <w:rsid w:val="00DB51A0"/>
    <w:rsid w:val="00E11065"/>
    <w:rsid w:val="00EA3F53"/>
    <w:rsid w:val="00EA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F05F7"/>
  </w:style>
  <w:style w:type="character" w:customStyle="1" w:styleId="WW8Num1z0">
    <w:name w:val="WW8Num1z0"/>
    <w:rsid w:val="005F05F7"/>
    <w:rPr>
      <w:b w:val="0"/>
    </w:rPr>
  </w:style>
  <w:style w:type="character" w:customStyle="1" w:styleId="WW8Num3z0">
    <w:name w:val="WW8Num3z0"/>
    <w:rsid w:val="005F05F7"/>
    <w:rPr>
      <w:rFonts w:ascii="Symbol" w:hAnsi="Symbol" w:cs="Symbol"/>
    </w:rPr>
  </w:style>
  <w:style w:type="character" w:customStyle="1" w:styleId="WW8Num3z1">
    <w:name w:val="WW8Num3z1"/>
    <w:rsid w:val="005F05F7"/>
    <w:rPr>
      <w:rFonts w:ascii="Courier New" w:hAnsi="Courier New" w:cs="Courier New"/>
    </w:rPr>
  </w:style>
  <w:style w:type="character" w:customStyle="1" w:styleId="WW8Num3z2">
    <w:name w:val="WW8Num3z2"/>
    <w:rsid w:val="005F05F7"/>
    <w:rPr>
      <w:rFonts w:ascii="Wingdings" w:hAnsi="Wingdings" w:cs="Wingdings"/>
    </w:rPr>
  </w:style>
  <w:style w:type="character" w:customStyle="1" w:styleId="WW8Num4z0">
    <w:name w:val="WW8Num4z0"/>
    <w:rsid w:val="005F05F7"/>
    <w:rPr>
      <w:rFonts w:ascii="Symbol" w:hAnsi="Symbol" w:cs="Symbol"/>
      <w:sz w:val="20"/>
    </w:rPr>
  </w:style>
  <w:style w:type="character" w:customStyle="1" w:styleId="WW8Num4z1">
    <w:name w:val="WW8Num4z1"/>
    <w:rsid w:val="005F05F7"/>
    <w:rPr>
      <w:rFonts w:ascii="Courier New" w:hAnsi="Courier New" w:cs="Courier New"/>
      <w:sz w:val="20"/>
    </w:rPr>
  </w:style>
  <w:style w:type="character" w:customStyle="1" w:styleId="WW8Num4z2">
    <w:name w:val="WW8Num4z2"/>
    <w:rsid w:val="005F05F7"/>
    <w:rPr>
      <w:rFonts w:ascii="Wingdings" w:hAnsi="Wingdings" w:cs="Wingdings"/>
      <w:sz w:val="20"/>
    </w:rPr>
  </w:style>
  <w:style w:type="character" w:customStyle="1" w:styleId="WW8Num5z0">
    <w:name w:val="WW8Num5z0"/>
    <w:rsid w:val="005F05F7"/>
    <w:rPr>
      <w:rFonts w:ascii="Symbol" w:hAnsi="Symbol" w:cs="Symbol"/>
      <w:sz w:val="20"/>
    </w:rPr>
  </w:style>
  <w:style w:type="character" w:customStyle="1" w:styleId="WW8Num5z1">
    <w:name w:val="WW8Num5z1"/>
    <w:rsid w:val="005F05F7"/>
    <w:rPr>
      <w:rFonts w:ascii="Courier New" w:hAnsi="Courier New" w:cs="Courier New"/>
      <w:sz w:val="20"/>
    </w:rPr>
  </w:style>
  <w:style w:type="character" w:customStyle="1" w:styleId="WW8Num5z2">
    <w:name w:val="WW8Num5z2"/>
    <w:rsid w:val="005F05F7"/>
    <w:rPr>
      <w:rFonts w:ascii="Wingdings" w:hAnsi="Wingdings" w:cs="Wingdings"/>
      <w:sz w:val="20"/>
    </w:rPr>
  </w:style>
  <w:style w:type="character" w:customStyle="1" w:styleId="2">
    <w:name w:val="Основной шрифт абзаца2"/>
    <w:rsid w:val="005F05F7"/>
  </w:style>
  <w:style w:type="character" w:customStyle="1" w:styleId="WW8Num6z0">
    <w:name w:val="WW8Num6z0"/>
    <w:rsid w:val="005F05F7"/>
    <w:rPr>
      <w:rFonts w:ascii="Symbol" w:hAnsi="Symbol" w:cs="Symbol"/>
      <w:sz w:val="20"/>
    </w:rPr>
  </w:style>
  <w:style w:type="character" w:customStyle="1" w:styleId="WW8Num6z1">
    <w:name w:val="WW8Num6z1"/>
    <w:rsid w:val="005F05F7"/>
    <w:rPr>
      <w:rFonts w:ascii="Courier New" w:hAnsi="Courier New" w:cs="Courier New"/>
      <w:sz w:val="20"/>
    </w:rPr>
  </w:style>
  <w:style w:type="character" w:customStyle="1" w:styleId="WW8Num6z2">
    <w:name w:val="WW8Num6z2"/>
    <w:rsid w:val="005F05F7"/>
    <w:rPr>
      <w:rFonts w:ascii="Wingdings" w:hAnsi="Wingdings" w:cs="Wingdings"/>
      <w:sz w:val="20"/>
    </w:rPr>
  </w:style>
  <w:style w:type="character" w:customStyle="1" w:styleId="WW8Num7z0">
    <w:name w:val="WW8Num7z0"/>
    <w:rsid w:val="005F05F7"/>
    <w:rPr>
      <w:rFonts w:ascii="Symbol" w:hAnsi="Symbol" w:cs="Symbol"/>
      <w:sz w:val="20"/>
    </w:rPr>
  </w:style>
  <w:style w:type="character" w:customStyle="1" w:styleId="WW8Num7z1">
    <w:name w:val="WW8Num7z1"/>
    <w:rsid w:val="005F05F7"/>
    <w:rPr>
      <w:rFonts w:ascii="Courier New" w:hAnsi="Courier New" w:cs="Courier New"/>
      <w:sz w:val="20"/>
    </w:rPr>
  </w:style>
  <w:style w:type="character" w:customStyle="1" w:styleId="WW8Num7z2">
    <w:name w:val="WW8Num7z2"/>
    <w:rsid w:val="005F05F7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5F05F7"/>
  </w:style>
  <w:style w:type="character" w:styleId="a3">
    <w:name w:val="Strong"/>
    <w:qFormat/>
    <w:rsid w:val="005F05F7"/>
    <w:rPr>
      <w:b/>
      <w:bCs/>
    </w:rPr>
  </w:style>
  <w:style w:type="character" w:customStyle="1" w:styleId="a4">
    <w:name w:val="Текст выноски Знак"/>
    <w:rsid w:val="005F05F7"/>
    <w:rPr>
      <w:rFonts w:ascii="Tahoma" w:hAnsi="Tahoma" w:cs="Tahoma"/>
      <w:sz w:val="16"/>
      <w:szCs w:val="16"/>
    </w:rPr>
  </w:style>
  <w:style w:type="character" w:customStyle="1" w:styleId="c5">
    <w:name w:val="c5"/>
    <w:rsid w:val="005F05F7"/>
  </w:style>
  <w:style w:type="character" w:customStyle="1" w:styleId="c2">
    <w:name w:val="c2"/>
    <w:rsid w:val="005F05F7"/>
  </w:style>
  <w:style w:type="character" w:customStyle="1" w:styleId="apple-converted-space">
    <w:name w:val="apple-converted-space"/>
    <w:rsid w:val="005F05F7"/>
  </w:style>
  <w:style w:type="paragraph" w:customStyle="1" w:styleId="a5">
    <w:name w:val="Заголовок"/>
    <w:basedOn w:val="a"/>
    <w:next w:val="a6"/>
    <w:rsid w:val="005F05F7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6">
    <w:name w:val="Body Text"/>
    <w:basedOn w:val="a"/>
    <w:link w:val="a7"/>
    <w:rsid w:val="005F05F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5F05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"/>
    <w:basedOn w:val="a6"/>
    <w:rsid w:val="005F05F7"/>
    <w:rPr>
      <w:rFonts w:cs="Mangal"/>
    </w:rPr>
  </w:style>
  <w:style w:type="paragraph" w:customStyle="1" w:styleId="20">
    <w:name w:val="Название2"/>
    <w:basedOn w:val="a"/>
    <w:rsid w:val="005F05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5F05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1">
    <w:name w:val="Название1"/>
    <w:basedOn w:val="a"/>
    <w:rsid w:val="005F05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5F05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9">
    <w:name w:val="Normal (Web)"/>
    <w:basedOn w:val="a"/>
    <w:rsid w:val="005F05F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13"/>
    <w:rsid w:val="005F05F7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3">
    <w:name w:val="Текст выноски Знак1"/>
    <w:basedOn w:val="a0"/>
    <w:link w:val="aa"/>
    <w:rsid w:val="005F05F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6">
    <w:name w:val="c6"/>
    <w:basedOn w:val="a"/>
    <w:rsid w:val="005F05F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5F05F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Заголовок таблицы"/>
    <w:basedOn w:val="ab"/>
    <w:rsid w:val="005F05F7"/>
    <w:pPr>
      <w:jc w:val="center"/>
    </w:pPr>
    <w:rPr>
      <w:b/>
      <w:bCs/>
    </w:rPr>
  </w:style>
  <w:style w:type="paragraph" w:customStyle="1" w:styleId="Standard">
    <w:name w:val="Standard"/>
    <w:rsid w:val="005F05F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c16">
    <w:name w:val="c16"/>
    <w:basedOn w:val="a"/>
    <w:rsid w:val="005F05F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5">
    <w:name w:val="c15"/>
    <w:basedOn w:val="a"/>
    <w:rsid w:val="005F0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5F05F7"/>
  </w:style>
  <w:style w:type="character" w:customStyle="1" w:styleId="c41">
    <w:name w:val="c41"/>
    <w:rsid w:val="005F05F7"/>
  </w:style>
  <w:style w:type="paragraph" w:customStyle="1" w:styleId="c30">
    <w:name w:val="c30"/>
    <w:basedOn w:val="a"/>
    <w:rsid w:val="005F0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8Num18">
    <w:name w:val="WW8Num18"/>
    <w:basedOn w:val="a2"/>
    <w:rsid w:val="005F05F7"/>
    <w:pPr>
      <w:numPr>
        <w:numId w:val="8"/>
      </w:numPr>
    </w:pPr>
  </w:style>
  <w:style w:type="numbering" w:customStyle="1" w:styleId="WW8Num7">
    <w:name w:val="WW8Num7"/>
    <w:basedOn w:val="a2"/>
    <w:rsid w:val="005F05F7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F05F7"/>
  </w:style>
  <w:style w:type="character" w:customStyle="1" w:styleId="WW8Num1z0">
    <w:name w:val="WW8Num1z0"/>
    <w:rsid w:val="005F05F7"/>
    <w:rPr>
      <w:b w:val="0"/>
    </w:rPr>
  </w:style>
  <w:style w:type="character" w:customStyle="1" w:styleId="WW8Num3z0">
    <w:name w:val="WW8Num3z0"/>
    <w:rsid w:val="005F05F7"/>
    <w:rPr>
      <w:rFonts w:ascii="Symbol" w:hAnsi="Symbol" w:cs="Symbol"/>
    </w:rPr>
  </w:style>
  <w:style w:type="character" w:customStyle="1" w:styleId="WW8Num3z1">
    <w:name w:val="WW8Num3z1"/>
    <w:rsid w:val="005F05F7"/>
    <w:rPr>
      <w:rFonts w:ascii="Courier New" w:hAnsi="Courier New" w:cs="Courier New"/>
    </w:rPr>
  </w:style>
  <w:style w:type="character" w:customStyle="1" w:styleId="WW8Num3z2">
    <w:name w:val="WW8Num3z2"/>
    <w:rsid w:val="005F05F7"/>
    <w:rPr>
      <w:rFonts w:ascii="Wingdings" w:hAnsi="Wingdings" w:cs="Wingdings"/>
    </w:rPr>
  </w:style>
  <w:style w:type="character" w:customStyle="1" w:styleId="WW8Num4z0">
    <w:name w:val="WW8Num4z0"/>
    <w:rsid w:val="005F05F7"/>
    <w:rPr>
      <w:rFonts w:ascii="Symbol" w:hAnsi="Symbol" w:cs="Symbol"/>
      <w:sz w:val="20"/>
    </w:rPr>
  </w:style>
  <w:style w:type="character" w:customStyle="1" w:styleId="WW8Num4z1">
    <w:name w:val="WW8Num4z1"/>
    <w:rsid w:val="005F05F7"/>
    <w:rPr>
      <w:rFonts w:ascii="Courier New" w:hAnsi="Courier New" w:cs="Courier New"/>
      <w:sz w:val="20"/>
    </w:rPr>
  </w:style>
  <w:style w:type="character" w:customStyle="1" w:styleId="WW8Num4z2">
    <w:name w:val="WW8Num4z2"/>
    <w:rsid w:val="005F05F7"/>
    <w:rPr>
      <w:rFonts w:ascii="Wingdings" w:hAnsi="Wingdings" w:cs="Wingdings"/>
      <w:sz w:val="20"/>
    </w:rPr>
  </w:style>
  <w:style w:type="character" w:customStyle="1" w:styleId="WW8Num5z0">
    <w:name w:val="WW8Num5z0"/>
    <w:rsid w:val="005F05F7"/>
    <w:rPr>
      <w:rFonts w:ascii="Symbol" w:hAnsi="Symbol" w:cs="Symbol"/>
      <w:sz w:val="20"/>
    </w:rPr>
  </w:style>
  <w:style w:type="character" w:customStyle="1" w:styleId="WW8Num5z1">
    <w:name w:val="WW8Num5z1"/>
    <w:rsid w:val="005F05F7"/>
    <w:rPr>
      <w:rFonts w:ascii="Courier New" w:hAnsi="Courier New" w:cs="Courier New"/>
      <w:sz w:val="20"/>
    </w:rPr>
  </w:style>
  <w:style w:type="character" w:customStyle="1" w:styleId="WW8Num5z2">
    <w:name w:val="WW8Num5z2"/>
    <w:rsid w:val="005F05F7"/>
    <w:rPr>
      <w:rFonts w:ascii="Wingdings" w:hAnsi="Wingdings" w:cs="Wingdings"/>
      <w:sz w:val="20"/>
    </w:rPr>
  </w:style>
  <w:style w:type="character" w:customStyle="1" w:styleId="2">
    <w:name w:val="Основной шрифт абзаца2"/>
    <w:rsid w:val="005F05F7"/>
  </w:style>
  <w:style w:type="character" w:customStyle="1" w:styleId="WW8Num6z0">
    <w:name w:val="WW8Num6z0"/>
    <w:rsid w:val="005F05F7"/>
    <w:rPr>
      <w:rFonts w:ascii="Symbol" w:hAnsi="Symbol" w:cs="Symbol"/>
      <w:sz w:val="20"/>
    </w:rPr>
  </w:style>
  <w:style w:type="character" w:customStyle="1" w:styleId="WW8Num6z1">
    <w:name w:val="WW8Num6z1"/>
    <w:rsid w:val="005F05F7"/>
    <w:rPr>
      <w:rFonts w:ascii="Courier New" w:hAnsi="Courier New" w:cs="Courier New"/>
      <w:sz w:val="20"/>
    </w:rPr>
  </w:style>
  <w:style w:type="character" w:customStyle="1" w:styleId="WW8Num6z2">
    <w:name w:val="WW8Num6z2"/>
    <w:rsid w:val="005F05F7"/>
    <w:rPr>
      <w:rFonts w:ascii="Wingdings" w:hAnsi="Wingdings" w:cs="Wingdings"/>
      <w:sz w:val="20"/>
    </w:rPr>
  </w:style>
  <w:style w:type="character" w:customStyle="1" w:styleId="WW8Num7z0">
    <w:name w:val="WW8Num7z0"/>
    <w:rsid w:val="005F05F7"/>
    <w:rPr>
      <w:rFonts w:ascii="Symbol" w:hAnsi="Symbol" w:cs="Symbol"/>
      <w:sz w:val="20"/>
    </w:rPr>
  </w:style>
  <w:style w:type="character" w:customStyle="1" w:styleId="WW8Num7z1">
    <w:name w:val="WW8Num7z1"/>
    <w:rsid w:val="005F05F7"/>
    <w:rPr>
      <w:rFonts w:ascii="Courier New" w:hAnsi="Courier New" w:cs="Courier New"/>
      <w:sz w:val="20"/>
    </w:rPr>
  </w:style>
  <w:style w:type="character" w:customStyle="1" w:styleId="WW8Num7z2">
    <w:name w:val="WW8Num7z2"/>
    <w:rsid w:val="005F05F7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5F05F7"/>
  </w:style>
  <w:style w:type="character" w:styleId="a3">
    <w:name w:val="Strong"/>
    <w:qFormat/>
    <w:rsid w:val="005F05F7"/>
    <w:rPr>
      <w:b/>
      <w:bCs/>
    </w:rPr>
  </w:style>
  <w:style w:type="character" w:customStyle="1" w:styleId="a4">
    <w:name w:val="Текст выноски Знак"/>
    <w:rsid w:val="005F05F7"/>
    <w:rPr>
      <w:rFonts w:ascii="Tahoma" w:hAnsi="Tahoma" w:cs="Tahoma"/>
      <w:sz w:val="16"/>
      <w:szCs w:val="16"/>
    </w:rPr>
  </w:style>
  <w:style w:type="character" w:customStyle="1" w:styleId="c5">
    <w:name w:val="c5"/>
    <w:rsid w:val="005F05F7"/>
  </w:style>
  <w:style w:type="character" w:customStyle="1" w:styleId="c2">
    <w:name w:val="c2"/>
    <w:rsid w:val="005F05F7"/>
  </w:style>
  <w:style w:type="character" w:customStyle="1" w:styleId="apple-converted-space">
    <w:name w:val="apple-converted-space"/>
    <w:rsid w:val="005F05F7"/>
  </w:style>
  <w:style w:type="paragraph" w:customStyle="1" w:styleId="a5">
    <w:name w:val="Заголовок"/>
    <w:basedOn w:val="a"/>
    <w:next w:val="a6"/>
    <w:rsid w:val="005F05F7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6">
    <w:name w:val="Body Text"/>
    <w:basedOn w:val="a"/>
    <w:link w:val="a7"/>
    <w:rsid w:val="005F05F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5F05F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"/>
    <w:basedOn w:val="a6"/>
    <w:rsid w:val="005F05F7"/>
    <w:rPr>
      <w:rFonts w:cs="Mangal"/>
    </w:rPr>
  </w:style>
  <w:style w:type="paragraph" w:customStyle="1" w:styleId="20">
    <w:name w:val="Название2"/>
    <w:basedOn w:val="a"/>
    <w:rsid w:val="005F05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5F05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1">
    <w:name w:val="Название1"/>
    <w:basedOn w:val="a"/>
    <w:rsid w:val="005F05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5F05F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9">
    <w:name w:val="Normal (Web)"/>
    <w:basedOn w:val="a"/>
    <w:rsid w:val="005F05F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13"/>
    <w:rsid w:val="005F05F7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3">
    <w:name w:val="Текст выноски Знак1"/>
    <w:basedOn w:val="a0"/>
    <w:link w:val="aa"/>
    <w:rsid w:val="005F05F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6">
    <w:name w:val="c6"/>
    <w:basedOn w:val="a"/>
    <w:rsid w:val="005F05F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5F05F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Заголовок таблицы"/>
    <w:basedOn w:val="ab"/>
    <w:rsid w:val="005F05F7"/>
    <w:pPr>
      <w:jc w:val="center"/>
    </w:pPr>
    <w:rPr>
      <w:b/>
      <w:bCs/>
    </w:rPr>
  </w:style>
  <w:style w:type="paragraph" w:customStyle="1" w:styleId="Standard">
    <w:name w:val="Standard"/>
    <w:rsid w:val="005F05F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c16">
    <w:name w:val="c16"/>
    <w:basedOn w:val="a"/>
    <w:rsid w:val="005F05F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5">
    <w:name w:val="c15"/>
    <w:basedOn w:val="a"/>
    <w:rsid w:val="005F0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5F05F7"/>
  </w:style>
  <w:style w:type="character" w:customStyle="1" w:styleId="c41">
    <w:name w:val="c41"/>
    <w:rsid w:val="005F05F7"/>
  </w:style>
  <w:style w:type="paragraph" w:customStyle="1" w:styleId="c30">
    <w:name w:val="c30"/>
    <w:basedOn w:val="a"/>
    <w:rsid w:val="005F0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8Num18">
    <w:name w:val="WW8Num18"/>
    <w:basedOn w:val="a2"/>
    <w:rsid w:val="005F05F7"/>
    <w:pPr>
      <w:numPr>
        <w:numId w:val="8"/>
      </w:numPr>
    </w:pPr>
  </w:style>
  <w:style w:type="numbering" w:customStyle="1" w:styleId="WW8Num7">
    <w:name w:val="WW8Num7"/>
    <w:basedOn w:val="a2"/>
    <w:rsid w:val="005F05F7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17</Pages>
  <Words>5148</Words>
  <Characters>29349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2015-06-02T10:48:00Z</dcterms:created>
  <dcterms:modified xsi:type="dcterms:W3CDTF">2015-06-18T08:53:00Z</dcterms:modified>
</cp:coreProperties>
</file>