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FD" w:rsidRDefault="003638FD" w:rsidP="003638FD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3638FD" w:rsidRDefault="003638FD" w:rsidP="003638FD">
      <w:pPr>
        <w:jc w:val="center"/>
        <w:rPr>
          <w:b/>
        </w:rPr>
      </w:pPr>
    </w:p>
    <w:p w:rsidR="003638FD" w:rsidRDefault="003638FD" w:rsidP="003638FD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3638FD" w:rsidRDefault="003638FD" w:rsidP="002476E4">
            <w:r>
              <w:t>Заместитель директора по УВР</w:t>
            </w:r>
          </w:p>
          <w:p w:rsidR="003638FD" w:rsidRDefault="003638FD" w:rsidP="002476E4">
            <w:r>
              <w:t>ГБОУ средней школы №229</w:t>
            </w:r>
          </w:p>
          <w:p w:rsidR="003638FD" w:rsidRDefault="003638FD" w:rsidP="002476E4">
            <w:r>
              <w:t>___________ /_____________/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3638FD" w:rsidRDefault="003638FD" w:rsidP="002476E4">
            <w:r>
              <w:t>Протокол педагогического совета</w:t>
            </w:r>
          </w:p>
          <w:p w:rsidR="003638FD" w:rsidRDefault="003638FD" w:rsidP="002476E4">
            <w:r>
              <w:t>от________№__________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3638FD" w:rsidRDefault="003638FD" w:rsidP="002476E4">
            <w:r>
              <w:t xml:space="preserve">Директор ГБОУ средней                               школы №229                                                   </w:t>
            </w:r>
          </w:p>
          <w:p w:rsidR="003638FD" w:rsidRDefault="003638FD" w:rsidP="002476E4">
            <w:r>
              <w:t>____________Петрова Н.А.</w:t>
            </w:r>
          </w:p>
          <w:p w:rsidR="003638FD" w:rsidRDefault="003638FD" w:rsidP="002476E4"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_________№______              </w:t>
            </w:r>
          </w:p>
          <w:p w:rsidR="003638FD" w:rsidRDefault="003638FD" w:rsidP="002476E4">
            <w:pPr>
              <w:rPr>
                <w:b/>
              </w:rPr>
            </w:pPr>
          </w:p>
        </w:tc>
      </w:tr>
    </w:tbl>
    <w:p w:rsidR="003638FD" w:rsidRDefault="003638FD" w:rsidP="003638FD">
      <w:pPr>
        <w:jc w:val="center"/>
      </w:pPr>
    </w:p>
    <w:p w:rsidR="003638FD" w:rsidRDefault="003638FD" w:rsidP="003638FD">
      <w:pPr>
        <w:jc w:val="center"/>
        <w:rPr>
          <w:b/>
        </w:rPr>
      </w:pPr>
    </w:p>
    <w:p w:rsidR="003638FD" w:rsidRDefault="003638FD" w:rsidP="003638FD">
      <w:pPr>
        <w:jc w:val="center"/>
        <w:rPr>
          <w:b/>
        </w:rPr>
      </w:pPr>
    </w:p>
    <w:p w:rsidR="003638FD" w:rsidRDefault="003638FD" w:rsidP="003638FD">
      <w:pPr>
        <w:jc w:val="center"/>
        <w:rPr>
          <w:b/>
        </w:rPr>
      </w:pPr>
    </w:p>
    <w:p w:rsidR="003638FD" w:rsidRDefault="003638FD" w:rsidP="003638FD">
      <w:pPr>
        <w:rPr>
          <w:b/>
        </w:rPr>
      </w:pPr>
      <w:r>
        <w:rPr>
          <w:b/>
        </w:rPr>
        <w:t xml:space="preserve"> </w:t>
      </w:r>
    </w:p>
    <w:p w:rsidR="003638FD" w:rsidRDefault="003638FD" w:rsidP="003638FD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3638FD" w:rsidRDefault="003638FD" w:rsidP="003638FD">
      <w:pPr>
        <w:jc w:val="center"/>
        <w:rPr>
          <w:b/>
        </w:rPr>
      </w:pPr>
    </w:p>
    <w:p w:rsidR="003638FD" w:rsidRDefault="003638FD" w:rsidP="003638FD">
      <w:pPr>
        <w:jc w:val="center"/>
        <w:rPr>
          <w:b/>
        </w:rPr>
      </w:pPr>
    </w:p>
    <w:p w:rsidR="003638FD" w:rsidRDefault="003638FD" w:rsidP="00363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638FD" w:rsidRDefault="003638FD" w:rsidP="00363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3638FD" w:rsidRDefault="003638FD" w:rsidP="00363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географии</w:t>
      </w:r>
    </w:p>
    <w:p w:rsidR="003638FD" w:rsidRDefault="003638FD" w:rsidP="00363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11а класс</w:t>
      </w:r>
    </w:p>
    <w:p w:rsidR="003638FD" w:rsidRDefault="003638FD" w:rsidP="003638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5E4ECB">
        <w:rPr>
          <w:b/>
          <w:sz w:val="40"/>
          <w:szCs w:val="40"/>
          <w:lang w:val="en-US"/>
        </w:rPr>
        <w:t>5</w:t>
      </w:r>
      <w:r>
        <w:rPr>
          <w:b/>
          <w:sz w:val="40"/>
          <w:szCs w:val="40"/>
        </w:rPr>
        <w:t>-201</w:t>
      </w:r>
      <w:r w:rsidR="005E4ECB">
        <w:rPr>
          <w:b/>
          <w:sz w:val="40"/>
          <w:szCs w:val="40"/>
          <w:lang w:val="en-US"/>
        </w:rPr>
        <w:t>6</w:t>
      </w:r>
      <w:r>
        <w:rPr>
          <w:b/>
          <w:sz w:val="40"/>
          <w:szCs w:val="40"/>
        </w:rPr>
        <w:t xml:space="preserve"> учебный год</w:t>
      </w:r>
    </w:p>
    <w:p w:rsidR="003638FD" w:rsidRDefault="003638FD" w:rsidP="003638FD">
      <w:pPr>
        <w:jc w:val="center"/>
        <w:rPr>
          <w:b/>
          <w:sz w:val="40"/>
          <w:szCs w:val="40"/>
        </w:rPr>
      </w:pPr>
    </w:p>
    <w:p w:rsidR="003638FD" w:rsidRDefault="003638FD" w:rsidP="003638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учитель ……………</w:t>
      </w:r>
    </w:p>
    <w:p w:rsidR="003638FD" w:rsidRDefault="003638FD" w:rsidP="0036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квалификационной категории</w:t>
      </w:r>
    </w:p>
    <w:p w:rsidR="003638FD" w:rsidRDefault="003638FD" w:rsidP="003638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Кораблева</w:t>
      </w:r>
    </w:p>
    <w:p w:rsidR="003638FD" w:rsidRDefault="003638FD" w:rsidP="003638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Светлана Вячеславовна</w:t>
      </w:r>
    </w:p>
    <w:p w:rsidR="003638FD" w:rsidRDefault="003638FD" w:rsidP="003638FD">
      <w:pPr>
        <w:jc w:val="right"/>
        <w:rPr>
          <w:b/>
          <w:sz w:val="32"/>
          <w:szCs w:val="32"/>
        </w:rPr>
      </w:pPr>
    </w:p>
    <w:p w:rsidR="003638FD" w:rsidRDefault="003638FD" w:rsidP="003638FD">
      <w:pPr>
        <w:jc w:val="right"/>
        <w:rPr>
          <w:b/>
          <w:sz w:val="32"/>
          <w:szCs w:val="32"/>
        </w:rPr>
      </w:pPr>
    </w:p>
    <w:p w:rsidR="003638FD" w:rsidRDefault="003638FD" w:rsidP="003638FD">
      <w:pPr>
        <w:jc w:val="right"/>
        <w:rPr>
          <w:b/>
          <w:sz w:val="32"/>
          <w:szCs w:val="32"/>
        </w:rPr>
      </w:pPr>
    </w:p>
    <w:p w:rsidR="003638FD" w:rsidRDefault="003638FD" w:rsidP="003638FD">
      <w:pPr>
        <w:jc w:val="right"/>
        <w:rPr>
          <w:b/>
          <w:sz w:val="32"/>
          <w:szCs w:val="32"/>
        </w:rPr>
      </w:pPr>
    </w:p>
    <w:p w:rsidR="003638FD" w:rsidRDefault="003638FD" w:rsidP="003638FD">
      <w:pPr>
        <w:jc w:val="right"/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jc w:val="right"/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jc w:val="center"/>
        <w:rPr>
          <w:b/>
        </w:rPr>
      </w:pPr>
      <w:r>
        <w:rPr>
          <w:b/>
        </w:rPr>
        <w:t>Санкт-Петербург</w:t>
      </w:r>
    </w:p>
    <w:p w:rsidR="003638FD" w:rsidRPr="005E4ECB" w:rsidRDefault="003638FD" w:rsidP="003638FD">
      <w:pPr>
        <w:jc w:val="center"/>
        <w:rPr>
          <w:b/>
          <w:lang w:val="en-US"/>
        </w:rPr>
      </w:pPr>
      <w:r>
        <w:rPr>
          <w:b/>
        </w:rPr>
        <w:t>201</w:t>
      </w:r>
      <w:r w:rsidR="005E4ECB">
        <w:rPr>
          <w:b/>
          <w:lang w:val="en-US"/>
        </w:rPr>
        <w:t>5</w:t>
      </w:r>
      <w:bookmarkStart w:id="0" w:name="_GoBack"/>
      <w:bookmarkEnd w:id="0"/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pStyle w:val="a6"/>
        <w:numPr>
          <w:ilvl w:val="0"/>
          <w:numId w:val="1"/>
        </w:numPr>
        <w:spacing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Паспорт рабочей программы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Пояснительная записка 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Содержание   учебного курса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Календарно-тематическое планирование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iCs/>
          <w:sz w:val="28"/>
          <w:szCs w:val="28"/>
        </w:rPr>
        <w:t xml:space="preserve">   учебно-методических средств обучения</w:t>
      </w:r>
      <w:r>
        <w:rPr>
          <w:b/>
          <w:sz w:val="28"/>
          <w:szCs w:val="28"/>
        </w:rPr>
        <w:t>, ЭОР (электронных образовательных ресурсов)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 xml:space="preserve"> (по годам обучения)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3638FD" w:rsidRDefault="003638FD" w:rsidP="003638FD">
      <w:pPr>
        <w:pStyle w:val="a6"/>
        <w:numPr>
          <w:ilvl w:val="0"/>
          <w:numId w:val="1"/>
        </w:numPr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3"/>
          <w:sz w:val="28"/>
          <w:szCs w:val="28"/>
        </w:rPr>
        <w:t>обучающимися</w:t>
      </w:r>
      <w:proofErr w:type="gramEnd"/>
    </w:p>
    <w:p w:rsidR="003638FD" w:rsidRDefault="003638FD" w:rsidP="003638FD">
      <w:pPr>
        <w:pStyle w:val="a6"/>
        <w:numPr>
          <w:ilvl w:val="0"/>
          <w:numId w:val="1"/>
        </w:numPr>
        <w:spacing w:before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Список литературы</w:t>
      </w:r>
    </w:p>
    <w:p w:rsidR="003638FD" w:rsidRDefault="003638FD" w:rsidP="003638FD">
      <w:pPr>
        <w:pStyle w:val="a6"/>
      </w:pPr>
    </w:p>
    <w:p w:rsidR="003638FD" w:rsidRDefault="003638FD" w:rsidP="003638FD">
      <w:pPr>
        <w:pStyle w:val="a6"/>
      </w:pPr>
    </w:p>
    <w:p w:rsidR="003638FD" w:rsidRDefault="003638FD" w:rsidP="003638FD">
      <w:pPr>
        <w:pStyle w:val="a6"/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rPr>
          <w:b/>
          <w:sz w:val="32"/>
          <w:szCs w:val="32"/>
        </w:rPr>
      </w:pPr>
    </w:p>
    <w:p w:rsidR="003638FD" w:rsidRDefault="003638FD" w:rsidP="003638FD">
      <w:pPr>
        <w:pStyle w:val="a6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lastRenderedPageBreak/>
        <w:t>Паспорт рабочей программы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Тип программы</w:t>
            </w:r>
          </w:p>
          <w:p w:rsidR="003638FD" w:rsidRDefault="003638FD" w:rsidP="002476E4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Программа общеобразовательных учреждений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ind w:left="360"/>
              <w:jc w:val="both"/>
              <w:rPr>
                <w:rStyle w:val="a3"/>
              </w:rPr>
            </w:pPr>
            <w:r>
              <w:rPr>
                <w:rStyle w:val="a3"/>
              </w:rPr>
              <w:t>Статус программы</w:t>
            </w:r>
          </w:p>
          <w:p w:rsidR="003638FD" w:rsidRDefault="003638FD" w:rsidP="002476E4">
            <w:pPr>
              <w:autoSpaceDE w:val="0"/>
              <w:spacing w:before="280"/>
              <w:ind w:left="360"/>
              <w:jc w:val="both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Рабочая программа учебного курса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3638FD" w:rsidRDefault="003638FD" w:rsidP="002476E4">
            <w:pPr>
              <w:pStyle w:val="a6"/>
              <w:spacing w:after="0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</w:pPr>
            <w:r>
              <w:t xml:space="preserve">«Рабочие программы. География. 10-11 классы: учебно-методическое пособие», сост. С.В. </w:t>
            </w:r>
            <w:proofErr w:type="spellStart"/>
            <w:r>
              <w:t>Курчина</w:t>
            </w:r>
            <w:proofErr w:type="spellEnd"/>
            <w:r>
              <w:t>, Москва, Дрофа, 2014</w:t>
            </w:r>
          </w:p>
          <w:p w:rsidR="003638FD" w:rsidRDefault="003638FD" w:rsidP="002476E4">
            <w:pPr>
              <w:autoSpaceDE w:val="0"/>
              <w:snapToGrid w:val="0"/>
              <w:spacing w:line="100" w:lineRule="atLeast"/>
              <w:ind w:firstLine="511"/>
              <w:jc w:val="both"/>
              <w:rPr>
                <w:rFonts w:cs="Arial"/>
              </w:rPr>
            </w:pPr>
            <w:r>
              <w:rPr>
                <w:rFonts w:cs="Arial"/>
              </w:rPr>
              <w:t>Примерная программа среднего (полного) общего образования по географии. 10-11 классы. Базовый уровень</w:t>
            </w:r>
          </w:p>
          <w:p w:rsidR="003638FD" w:rsidRDefault="003638FD" w:rsidP="002476E4">
            <w:pPr>
              <w:autoSpaceDE w:val="0"/>
              <w:snapToGrid w:val="0"/>
              <w:spacing w:line="100" w:lineRule="atLeast"/>
              <w:ind w:firstLine="51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В.И. Сиротин, И.И. </w:t>
            </w:r>
            <w:proofErr w:type="spellStart"/>
            <w:r>
              <w:rPr>
                <w:rFonts w:cs="Arial"/>
              </w:rPr>
              <w:t>Душина</w:t>
            </w:r>
            <w:proofErr w:type="spellEnd"/>
            <w:r>
              <w:rPr>
                <w:rFonts w:cs="Arial"/>
              </w:rPr>
              <w:t xml:space="preserve">, Е.М. </w:t>
            </w:r>
            <w:proofErr w:type="spellStart"/>
            <w:r>
              <w:rPr>
                <w:rFonts w:cs="Arial"/>
              </w:rPr>
              <w:t>Домогацких</w:t>
            </w:r>
            <w:proofErr w:type="spellEnd"/>
            <w:r>
              <w:rPr>
                <w:rFonts w:cs="Arial"/>
              </w:rPr>
              <w:t>. — М.: Просвещение, 2008.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3638FD" w:rsidRDefault="003638FD" w:rsidP="002476E4">
            <w:pPr>
              <w:tabs>
                <w:tab w:val="left" w:pos="720"/>
              </w:tabs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Учащиеся 11а класса ГБОУ средней школы №229 Адмиралтейского района Санкт-Петербурга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Сроки освоения программы</w:t>
            </w:r>
          </w:p>
          <w:p w:rsidR="003638FD" w:rsidRDefault="003638FD" w:rsidP="002476E4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год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Объём учебного времени</w:t>
            </w:r>
          </w:p>
          <w:p w:rsidR="003638FD" w:rsidRDefault="003638FD" w:rsidP="002476E4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34 часа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3638FD" w:rsidRDefault="003638FD" w:rsidP="002476E4">
            <w:pPr>
              <w:autoSpaceDE w:val="0"/>
              <w:spacing w:before="280"/>
              <w:ind w:left="36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очная</w:t>
            </w:r>
          </w:p>
        </w:tc>
      </w:tr>
      <w:tr w:rsidR="003638FD" w:rsidTr="002476E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tabs>
                <w:tab w:val="left" w:pos="720"/>
              </w:tabs>
              <w:autoSpaceDE w:val="0"/>
              <w:snapToGrid w:val="0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3638FD" w:rsidRDefault="003638FD" w:rsidP="002476E4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a6"/>
              <w:snapToGrid w:val="0"/>
              <w:spacing w:before="0" w:after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 час в неделю</w:t>
            </w:r>
          </w:p>
        </w:tc>
      </w:tr>
    </w:tbl>
    <w:p w:rsidR="003638FD" w:rsidRDefault="003638FD" w:rsidP="00FD292E">
      <w:pPr>
        <w:pStyle w:val="a6"/>
        <w:numPr>
          <w:ilvl w:val="0"/>
          <w:numId w:val="2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Пояснительная записка</w:t>
      </w:r>
    </w:p>
    <w:p w:rsidR="00FD292E" w:rsidRDefault="00FD292E" w:rsidP="00FD292E">
      <w:pPr>
        <w:pStyle w:val="a6"/>
        <w:rPr>
          <w:rStyle w:val="a3"/>
        </w:rPr>
      </w:pPr>
      <w:r>
        <w:rPr>
          <w:rStyle w:val="a3"/>
        </w:rPr>
        <w:t>Особенности класса</w:t>
      </w:r>
      <w:r w:rsidRPr="00866FB2">
        <w:rPr>
          <w:rStyle w:val="a3"/>
          <w:b w:val="0"/>
        </w:rPr>
        <w:t>: класс</w:t>
      </w:r>
      <w:r>
        <w:rPr>
          <w:rStyle w:val="a3"/>
          <w:b w:val="0"/>
        </w:rPr>
        <w:t xml:space="preserve"> неоднородный по степени активности, часть класса (в основном девочки) склонны к письменным работам (ответы на вопросы параграфа, конспекты, индивидуальные задания), а часть (мальчики) – к активным формам проведения урока: дебаты, дискуссии, </w:t>
      </w:r>
      <w:proofErr w:type="gramStart"/>
      <w:r>
        <w:rPr>
          <w:rStyle w:val="a3"/>
          <w:b w:val="0"/>
        </w:rPr>
        <w:t>экспресс-тесты</w:t>
      </w:r>
      <w:proofErr w:type="gramEnd"/>
      <w:r>
        <w:rPr>
          <w:rStyle w:val="a3"/>
          <w:b w:val="0"/>
        </w:rPr>
        <w:t xml:space="preserve"> с перекрестной проверкой и разбором ошибок.</w:t>
      </w:r>
    </w:p>
    <w:p w:rsidR="003638FD" w:rsidRDefault="003638FD" w:rsidP="003638FD">
      <w:pPr>
        <w:pStyle w:val="a6"/>
        <w:jc w:val="both"/>
        <w:rPr>
          <w:rFonts w:eastAsia="Andale Sans UI" w:cs="Tahoma"/>
          <w:kern w:val="1"/>
          <w:lang w:val="de-DE" w:eastAsia="fa-IR" w:bidi="fa-IR"/>
        </w:rPr>
      </w:pPr>
      <w:r>
        <w:rPr>
          <w:rStyle w:val="a3"/>
        </w:rPr>
        <w:t>Цель изучения географии в школе:</w:t>
      </w:r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заложить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основы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географического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образования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учащихся</w:t>
      </w:r>
      <w:proofErr w:type="spellEnd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color w:val="000000"/>
          <w:kern w:val="1"/>
          <w:szCs w:val="28"/>
          <w:lang w:val="de-DE" w:eastAsia="fa-IR" w:bidi="fa-IR"/>
        </w:rPr>
        <w:t>с</w:t>
      </w:r>
      <w:r>
        <w:rPr>
          <w:rFonts w:eastAsia="Andale Sans UI" w:cs="Tahoma"/>
          <w:kern w:val="1"/>
          <w:lang w:val="de-DE" w:eastAsia="fa-IR" w:bidi="fa-IR"/>
        </w:rPr>
        <w:t>формировать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у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них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социальные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коммуникативные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компетенции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понимание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что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знания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являются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одним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из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основных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показателей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общего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культурного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уровня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современного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человека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будущей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личностной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социальной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успешности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сегодняшних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школьников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38FD" w:rsidRDefault="003638FD" w:rsidP="003638FD">
      <w:pPr>
        <w:widowControl w:val="0"/>
        <w:spacing w:before="280" w:after="280"/>
        <w:jc w:val="both"/>
        <w:textAlignment w:val="baseline"/>
        <w:rPr>
          <w:rFonts w:eastAsia="Andale Sans UI"/>
          <w:bCs/>
          <w:color w:val="000000"/>
          <w:spacing w:val="-5"/>
          <w:kern w:val="1"/>
          <w:lang w:eastAsia="fa-IR" w:bidi="fa-IR"/>
        </w:rPr>
      </w:pPr>
      <w:r w:rsidRPr="008D2C3C">
        <w:rPr>
          <w:rFonts w:eastAsia="Andale Sans UI"/>
          <w:b/>
          <w:color w:val="000000"/>
          <w:spacing w:val="-5"/>
          <w:kern w:val="1"/>
          <w:lang w:eastAsia="fa-IR" w:bidi="fa-IR"/>
        </w:rPr>
        <w:t>К</w:t>
      </w:r>
      <w:proofErr w:type="spellStart"/>
      <w:r w:rsidRPr="008D2C3C">
        <w:rPr>
          <w:rFonts w:eastAsia="Andale Sans UI"/>
          <w:b/>
          <w:color w:val="000000"/>
          <w:spacing w:val="-5"/>
          <w:kern w:val="1"/>
          <w:lang w:val="de-DE" w:eastAsia="fa-IR" w:bidi="fa-IR"/>
        </w:rPr>
        <w:t>урс</w:t>
      </w:r>
      <w:proofErr w:type="spellEnd"/>
      <w:r w:rsidRPr="008D2C3C">
        <w:rPr>
          <w:rFonts w:eastAsia="Andale Sans UI"/>
          <w:b/>
          <w:color w:val="000000"/>
          <w:spacing w:val="-5"/>
          <w:kern w:val="1"/>
          <w:lang w:val="de-DE" w:eastAsia="fa-IR" w:bidi="fa-IR"/>
        </w:rPr>
        <w:t xml:space="preserve"> </w:t>
      </w:r>
      <w:r w:rsidRPr="008D2C3C">
        <w:rPr>
          <w:rFonts w:eastAsia="Andale Sans UI"/>
          <w:b/>
          <w:color w:val="000000"/>
          <w:spacing w:val="-5"/>
          <w:kern w:val="1"/>
          <w:lang w:eastAsia="fa-IR" w:bidi="fa-IR"/>
        </w:rPr>
        <w:t xml:space="preserve">географии </w:t>
      </w:r>
      <w:r w:rsidRPr="008D2C3C">
        <w:rPr>
          <w:rFonts w:eastAsia="Andale Sans UI"/>
          <w:b/>
          <w:bCs/>
          <w:color w:val="000000"/>
          <w:spacing w:val="-5"/>
          <w:kern w:val="1"/>
          <w:lang w:eastAsia="fa-IR" w:bidi="fa-IR"/>
        </w:rPr>
        <w:t>11 класса</w:t>
      </w:r>
      <w:r>
        <w:rPr>
          <w:rFonts w:eastAsia="Andale Sans UI"/>
          <w:bCs/>
          <w:color w:val="000000"/>
          <w:spacing w:val="-5"/>
          <w:kern w:val="1"/>
          <w:lang w:eastAsia="fa-IR" w:bidi="fa-IR"/>
        </w:rPr>
        <w:t xml:space="preserve"> является продолжением курса 10 класса «Мировое хозяйство» с модулем «Глобальная география».</w:t>
      </w:r>
    </w:p>
    <w:p w:rsidR="003638FD" w:rsidRDefault="003638FD" w:rsidP="003638FD">
      <w:pPr>
        <w:widowControl w:val="0"/>
        <w:spacing w:before="280" w:after="280"/>
        <w:jc w:val="both"/>
        <w:textAlignment w:val="baseline"/>
        <w:rPr>
          <w:rFonts w:eastAsia="Andale Sans UI" w:cs="Tahoma"/>
          <w:color w:val="000000"/>
          <w:kern w:val="1"/>
          <w:szCs w:val="28"/>
          <w:lang w:eastAsia="fa-IR" w:bidi="fa-IR"/>
        </w:rPr>
      </w:pPr>
      <w:proofErr w:type="spellStart"/>
      <w:r>
        <w:rPr>
          <w:rFonts w:eastAsia="Andale Sans UI" w:cs="Tahoma"/>
          <w:b/>
          <w:kern w:val="1"/>
          <w:lang w:val="de-DE" w:eastAsia="fa-IR" w:bidi="fa-IR"/>
        </w:rPr>
        <w:t>Цел</w:t>
      </w:r>
      <w:proofErr w:type="spellEnd"/>
      <w:r>
        <w:rPr>
          <w:rFonts w:eastAsia="Andale Sans UI" w:cs="Tahoma"/>
          <w:b/>
          <w:kern w:val="1"/>
          <w:lang w:eastAsia="fa-IR" w:bidi="fa-IR"/>
        </w:rPr>
        <w:t>ь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изучения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географии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r>
        <w:rPr>
          <w:rFonts w:eastAsia="Andale Sans UI" w:cs="Tahoma"/>
          <w:b/>
          <w:bCs/>
          <w:kern w:val="1"/>
          <w:lang w:eastAsia="fa-IR" w:bidi="fa-IR"/>
        </w:rPr>
        <w:t>11</w:t>
      </w:r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классе</w:t>
      </w:r>
      <w:proofErr w:type="spellEnd"/>
      <w:r>
        <w:rPr>
          <w:rFonts w:eastAsia="Andale Sans UI" w:cs="Tahoma"/>
          <w:b/>
          <w:bCs/>
          <w:kern w:val="1"/>
          <w:lang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r>
        <w:rPr>
          <w:rFonts w:eastAsia="Andale Sans UI" w:cs="Tahoma"/>
          <w:kern w:val="1"/>
          <w:lang w:eastAsia="fa-IR" w:bidi="fa-IR"/>
        </w:rPr>
        <w:t>п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родолжить формирование знаний о географической картине мира, которые опираются на понимание теории взаимодействия 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lastRenderedPageBreak/>
        <w:t xml:space="preserve">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>
        <w:rPr>
          <w:rFonts w:eastAsia="Andale Sans UI" w:cs="Tahoma"/>
          <w:color w:val="000000"/>
          <w:kern w:val="1"/>
          <w:szCs w:val="28"/>
          <w:lang w:eastAsia="fa-IR" w:bidi="fa-IR"/>
        </w:rPr>
        <w:t>субрегионах</w:t>
      </w:r>
      <w:proofErr w:type="spellEnd"/>
      <w:r>
        <w:rPr>
          <w:rFonts w:eastAsia="Andale Sans UI" w:cs="Tahoma"/>
          <w:color w:val="000000"/>
          <w:kern w:val="1"/>
          <w:szCs w:val="28"/>
          <w:lang w:eastAsia="fa-IR" w:bidi="fa-IR"/>
        </w:rPr>
        <w:t>, странах и их районах.</w:t>
      </w:r>
    </w:p>
    <w:p w:rsidR="003638FD" w:rsidRDefault="003638FD" w:rsidP="003638FD">
      <w:pPr>
        <w:widowControl w:val="0"/>
        <w:shd w:val="clear" w:color="auto" w:fill="FFFFFF"/>
        <w:jc w:val="both"/>
        <w:textAlignment w:val="baseline"/>
        <w:rPr>
          <w:rFonts w:eastAsia="Andale Sans UI"/>
          <w:color w:val="000000"/>
          <w:spacing w:val="-4"/>
          <w:kern w:val="1"/>
          <w:lang w:val="de-DE" w:eastAsia="fa-IR" w:bidi="fa-IR"/>
        </w:rPr>
      </w:pPr>
      <w:r>
        <w:rPr>
          <w:rFonts w:eastAsia="Andale Sans UI"/>
          <w:color w:val="000000"/>
          <w:spacing w:val="-5"/>
          <w:kern w:val="1"/>
          <w:lang w:eastAsia="fa-IR" w:bidi="fa-IR"/>
        </w:rPr>
        <w:t xml:space="preserve">Модуль </w:t>
      </w:r>
      <w:r>
        <w:rPr>
          <w:rFonts w:eastAsia="Andale Sans UI"/>
          <w:color w:val="000000"/>
          <w:spacing w:val="-5"/>
          <w:kern w:val="1"/>
          <w:lang w:val="de-DE" w:eastAsia="fa-IR" w:bidi="fa-IR"/>
        </w:rPr>
        <w:t>«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Глобальная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география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» —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сравнительно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новое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быстро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развивающееся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направление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географической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науке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изучающее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пространственное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проявление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общепланетарных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процессов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явлений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Можно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сказать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что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мы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имеем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дело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с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особой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ветвью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глобалистики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— </w:t>
      </w:r>
      <w:proofErr w:type="spellStart"/>
      <w:r>
        <w:rPr>
          <w:rFonts w:eastAsia="Andale Sans UI"/>
          <w:color w:val="000000"/>
          <w:spacing w:val="-5"/>
          <w:kern w:val="1"/>
          <w:lang w:val="de-DE" w:eastAsia="fa-IR" w:bidi="fa-IR"/>
        </w:rPr>
        <w:t>учения</w:t>
      </w:r>
      <w:proofErr w:type="spellEnd"/>
      <w:r>
        <w:rPr>
          <w:rFonts w:eastAsia="Andale Sans UI"/>
          <w:color w:val="000000"/>
          <w:spacing w:val="-5"/>
          <w:kern w:val="1"/>
          <w:lang w:val="de-DE" w:eastAsia="fa-IR" w:bidi="fa-IR"/>
        </w:rPr>
        <w:t xml:space="preserve"> о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глобальных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проблемах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человечества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—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географической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включающей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экологический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энергетический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продо</w:t>
      </w:r>
      <w:r>
        <w:rPr>
          <w:rFonts w:eastAsia="Andale Sans UI"/>
          <w:color w:val="000000"/>
          <w:spacing w:val="-2"/>
          <w:kern w:val="1"/>
          <w:lang w:val="de-DE" w:eastAsia="fa-IR" w:bidi="fa-IR"/>
        </w:rPr>
        <w:t>вольственный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сырьевой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демографический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другие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ас</w:t>
      </w:r>
      <w:r>
        <w:rPr>
          <w:rFonts w:eastAsia="Andale Sans UI"/>
          <w:color w:val="000000"/>
          <w:spacing w:val="-4"/>
          <w:kern w:val="1"/>
          <w:lang w:val="de-DE" w:eastAsia="fa-IR" w:bidi="fa-IR"/>
        </w:rPr>
        <w:t>пекты</w:t>
      </w:r>
      <w:proofErr w:type="spellEnd"/>
      <w:r>
        <w:rPr>
          <w:rFonts w:eastAsia="Andale Sans UI"/>
          <w:color w:val="000000"/>
          <w:spacing w:val="-4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kern w:val="1"/>
          <w:lang w:val="de-DE" w:eastAsia="fa-IR" w:bidi="fa-IR"/>
        </w:rPr>
        <w:t>развития</w:t>
      </w:r>
      <w:proofErr w:type="spellEnd"/>
      <w:r>
        <w:rPr>
          <w:rFonts w:eastAsia="Andale Sans UI"/>
          <w:color w:val="000000"/>
          <w:spacing w:val="-4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kern w:val="1"/>
          <w:lang w:val="de-DE" w:eastAsia="fa-IR" w:bidi="fa-IR"/>
        </w:rPr>
        <w:t>природы</w:t>
      </w:r>
      <w:proofErr w:type="spellEnd"/>
      <w:r>
        <w:rPr>
          <w:rFonts w:eastAsia="Andale Sans UI"/>
          <w:color w:val="000000"/>
          <w:spacing w:val="-4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4"/>
          <w:kern w:val="1"/>
          <w:lang w:val="de-DE" w:eastAsia="fa-IR" w:bidi="fa-IR"/>
        </w:rPr>
        <w:t>общества</w:t>
      </w:r>
      <w:proofErr w:type="spellEnd"/>
      <w:r>
        <w:rPr>
          <w:rFonts w:eastAsia="Andale Sans UI"/>
          <w:color w:val="000000"/>
          <w:spacing w:val="-4"/>
          <w:kern w:val="1"/>
          <w:lang w:val="de-DE" w:eastAsia="fa-IR" w:bidi="fa-IR"/>
        </w:rPr>
        <w:t>.</w:t>
      </w:r>
    </w:p>
    <w:p w:rsidR="003638FD" w:rsidRDefault="003638FD" w:rsidP="003638FD">
      <w:pPr>
        <w:widowControl w:val="0"/>
        <w:shd w:val="clear" w:color="auto" w:fill="FFFFFF"/>
        <w:ind w:left="7" w:right="22" w:firstLine="281"/>
        <w:jc w:val="both"/>
        <w:textAlignment w:val="baseline"/>
        <w:rPr>
          <w:rFonts w:eastAsia="Andale Sans UI"/>
          <w:color w:val="000000"/>
          <w:spacing w:val="-4"/>
          <w:kern w:val="1"/>
          <w:lang w:val="de-DE" w:eastAsia="fa-IR" w:bidi="fa-IR"/>
        </w:rPr>
      </w:pP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Сама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себе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глобалистика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носит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ярко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выраженный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междисциплинарный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характер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изучается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многими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науками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: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философией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социологией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экономикой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био</w:t>
      </w:r>
      <w:r>
        <w:rPr>
          <w:rFonts w:eastAsia="Andale Sans UI"/>
          <w:color w:val="000000"/>
          <w:spacing w:val="-3"/>
          <w:kern w:val="1"/>
          <w:lang w:val="de-DE" w:eastAsia="fa-IR" w:bidi="fa-IR"/>
        </w:rPr>
        <w:t>логией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правом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 и т. д.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Глобальная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география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 — 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это</w:t>
      </w:r>
      <w:proofErr w:type="spellEnd"/>
      <w:r>
        <w:rPr>
          <w:rFonts w:eastAsia="Andale Sans UI"/>
          <w:color w:val="000000"/>
          <w:spacing w:val="-3"/>
          <w:kern w:val="1"/>
          <w:lang w:val="de-DE" w:eastAsia="fa-IR" w:bidi="fa-IR"/>
        </w:rPr>
        <w:t xml:space="preserve"> «</w:t>
      </w:r>
      <w:proofErr w:type="spellStart"/>
      <w:r>
        <w:rPr>
          <w:rFonts w:eastAsia="Andale Sans UI"/>
          <w:color w:val="000000"/>
          <w:spacing w:val="-3"/>
          <w:kern w:val="1"/>
          <w:lang w:val="de-DE" w:eastAsia="fa-IR" w:bidi="fa-IR"/>
        </w:rPr>
        <w:t>гео</w:t>
      </w:r>
      <w:r>
        <w:rPr>
          <w:rFonts w:eastAsia="Andale Sans UI"/>
          <w:color w:val="000000"/>
          <w:kern w:val="1"/>
          <w:lang w:val="de-DE" w:eastAsia="fa-IR" w:bidi="fa-IR"/>
        </w:rPr>
        <w:t>графическая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глобалистика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»,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изучение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с</w:t>
      </w:r>
      <w:r>
        <w:rPr>
          <w:rFonts w:eastAsia="Andale Sans UI"/>
          <w:color w:val="000000"/>
          <w:kern w:val="1"/>
          <w:lang w:eastAsia="fa-IR" w:bidi="fa-IR"/>
        </w:rPr>
        <w:t>е</w:t>
      </w:r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особенно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важно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перспективно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так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как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речь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идет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об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овладении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знаниями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рубеже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науки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о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природе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обществе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. </w:t>
      </w:r>
      <w:r>
        <w:rPr>
          <w:rFonts w:eastAsia="Andale Sans UI"/>
          <w:color w:val="000000"/>
          <w:kern w:val="1"/>
          <w:lang w:eastAsia="fa-IR" w:bidi="fa-IR"/>
        </w:rPr>
        <w:t>Геог</w:t>
      </w:r>
      <w:r>
        <w:rPr>
          <w:rFonts w:eastAsia="Andale Sans UI"/>
          <w:color w:val="000000"/>
          <w:spacing w:val="-1"/>
          <w:kern w:val="1"/>
          <w:lang w:eastAsia="fa-IR" w:bidi="fa-IR"/>
        </w:rPr>
        <w:t>рафия</w:t>
      </w:r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остается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единственной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дисциплиной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синте</w:t>
      </w:r>
      <w:r>
        <w:rPr>
          <w:rFonts w:eastAsia="Andale Sans UI"/>
          <w:color w:val="000000"/>
          <w:kern w:val="1"/>
          <w:lang w:val="de-DE" w:eastAsia="fa-IR" w:bidi="fa-IR"/>
        </w:rPr>
        <w:t>зирующей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естественное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общественное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направления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науке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Глобальные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проблемы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различны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своему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характеру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но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псе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они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пронизаны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идеей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географическо</w:t>
      </w:r>
      <w:r>
        <w:rPr>
          <w:rFonts w:eastAsia="Andale Sans UI"/>
          <w:color w:val="000000"/>
          <w:spacing w:val="-1"/>
          <w:kern w:val="1"/>
          <w:lang w:val="de-DE" w:eastAsia="fa-IR" w:bidi="fa-IR"/>
        </w:rPr>
        <w:t>го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единства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человечества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его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выживания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.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Если</w:t>
      </w:r>
      <w:proofErr w:type="spellEnd"/>
      <w:r>
        <w:rPr>
          <w:rFonts w:eastAsia="Andale Sans UI"/>
          <w:color w:val="000000"/>
          <w:spacing w:val="-1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/>
          <w:color w:val="000000"/>
          <w:spacing w:val="-1"/>
          <w:kern w:val="1"/>
          <w:lang w:val="de-DE" w:eastAsia="fa-IR" w:bidi="fa-IR"/>
        </w:rPr>
        <w:t>про</w:t>
      </w:r>
      <w:r>
        <w:rPr>
          <w:rFonts w:eastAsia="Andale Sans UI"/>
          <w:color w:val="000000"/>
          <w:kern w:val="1"/>
          <w:lang w:val="de-DE" w:eastAsia="fa-IR" w:bidi="fa-IR"/>
        </w:rPr>
        <w:t>шлом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кризисные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явления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угрожали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лишь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отдельным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культурам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территориям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то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современный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kern w:val="1"/>
          <w:lang w:val="de-DE" w:eastAsia="fa-IR" w:bidi="fa-IR"/>
        </w:rPr>
        <w:t>мегакризис</w:t>
      </w:r>
      <w:proofErr w:type="spellEnd"/>
      <w:r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охватывает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весь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мир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все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основные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формы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сферы</w:t>
      </w:r>
      <w:proofErr w:type="spellEnd"/>
      <w:r>
        <w:rPr>
          <w:rFonts w:eastAsia="Andale Sans UI"/>
          <w:color w:val="000000"/>
          <w:spacing w:val="-2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kern w:val="1"/>
          <w:lang w:val="de-DE" w:eastAsia="fa-IR" w:bidi="fa-IR"/>
        </w:rPr>
        <w:t>жиз</w:t>
      </w:r>
      <w:r>
        <w:rPr>
          <w:rFonts w:eastAsia="Andale Sans UI"/>
          <w:color w:val="000000"/>
          <w:spacing w:val="-4"/>
          <w:kern w:val="1"/>
          <w:lang w:val="de-DE" w:eastAsia="fa-IR" w:bidi="fa-IR"/>
        </w:rPr>
        <w:t>ни</w:t>
      </w:r>
      <w:proofErr w:type="spellEnd"/>
      <w:r>
        <w:rPr>
          <w:rFonts w:eastAsia="Andale Sans UI"/>
          <w:color w:val="000000"/>
          <w:spacing w:val="-4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kern w:val="1"/>
          <w:lang w:val="de-DE" w:eastAsia="fa-IR" w:bidi="fa-IR"/>
        </w:rPr>
        <w:t>человека</w:t>
      </w:r>
      <w:proofErr w:type="spellEnd"/>
      <w:r>
        <w:rPr>
          <w:rFonts w:eastAsia="Andale Sans UI"/>
          <w:color w:val="000000"/>
          <w:spacing w:val="-4"/>
          <w:kern w:val="1"/>
          <w:lang w:val="de-DE" w:eastAsia="fa-IR" w:bidi="fa-IR"/>
        </w:rPr>
        <w:t>.</w:t>
      </w:r>
    </w:p>
    <w:p w:rsidR="003638FD" w:rsidRDefault="003638FD" w:rsidP="003638FD">
      <w:pPr>
        <w:widowControl w:val="0"/>
        <w:shd w:val="clear" w:color="auto" w:fill="FFFFFF"/>
        <w:spacing w:before="7"/>
        <w:ind w:left="36" w:right="7" w:firstLine="281"/>
        <w:jc w:val="both"/>
        <w:textAlignment w:val="baseline"/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</w:pPr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«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Глобальная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география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»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занимает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все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более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стабиль</w:t>
      </w:r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ное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место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системе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образования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различных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странах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ми</w:t>
      </w:r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ра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что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связано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с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большим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познавательным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нравствен</w:t>
      </w:r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ным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воспитательным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значением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этого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курса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.</w:t>
      </w:r>
    </w:p>
    <w:p w:rsidR="003638FD" w:rsidRDefault="003638FD" w:rsidP="003638FD">
      <w:pPr>
        <w:pStyle w:val="a6"/>
        <w:rPr>
          <w:rStyle w:val="a3"/>
        </w:rPr>
      </w:pPr>
      <w:r>
        <w:rPr>
          <w:rStyle w:val="a3"/>
        </w:rPr>
        <w:t>Задачи:</w:t>
      </w:r>
    </w:p>
    <w:p w:rsidR="003638FD" w:rsidRDefault="003638FD" w:rsidP="003638FD">
      <w:pPr>
        <w:pStyle w:val="a6"/>
        <w:numPr>
          <w:ilvl w:val="0"/>
          <w:numId w:val="5"/>
        </w:num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продолжить изучение мирового хозяйства (Зарубежной Азии, Австралии с Океанией, Африки, Северной Америки и Латинской Америки); </w:t>
      </w:r>
    </w:p>
    <w:p w:rsidR="003638FD" w:rsidRDefault="003638FD" w:rsidP="003638FD">
      <w:pPr>
        <w:widowControl w:val="0"/>
        <w:numPr>
          <w:ilvl w:val="0"/>
          <w:numId w:val="5"/>
        </w:numPr>
        <w:shd w:val="clear" w:color="auto" w:fill="FFFFFF"/>
        <w:spacing w:before="7"/>
        <w:jc w:val="both"/>
        <w:textAlignment w:val="baseline"/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</w:pP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овладени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eastAsia="fa-IR" w:bidi="fa-IR"/>
        </w:rPr>
        <w:t>е</w:t>
      </w:r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системой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знаний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о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глобальных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проблемах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современности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что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исключительно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важно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для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цело</w:t>
      </w:r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стного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осмысления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планетарного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сообщества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людей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единства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природы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общества</w:t>
      </w:r>
      <w:proofErr w:type="spellEnd"/>
      <w:r>
        <w:rPr>
          <w:rFonts w:eastAsia="Andale Sans UI"/>
          <w:color w:val="000000"/>
          <w:spacing w:val="-6"/>
          <w:w w:val="101"/>
          <w:kern w:val="1"/>
          <w:lang w:val="de-DE" w:eastAsia="fa-IR" w:bidi="fa-IR"/>
        </w:rPr>
        <w:t>;</w:t>
      </w:r>
    </w:p>
    <w:p w:rsidR="003638FD" w:rsidRDefault="003638FD" w:rsidP="003638FD">
      <w:pPr>
        <w:widowControl w:val="0"/>
        <w:numPr>
          <w:ilvl w:val="0"/>
          <w:numId w:val="5"/>
        </w:numPr>
        <w:shd w:val="clear" w:color="auto" w:fill="FFFFFF"/>
        <w:spacing w:before="7"/>
        <w:jc w:val="both"/>
        <w:textAlignment w:val="baseline"/>
        <w:rPr>
          <w:rFonts w:eastAsia="Andale Sans UI"/>
          <w:color w:val="000000"/>
          <w:spacing w:val="-7"/>
          <w:w w:val="101"/>
          <w:kern w:val="1"/>
          <w:lang w:val="de-DE" w:eastAsia="fa-IR" w:bidi="fa-IR"/>
        </w:rPr>
      </w:pP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формировани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eastAsia="fa-IR" w:bidi="fa-IR"/>
        </w:rPr>
        <w:t>е</w:t>
      </w:r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глобального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мышления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учащихся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противовес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узкопонимаемым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национальным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классо</w:t>
      </w:r>
      <w:r>
        <w:rPr>
          <w:rFonts w:eastAsia="Andale Sans UI"/>
          <w:color w:val="000000"/>
          <w:spacing w:val="-7"/>
          <w:w w:val="101"/>
          <w:kern w:val="1"/>
          <w:lang w:val="de-DE" w:eastAsia="fa-IR" w:bidi="fa-IR"/>
        </w:rPr>
        <w:t>вым</w:t>
      </w:r>
      <w:proofErr w:type="spellEnd"/>
      <w:r>
        <w:rPr>
          <w:rFonts w:eastAsia="Andale Sans UI"/>
          <w:color w:val="000000"/>
          <w:spacing w:val="-7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7"/>
          <w:w w:val="101"/>
          <w:kern w:val="1"/>
          <w:lang w:val="de-DE" w:eastAsia="fa-IR" w:bidi="fa-IR"/>
        </w:rPr>
        <w:t>интересам</w:t>
      </w:r>
      <w:proofErr w:type="spellEnd"/>
      <w:r>
        <w:rPr>
          <w:rFonts w:eastAsia="Andale Sans UI"/>
          <w:color w:val="000000"/>
          <w:spacing w:val="-7"/>
          <w:w w:val="101"/>
          <w:kern w:val="1"/>
          <w:lang w:val="de-DE" w:eastAsia="fa-IR" w:bidi="fa-IR"/>
        </w:rPr>
        <w:t>;</w:t>
      </w:r>
    </w:p>
    <w:p w:rsidR="003638FD" w:rsidRDefault="003638FD" w:rsidP="003638FD">
      <w:pPr>
        <w:widowControl w:val="0"/>
        <w:numPr>
          <w:ilvl w:val="0"/>
          <w:numId w:val="5"/>
        </w:numPr>
        <w:shd w:val="clear" w:color="auto" w:fill="FFFFFF"/>
        <w:spacing w:before="7"/>
        <w:jc w:val="both"/>
        <w:textAlignment w:val="baseline"/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</w:pP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развити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eastAsia="fa-IR" w:bidi="fa-IR"/>
        </w:rPr>
        <w:t>е</w:t>
      </w:r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познавательного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интереса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учащихся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к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приобретающим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все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большее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звучание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проблемам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социального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характера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—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межнациональных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отношений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культуры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нравственности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дефицита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>демократии</w:t>
      </w:r>
      <w:proofErr w:type="spellEnd"/>
      <w:r>
        <w:rPr>
          <w:rFonts w:eastAsia="Andale Sans UI"/>
          <w:color w:val="000000"/>
          <w:spacing w:val="-4"/>
          <w:w w:val="101"/>
          <w:kern w:val="1"/>
          <w:lang w:val="de-DE" w:eastAsia="fa-IR" w:bidi="fa-IR"/>
        </w:rPr>
        <w:t xml:space="preserve"> и т. п.;</w:t>
      </w:r>
    </w:p>
    <w:p w:rsidR="003638FD" w:rsidRDefault="003638FD" w:rsidP="003638FD">
      <w:pPr>
        <w:widowControl w:val="0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Andale Sans UI"/>
          <w:color w:val="000000"/>
          <w:spacing w:val="-12"/>
          <w:w w:val="101"/>
          <w:kern w:val="1"/>
          <w:lang w:val="de-DE" w:eastAsia="fa-IR" w:bidi="fa-IR"/>
        </w:rPr>
      </w:pP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вооружени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eastAsia="fa-IR" w:bidi="fa-IR"/>
        </w:rPr>
        <w:t>е</w:t>
      </w:r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учащихся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специальными</w:t>
      </w:r>
      <w:proofErr w:type="spellEnd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5"/>
          <w:w w:val="101"/>
          <w:kern w:val="1"/>
          <w:lang w:val="de-DE" w:eastAsia="fa-IR" w:bidi="fa-IR"/>
        </w:rPr>
        <w:t>общеучеб</w:t>
      </w:r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ными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знаниями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позволяющими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им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самостоятельно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до</w:t>
      </w:r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бывать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информацию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географического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характера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по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дан</w:t>
      </w:r>
      <w:r>
        <w:rPr>
          <w:rFonts w:eastAsia="Andale Sans UI"/>
          <w:color w:val="000000"/>
          <w:spacing w:val="-12"/>
          <w:w w:val="101"/>
          <w:kern w:val="1"/>
          <w:lang w:val="de-DE" w:eastAsia="fa-IR" w:bidi="fa-IR"/>
        </w:rPr>
        <w:t>ному</w:t>
      </w:r>
      <w:proofErr w:type="spellEnd"/>
      <w:r>
        <w:rPr>
          <w:rFonts w:eastAsia="Andale Sans UI"/>
          <w:color w:val="000000"/>
          <w:spacing w:val="-1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2"/>
          <w:w w:val="101"/>
          <w:kern w:val="1"/>
          <w:lang w:val="de-DE" w:eastAsia="fa-IR" w:bidi="fa-IR"/>
        </w:rPr>
        <w:t>курсу</w:t>
      </w:r>
      <w:proofErr w:type="spellEnd"/>
      <w:r>
        <w:rPr>
          <w:rFonts w:eastAsia="Andale Sans UI"/>
          <w:color w:val="000000"/>
          <w:spacing w:val="-12"/>
          <w:w w:val="101"/>
          <w:kern w:val="1"/>
          <w:lang w:val="de-DE" w:eastAsia="fa-IR" w:bidi="fa-IR"/>
        </w:rPr>
        <w:t>.</w:t>
      </w:r>
    </w:p>
    <w:p w:rsidR="003638FD" w:rsidRDefault="003638FD" w:rsidP="003638FD">
      <w:pPr>
        <w:widowControl w:val="0"/>
        <w:shd w:val="clear" w:color="auto" w:fill="FFFFFF"/>
        <w:jc w:val="both"/>
        <w:textAlignment w:val="baseline"/>
      </w:pPr>
    </w:p>
    <w:p w:rsidR="003638FD" w:rsidRDefault="003638FD" w:rsidP="003638FD">
      <w:pPr>
        <w:widowControl w:val="0"/>
        <w:shd w:val="clear" w:color="auto" w:fill="FFFFFF"/>
        <w:spacing w:before="7"/>
        <w:ind w:right="36" w:firstLine="295"/>
        <w:jc w:val="both"/>
        <w:textAlignment w:val="baseline"/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</w:pP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Изучение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курса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«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Глобальная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география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» в </w:t>
      </w:r>
      <w:proofErr w:type="spellStart"/>
      <w:r>
        <w:rPr>
          <w:rFonts w:eastAsia="Andale Sans UI"/>
          <w:color w:val="000000"/>
          <w:w w:val="101"/>
          <w:kern w:val="1"/>
          <w:lang w:val="de-DE" w:eastAsia="fa-IR" w:bidi="fa-IR"/>
        </w:rPr>
        <w:t>старших</w:t>
      </w:r>
      <w:proofErr w:type="spellEnd"/>
      <w:r>
        <w:rPr>
          <w:rFonts w:eastAsia="Andale Sans UI"/>
          <w:color w:val="000000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классах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позволяет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интегрировать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знания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полученные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по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другим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предметам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максимально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использовать</w:t>
      </w:r>
      <w:proofErr w:type="spellEnd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1"/>
          <w:w w:val="101"/>
          <w:kern w:val="1"/>
          <w:lang w:val="de-DE" w:eastAsia="fa-IR" w:bidi="fa-IR"/>
        </w:rPr>
        <w:t>общеоб</w:t>
      </w:r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разовательный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культурологический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потенциал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географии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как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учебного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предмета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сочетать</w:t>
      </w:r>
      <w:proofErr w:type="spellEnd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3"/>
          <w:w w:val="101"/>
          <w:kern w:val="1"/>
          <w:lang w:val="de-DE" w:eastAsia="fa-IR" w:bidi="fa-IR"/>
        </w:rPr>
        <w:t>линейно-ступенча</w:t>
      </w:r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тый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концентрический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принципы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обучения</w:t>
      </w:r>
      <w:proofErr w:type="spellEnd"/>
      <w:r>
        <w:rPr>
          <w:rFonts w:eastAsia="Andale Sans UI"/>
          <w:color w:val="000000"/>
          <w:spacing w:val="-2"/>
          <w:w w:val="101"/>
          <w:kern w:val="1"/>
          <w:lang w:val="de-DE" w:eastAsia="fa-IR" w:bidi="fa-IR"/>
        </w:rPr>
        <w:t>.</w:t>
      </w:r>
    </w:p>
    <w:p w:rsidR="003638FD" w:rsidRDefault="003638FD" w:rsidP="003638FD">
      <w:pPr>
        <w:pStyle w:val="a6"/>
        <w:rPr>
          <w:rFonts w:eastAsia="Andale Sans UI" w:cs="Tahoma"/>
          <w:bCs/>
          <w:kern w:val="1"/>
          <w:lang w:val="de-DE" w:eastAsia="fa-IR" w:bidi="fa-IR"/>
        </w:rPr>
      </w:pPr>
      <w:proofErr w:type="spellStart"/>
      <w:r>
        <w:rPr>
          <w:b/>
          <w:bCs/>
          <w:kern w:val="1"/>
          <w:lang w:val="de-DE" w:eastAsia="fa-IR" w:bidi="fa-IR"/>
        </w:rPr>
        <w:t>Основные</w:t>
      </w:r>
      <w:proofErr w:type="spellEnd"/>
      <w:r>
        <w:rPr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b/>
          <w:bCs/>
          <w:kern w:val="1"/>
          <w:lang w:val="de-DE" w:eastAsia="fa-IR" w:bidi="fa-IR"/>
        </w:rPr>
        <w:t>формы</w:t>
      </w:r>
      <w:proofErr w:type="spellEnd"/>
      <w:r>
        <w:rPr>
          <w:b/>
          <w:bCs/>
          <w:kern w:val="1"/>
          <w:lang w:val="de-DE" w:eastAsia="fa-IR" w:bidi="fa-IR"/>
        </w:rPr>
        <w:t xml:space="preserve">:    </w:t>
      </w:r>
      <w:r>
        <w:rPr>
          <w:bCs/>
        </w:rPr>
        <w:t>фронтальная работа (опрос), индивидуальные задания, работа в группах, самопроверка и перекрестная проверка тестов</w:t>
      </w:r>
      <w:r>
        <w:rPr>
          <w:rFonts w:eastAsia="Andale Sans UI" w:cs="Tahoma"/>
          <w:bCs/>
          <w:kern w:val="1"/>
          <w:lang w:val="de-DE" w:eastAsia="fa-IR" w:bidi="fa-IR"/>
        </w:rPr>
        <w:t>.</w:t>
      </w:r>
    </w:p>
    <w:p w:rsidR="003638FD" w:rsidRDefault="003638FD" w:rsidP="003638FD">
      <w:pPr>
        <w:widowControl w:val="0"/>
        <w:spacing w:before="280" w:after="280"/>
        <w:textAlignment w:val="baseline"/>
        <w:rPr>
          <w:rFonts w:eastAsia="Andale Sans UI" w:cs="Tahoma"/>
          <w:kern w:val="1"/>
          <w:lang w:val="de-DE" w:eastAsia="fa-IR" w:bidi="fa-IR"/>
        </w:rPr>
      </w:pP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Основные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1"/>
          <w:lang w:val="de-DE" w:eastAsia="fa-IR" w:bidi="fa-IR"/>
        </w:rPr>
        <w:t>технологии</w:t>
      </w:r>
      <w:proofErr w:type="spellEnd"/>
      <w:r>
        <w:rPr>
          <w:rFonts w:eastAsia="Andale Sans UI" w:cs="Tahoma"/>
          <w:b/>
          <w:bCs/>
          <w:kern w:val="1"/>
          <w:lang w:val="de-DE" w:eastAsia="fa-IR" w:bidi="fa-IR"/>
        </w:rPr>
        <w:t>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дифференцированное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исследовательская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информационные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, КСО (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коллективные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способы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),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личностно-ориентированные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в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диалоге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проблемное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разноуровневое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lastRenderedPageBreak/>
        <w:t>обучение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группового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взаимодействия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технология</w:t>
      </w:r>
      <w:proofErr w:type="spellEnd"/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сотрудничества</w:t>
      </w:r>
      <w:proofErr w:type="spellEnd"/>
      <w:r>
        <w:rPr>
          <w:rFonts w:eastAsia="Andale Sans UI" w:cs="Tahoma"/>
          <w:kern w:val="1"/>
          <w:lang w:val="de-DE" w:eastAsia="fa-IR" w:bidi="fa-IR"/>
        </w:rPr>
        <w:t>.</w:t>
      </w:r>
    </w:p>
    <w:p w:rsidR="003638FD" w:rsidRDefault="003638FD" w:rsidP="003638FD">
      <w:pPr>
        <w:pStyle w:val="a6"/>
        <w:rPr>
          <w:rFonts w:eastAsia="Andale Sans UI" w:cs="Tahoma"/>
          <w:bCs/>
          <w:kern w:val="1"/>
          <w:lang w:eastAsia="fa-IR" w:bidi="fa-IR"/>
        </w:rPr>
      </w:pPr>
      <w:r>
        <w:rPr>
          <w:rStyle w:val="a3"/>
        </w:rPr>
        <w:t>Методы обучения:</w:t>
      </w:r>
      <w:r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kern w:val="1"/>
          <w:lang w:val="de-DE" w:eastAsia="fa-IR" w:bidi="fa-IR"/>
        </w:rPr>
        <w:t>лекции</w:t>
      </w:r>
      <w:proofErr w:type="spellEnd"/>
      <w:r>
        <w:rPr>
          <w:rFonts w:eastAsia="Andale Sans UI" w:cs="Tahoma"/>
          <w:kern w:val="1"/>
          <w:lang w:val="de-DE" w:eastAsia="fa-IR" w:bidi="fa-IR"/>
        </w:rPr>
        <w:t>,</w:t>
      </w:r>
      <w:r>
        <w:rPr>
          <w:rFonts w:eastAsia="Andale Sans UI" w:cs="Tahoma"/>
          <w:b/>
          <w:bCs/>
          <w:kern w:val="1"/>
          <w:lang w:val="de-DE" w:eastAsia="fa-IR" w:bidi="fa-IR"/>
        </w:rPr>
        <w:t xml:space="preserve"> </w:t>
      </w:r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практические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самостоятельные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работы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с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рабочими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тетрадями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, 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контурными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картами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и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другими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 </w:t>
      </w:r>
      <w:proofErr w:type="spellStart"/>
      <w:r>
        <w:rPr>
          <w:rFonts w:eastAsia="Andale Sans UI" w:cs="Tahoma"/>
          <w:bCs/>
          <w:kern w:val="1"/>
          <w:lang w:val="de-DE" w:eastAsia="fa-IR" w:bidi="fa-IR"/>
        </w:rPr>
        <w:t>пособиями</w:t>
      </w:r>
      <w:proofErr w:type="spellEnd"/>
      <w:r>
        <w:rPr>
          <w:rFonts w:eastAsia="Andale Sans UI" w:cs="Tahoma"/>
          <w:bCs/>
          <w:kern w:val="1"/>
          <w:lang w:val="de-DE" w:eastAsia="fa-IR" w:bidi="fa-IR"/>
        </w:rPr>
        <w:t xml:space="preserve">, </w:t>
      </w:r>
      <w:r>
        <w:rPr>
          <w:rFonts w:eastAsia="Andale Sans UI" w:cs="Tahoma"/>
          <w:bCs/>
          <w:kern w:val="1"/>
          <w:lang w:eastAsia="fa-IR" w:bidi="fa-IR"/>
        </w:rPr>
        <w:t>диспуты</w:t>
      </w:r>
    </w:p>
    <w:p w:rsidR="003638FD" w:rsidRDefault="003638FD" w:rsidP="003638FD">
      <w:pPr>
        <w:pStyle w:val="a6"/>
        <w:numPr>
          <w:ilvl w:val="0"/>
          <w:numId w:val="14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Содержание   учебного курса</w:t>
      </w:r>
    </w:p>
    <w:p w:rsidR="003638FD" w:rsidRDefault="003638FD" w:rsidP="003638FD">
      <w:pPr>
        <w:spacing w:before="280" w:after="280"/>
        <w:rPr>
          <w:sz w:val="22"/>
        </w:rPr>
      </w:pPr>
      <w:r>
        <w:rPr>
          <w:b/>
        </w:rPr>
        <w:t xml:space="preserve">Зарубежная Азия. Австралия и Океания (7часов). </w:t>
      </w:r>
      <w:r>
        <w:rPr>
          <w:sz w:val="22"/>
        </w:rPr>
        <w:t>Общая характеристика. Природные условия и ресурсы. Население. Хозяйство. Центры экономики. Китай. Япония. Индия. Австралия</w:t>
      </w:r>
    </w:p>
    <w:p w:rsidR="003638FD" w:rsidRDefault="003638FD" w:rsidP="003638FD">
      <w:pPr>
        <w:spacing w:before="280" w:after="280"/>
        <w:rPr>
          <w:sz w:val="22"/>
        </w:rPr>
      </w:pPr>
      <w:r>
        <w:rPr>
          <w:b/>
        </w:rPr>
        <w:t xml:space="preserve">Африка(3часа). </w:t>
      </w:r>
      <w:r>
        <w:rPr>
          <w:sz w:val="22"/>
        </w:rPr>
        <w:t xml:space="preserve">Общая характеристика. Природные условия и ресурсы. Население. Хозяйство. </w:t>
      </w:r>
      <w:proofErr w:type="spellStart"/>
      <w:r>
        <w:rPr>
          <w:sz w:val="22"/>
        </w:rPr>
        <w:t>Субрегионы</w:t>
      </w:r>
      <w:proofErr w:type="spellEnd"/>
      <w:r>
        <w:rPr>
          <w:sz w:val="22"/>
        </w:rPr>
        <w:t xml:space="preserve"> Африки. Северная Африка. Тропическая Африка. ЮАР.</w:t>
      </w:r>
    </w:p>
    <w:p w:rsidR="003638FD" w:rsidRDefault="003638FD" w:rsidP="003638FD">
      <w:pPr>
        <w:spacing w:before="280" w:after="280"/>
        <w:rPr>
          <w:sz w:val="22"/>
        </w:rPr>
      </w:pPr>
      <w:r>
        <w:rPr>
          <w:b/>
        </w:rPr>
        <w:t xml:space="preserve">Северная Америка (7часов). </w:t>
      </w:r>
      <w:r>
        <w:rPr>
          <w:sz w:val="22"/>
        </w:rPr>
        <w:t>Общая характеристика. Природные условия и ресурсы. Население</w:t>
      </w:r>
      <w:r>
        <w:rPr>
          <w:b/>
          <w:sz w:val="22"/>
        </w:rPr>
        <w:t xml:space="preserve">. </w:t>
      </w:r>
      <w:r>
        <w:rPr>
          <w:sz w:val="22"/>
        </w:rPr>
        <w:t>География промышленности, сельского хозяйства и других отраслей. Макрорегионы США. Канада.</w:t>
      </w:r>
    </w:p>
    <w:p w:rsidR="003638FD" w:rsidRDefault="003638FD" w:rsidP="003638FD">
      <w:pPr>
        <w:spacing w:before="280" w:after="280"/>
        <w:rPr>
          <w:sz w:val="22"/>
        </w:rPr>
      </w:pPr>
      <w:r>
        <w:rPr>
          <w:b/>
        </w:rPr>
        <w:t xml:space="preserve">Латинская Америка (3часа). </w:t>
      </w:r>
      <w:r>
        <w:rPr>
          <w:sz w:val="22"/>
        </w:rPr>
        <w:t>Общая характеристика. Природные условия и ресурсы. Население. Хозяйство. Бразилия — тропический гигант.</w:t>
      </w:r>
    </w:p>
    <w:p w:rsidR="003638FD" w:rsidRDefault="003638FD" w:rsidP="003638FD">
      <w:pPr>
        <w:spacing w:before="280" w:after="280"/>
      </w:pPr>
      <w:r>
        <w:rPr>
          <w:b/>
        </w:rPr>
        <w:t xml:space="preserve">Россия в современно мире (2часа). </w:t>
      </w:r>
      <w:r>
        <w:t>Место</w:t>
      </w:r>
      <w:r>
        <w:rPr>
          <w:b/>
        </w:rPr>
        <w:t xml:space="preserve"> </w:t>
      </w:r>
      <w:r>
        <w:t>России в мировой политике, в мировом природно-ресурсном и людском потенциале. Место России в мировом хозяйстве. Перспективы развития.</w:t>
      </w:r>
    </w:p>
    <w:p w:rsidR="003638FD" w:rsidRDefault="003638FD" w:rsidP="003638FD">
      <w:pPr>
        <w:spacing w:before="280" w:after="280"/>
        <w:rPr>
          <w:b/>
        </w:rPr>
      </w:pPr>
      <w:r>
        <w:rPr>
          <w:b/>
        </w:rPr>
        <w:t>Глобальная география (12 часов)</w:t>
      </w:r>
    </w:p>
    <w:p w:rsidR="003638FD" w:rsidRDefault="003638FD" w:rsidP="003638FD">
      <w:pPr>
        <w:numPr>
          <w:ilvl w:val="0"/>
          <w:numId w:val="3"/>
        </w:numPr>
        <w:spacing w:before="280" w:after="280"/>
      </w:pPr>
      <w:r>
        <w:rPr>
          <w:b/>
          <w:bCs/>
        </w:rPr>
        <w:t xml:space="preserve">Современный лик Земли (2часа). </w:t>
      </w:r>
      <w:proofErr w:type="spellStart"/>
      <w:r>
        <w:t>Глобалистика</w:t>
      </w:r>
      <w:proofErr w:type="spellEnd"/>
      <w:r>
        <w:t xml:space="preserve"> и география. Изменившийся лик Земли. Политическая и экономическая дифференциация мира. </w:t>
      </w:r>
    </w:p>
    <w:p w:rsidR="003638FD" w:rsidRDefault="003638FD" w:rsidP="003638FD">
      <w:pPr>
        <w:numPr>
          <w:ilvl w:val="0"/>
          <w:numId w:val="3"/>
        </w:numPr>
        <w:spacing w:before="280" w:after="280"/>
      </w:pPr>
      <w:r>
        <w:rPr>
          <w:b/>
          <w:bCs/>
        </w:rPr>
        <w:t>Глобальные проблемы человечества (6часов).</w:t>
      </w:r>
      <w:r>
        <w:t xml:space="preserve"> Демографическая проблема. Проблемы отсталости и продовольствия. Энергетическая и сырьевая проблемы. Глобальный этнический кризис и другие  глобальные проблемы.</w:t>
      </w:r>
    </w:p>
    <w:p w:rsidR="003638FD" w:rsidRDefault="003638FD" w:rsidP="003638FD">
      <w:pPr>
        <w:numPr>
          <w:ilvl w:val="0"/>
          <w:numId w:val="3"/>
        </w:numPr>
        <w:spacing w:before="280" w:after="280"/>
      </w:pPr>
      <w:r>
        <w:rPr>
          <w:b/>
          <w:bCs/>
        </w:rPr>
        <w:t xml:space="preserve">Геоэкология - фокус глобальных проблем (4часа). </w:t>
      </w:r>
      <w:r>
        <w:t xml:space="preserve">Биосфера как планетарная организация жизни.  </w:t>
      </w:r>
      <w:proofErr w:type="spellStart"/>
      <w:r>
        <w:t>Техногенез</w:t>
      </w:r>
      <w:proofErr w:type="spellEnd"/>
      <w:r>
        <w:t>. Глобальная экология. Стратегия устойчивого развития.</w:t>
      </w:r>
    </w:p>
    <w:p w:rsidR="003638FD" w:rsidRDefault="003638FD" w:rsidP="003638FD">
      <w:pPr>
        <w:pStyle w:val="a6"/>
        <w:numPr>
          <w:ilvl w:val="0"/>
          <w:numId w:val="3"/>
        </w:numPr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 Календарно-тематическое планирование</w:t>
      </w:r>
    </w:p>
    <w:p w:rsidR="003638FD" w:rsidRDefault="003638FD" w:rsidP="003638FD">
      <w:pPr>
        <w:autoSpaceDE w:val="0"/>
        <w:spacing w:before="280"/>
        <w:ind w:left="750"/>
        <w:jc w:val="center"/>
      </w:pPr>
      <w:r>
        <w:t xml:space="preserve">                                                                                                             </w:t>
      </w:r>
    </w:p>
    <w:tbl>
      <w:tblPr>
        <w:tblW w:w="10375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702"/>
        <w:gridCol w:w="1588"/>
        <w:gridCol w:w="1536"/>
        <w:gridCol w:w="3551"/>
        <w:gridCol w:w="1698"/>
        <w:gridCol w:w="1300"/>
      </w:tblGrid>
      <w:tr w:rsidR="003638FD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</w:pPr>
            <w:r>
              <w:t>Планируемая дата проведения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</w:pPr>
            <w:r>
              <w:t>Фактическая дата проведения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</w:pPr>
            <w:r>
              <w:t>Тема урока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</w:pPr>
            <w:r>
              <w:t>Домашние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</w:pPr>
            <w:r>
              <w:t>Корректировка</w:t>
            </w:r>
          </w:p>
        </w:tc>
      </w:tr>
      <w:tr w:rsidR="00B40CBB" w:rsidTr="0060743D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  <w:sz w:val="22"/>
              </w:rPr>
              <w:t>Зарубежная Азия(5час.)</w:t>
            </w:r>
          </w:p>
        </w:tc>
      </w:tr>
      <w:tr w:rsidR="003638FD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FD" w:rsidRDefault="003638FD" w:rsidP="002476E4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center"/>
            </w:pPr>
            <w:r>
              <w:t>01.09 -05.09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Зарубежная Азия. Общая характеристика. Природные условия и ресурсы. Население.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,</w:t>
            </w:r>
            <w:r>
              <w:rPr>
                <w:lang w:val="en-US"/>
              </w:rPr>
              <w:t>$</w:t>
            </w:r>
            <w:r>
              <w:t xml:space="preserve">1(1-3), стр.277, в.1,4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</w:p>
        </w:tc>
      </w:tr>
      <w:tr w:rsidR="003638FD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FD" w:rsidRDefault="003638FD" w:rsidP="002476E4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Хозяйство: место в мире.  Охрана окружающей среды.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snapToGrid w:val="0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,</w:t>
            </w:r>
            <w:r>
              <w:rPr>
                <w:lang w:val="en-US"/>
              </w:rPr>
              <w:t>$</w:t>
            </w:r>
            <w:r>
              <w:t xml:space="preserve">1 (4-6), стр.278, в.7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</w:p>
        </w:tc>
      </w:tr>
      <w:tr w:rsidR="003638FD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8FD" w:rsidRDefault="003638FD" w:rsidP="002476E4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3638FD">
            <w:pPr>
              <w:autoSpaceDE w:val="0"/>
              <w:snapToGrid w:val="0"/>
              <w:jc w:val="center"/>
            </w:pPr>
            <w:r>
              <w:t>14.09-19.09</w:t>
            </w:r>
          </w:p>
          <w:p w:rsidR="003638FD" w:rsidRDefault="003638FD" w:rsidP="003638FD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Китай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snapToGrid w:val="0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,</w:t>
            </w:r>
            <w:r>
              <w:rPr>
                <w:lang w:val="en-US"/>
              </w:rPr>
              <w:t>$</w:t>
            </w:r>
            <w:r>
              <w:t>2+</w:t>
            </w:r>
          </w:p>
          <w:p w:rsidR="003638FD" w:rsidRDefault="003638FD" w:rsidP="002476E4">
            <w:pPr>
              <w:snapToGrid w:val="0"/>
            </w:pPr>
            <w:proofErr w:type="spellStart"/>
            <w:r>
              <w:t>собщения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FD" w:rsidRDefault="003638FD" w:rsidP="002476E4">
            <w:pPr>
              <w:autoSpaceDE w:val="0"/>
              <w:snapToGrid w:val="0"/>
              <w:jc w:val="right"/>
            </w:pPr>
          </w:p>
        </w:tc>
      </w:tr>
      <w:tr w:rsidR="008F7E5E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Япония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snapToGrid w:val="0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,</w:t>
            </w:r>
            <w:r>
              <w:rPr>
                <w:lang w:val="en-US"/>
              </w:rPr>
              <w:t>$</w:t>
            </w:r>
            <w:r>
              <w:t>3 +</w:t>
            </w:r>
          </w:p>
          <w:p w:rsidR="008F7E5E" w:rsidRDefault="008F7E5E" w:rsidP="002476E4">
            <w:pPr>
              <w:snapToGrid w:val="0"/>
            </w:pPr>
            <w:proofErr w:type="spellStart"/>
            <w:r>
              <w:t>собщения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</w:tr>
      <w:tr w:rsidR="008F7E5E" w:rsidTr="00B935B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t>28.09 - 03.10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Индия.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snapToGrid w:val="0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,</w:t>
            </w:r>
            <w:r>
              <w:rPr>
                <w:lang w:val="en-US"/>
              </w:rPr>
              <w:t>$</w:t>
            </w:r>
            <w:r>
              <w:t>4+</w:t>
            </w:r>
          </w:p>
          <w:p w:rsidR="008F7E5E" w:rsidRDefault="008F7E5E" w:rsidP="002476E4">
            <w:pPr>
              <w:snapToGrid w:val="0"/>
            </w:pPr>
            <w:proofErr w:type="spellStart"/>
            <w:r>
              <w:t>собщения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</w:tr>
      <w:tr w:rsidR="00B40CBB" w:rsidTr="00963EE9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  <w:sz w:val="22"/>
              </w:rPr>
              <w:t>Австралия и Океания (2 час)</w:t>
            </w:r>
          </w:p>
        </w:tc>
      </w:tr>
      <w:tr w:rsidR="008F7E5E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05.10-10.10</w:t>
            </w:r>
          </w:p>
          <w:p w:rsidR="008F7E5E" w:rsidRDefault="008F7E5E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Общие сведения. Хозяйство. Внутренние различия.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snapToGrid w:val="0"/>
            </w:pPr>
            <w:r>
              <w:t>Тема</w:t>
            </w:r>
            <w:proofErr w:type="gramStart"/>
            <w:r>
              <w:t>7</w:t>
            </w:r>
            <w:proofErr w:type="gramEnd"/>
            <w:r>
              <w:t>,</w:t>
            </w:r>
            <w:r>
              <w:rPr>
                <w:lang w:val="en-US"/>
              </w:rPr>
              <w:t>$</w:t>
            </w:r>
            <w:r>
              <w:t xml:space="preserve">5, стр. 281, в.7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</w:tr>
      <w:tr w:rsidR="008F7E5E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</w:p>
          <w:p w:rsidR="00BC73D4" w:rsidRDefault="00BC73D4" w:rsidP="002476E4">
            <w:pPr>
              <w:autoSpaceDE w:val="0"/>
              <w:snapToGrid w:val="0"/>
              <w:jc w:val="center"/>
            </w:pPr>
            <w:r>
              <w:t>12.10-17.10</w:t>
            </w:r>
          </w:p>
          <w:p w:rsidR="008F7E5E" w:rsidRDefault="008F7E5E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pStyle w:val="Standard"/>
              <w:snapToGrid w:val="0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Обобщающе-итоговый урок по теме «Зарубежная Азия. Австралия с Океанией»»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snapToGrid w:val="0"/>
            </w:pPr>
            <w:r>
              <w:t>повторение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</w:tr>
      <w:tr w:rsidR="00B40CBB" w:rsidTr="007D14E3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</w:rPr>
              <w:t>Африка(3часа)</w:t>
            </w:r>
          </w:p>
        </w:tc>
      </w:tr>
      <w:tr w:rsidR="008F7E5E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E5E" w:rsidRDefault="008F7E5E" w:rsidP="002476E4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3638FD">
            <w:pPr>
              <w:autoSpaceDE w:val="0"/>
              <w:snapToGrid w:val="0"/>
              <w:jc w:val="center"/>
            </w:pPr>
            <w:r>
              <w:t>19.10-24.10</w:t>
            </w:r>
          </w:p>
          <w:p w:rsidR="008F7E5E" w:rsidRDefault="008F7E5E" w:rsidP="003638FD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pStyle w:val="Standard"/>
              <w:snapToGrid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Общая характеристика. Природные условия и ресурсы. Население. Хозяйство.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snapToGrid w:val="0"/>
            </w:pPr>
            <w:r>
              <w:t>Тема8</w:t>
            </w:r>
            <w:r>
              <w:rPr>
                <w:lang w:val="en-US"/>
              </w:rPr>
              <w:t>$</w:t>
            </w:r>
            <w:r>
              <w:t xml:space="preserve">1, стр.302, в.1-3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E5E" w:rsidRDefault="008F7E5E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26.10-30.10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Субрегионы</w:t>
            </w:r>
            <w:proofErr w:type="spellEnd"/>
            <w:r>
              <w:rPr>
                <w:lang w:val="ru-RU"/>
              </w:rPr>
              <w:t xml:space="preserve"> Африки. Северная и Тропическая Африка.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Тема8</w:t>
            </w:r>
            <w:r>
              <w:rPr>
                <w:lang w:val="en-US"/>
              </w:rPr>
              <w:t>$</w:t>
            </w:r>
            <w:r>
              <w:t>2(1-3), сообщен.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09.11-14.11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ЮА</w:t>
            </w:r>
            <w:proofErr w:type="gramStart"/>
            <w:r>
              <w:rPr>
                <w:lang w:val="ru-RU"/>
              </w:rPr>
              <w:t>Р-</w:t>
            </w:r>
            <w:proofErr w:type="gramEnd"/>
            <w:r>
              <w:rPr>
                <w:lang w:val="ru-RU"/>
              </w:rPr>
              <w:t xml:space="preserve"> двойная экономика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Тема8</w:t>
            </w:r>
            <w:r>
              <w:rPr>
                <w:lang w:val="en-US"/>
              </w:rPr>
              <w:t>$</w:t>
            </w:r>
            <w:r>
              <w:t>2(4) +сообщения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40CBB" w:rsidTr="00DD0F3D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</w:rPr>
              <w:t>Северная Америка (7часов)</w:t>
            </w:r>
          </w:p>
        </w:tc>
      </w:tr>
      <w:tr w:rsidR="00BC73D4" w:rsidTr="00FC083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16.11-21.11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Общая характеристика США. Территория. Природные условия и ресурсы. Население. Общая характеристика хозяйства.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</w:t>
            </w:r>
            <w:proofErr w:type="gramStart"/>
            <w:r>
              <w:t>9</w:t>
            </w:r>
            <w:proofErr w:type="gramEnd"/>
            <w:r>
              <w:rPr>
                <w:lang w:val="en-US"/>
              </w:rPr>
              <w:t>$</w:t>
            </w:r>
            <w:r>
              <w:t>1(1-3), стр.331, в.1-письм.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spacing w:line="100" w:lineRule="atLeast"/>
              <w:jc w:val="center"/>
            </w:pPr>
            <w:r>
              <w:t>23.11-28.11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 отраслей хозяйства. Охрана окружающей среды.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</w:t>
            </w:r>
            <w:proofErr w:type="gramStart"/>
            <w:r>
              <w:t>9</w:t>
            </w:r>
            <w:proofErr w:type="gramEnd"/>
            <w:r>
              <w:rPr>
                <w:lang w:val="en-US"/>
              </w:rPr>
              <w:t>$</w:t>
            </w:r>
            <w:r>
              <w:t xml:space="preserve">1(4-8), стр.332, в.4-6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spacing w:line="100" w:lineRule="atLeast"/>
              <w:jc w:val="center"/>
            </w:pPr>
            <w:r>
              <w:t>30.11-05.12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Макрорегионы США. Северо-Восток.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</w:t>
            </w:r>
            <w:proofErr w:type="gramStart"/>
            <w:r>
              <w:t>9</w:t>
            </w:r>
            <w:proofErr w:type="gramEnd"/>
            <w:r>
              <w:rPr>
                <w:lang w:val="en-US"/>
              </w:rPr>
              <w:t>$</w:t>
            </w:r>
            <w:r>
              <w:t xml:space="preserve">2(1,2) стр.333, в.10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spacing w:line="100" w:lineRule="atLeast"/>
              <w:jc w:val="center"/>
            </w:pPr>
            <w:r>
              <w:t>07.12-12.12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Средний Запад. Юг. Запад.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</w:t>
            </w:r>
            <w:proofErr w:type="gramStart"/>
            <w:r>
              <w:t>9</w:t>
            </w:r>
            <w:proofErr w:type="gramEnd"/>
            <w:r>
              <w:rPr>
                <w:lang w:val="en-US"/>
              </w:rPr>
              <w:t>$</w:t>
            </w:r>
            <w:r>
              <w:t xml:space="preserve">2(3-5),стр.334, в.1,2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spacing w:line="100" w:lineRule="atLeast"/>
              <w:jc w:val="center"/>
            </w:pPr>
            <w:r>
              <w:t>14.12-19.12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Канада. Общие сведения.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</w:t>
            </w:r>
            <w:proofErr w:type="gramStart"/>
            <w:r>
              <w:t>9</w:t>
            </w:r>
            <w:proofErr w:type="gramEnd"/>
            <w:r>
              <w:rPr>
                <w:lang w:val="en-US"/>
              </w:rPr>
              <w:t>$</w:t>
            </w:r>
            <w:r>
              <w:t xml:space="preserve">3(1), стр.334, в.6,3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spacing w:line="100" w:lineRule="atLeast"/>
              <w:jc w:val="center"/>
            </w:pPr>
            <w:r>
              <w:t>21.12-25.12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Хозяйство Канады. Внутренние различия.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</w:t>
            </w:r>
            <w:proofErr w:type="gramStart"/>
            <w:r>
              <w:t>9</w:t>
            </w:r>
            <w:proofErr w:type="gramEnd"/>
            <w:r>
              <w:rPr>
                <w:lang w:val="en-US"/>
              </w:rPr>
              <w:t>$</w:t>
            </w:r>
            <w:r>
              <w:t xml:space="preserve">3(2), стр.335, в.9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spacing w:line="100" w:lineRule="atLeast"/>
              <w:jc w:val="center"/>
            </w:pPr>
            <w:r>
              <w:t>11.01 -16.01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Обобщающе-итоговый урок по теме «Северная Америка»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повторение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40CBB" w:rsidTr="00F63E3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</w:rPr>
              <w:t>Латинская Америка (3часа)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Общая характеристика. Территория. Природные условия и ресурсы. Население.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Тема10,</w:t>
            </w:r>
            <w:r>
              <w:rPr>
                <w:lang w:val="en-US"/>
              </w:rPr>
              <w:t>$</w:t>
            </w:r>
            <w:r>
              <w:t xml:space="preserve">1(1-3),стр.357 в.1,2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25.01- 30.01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Хозяйство, его территориальная структура.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Тема10,</w:t>
            </w:r>
            <w:r>
              <w:rPr>
                <w:lang w:val="en-US"/>
              </w:rPr>
              <w:t>$</w:t>
            </w:r>
            <w:r>
              <w:t xml:space="preserve">1(4-6),стр.357 в.3,4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Страны Латинской Америки. Бразилия.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Тема10,</w:t>
            </w:r>
            <w:r>
              <w:rPr>
                <w:lang w:val="en-US"/>
              </w:rPr>
              <w:t>$</w:t>
            </w:r>
            <w:r>
              <w:t>2 + сообщения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40CBB" w:rsidTr="0095428F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</w:rPr>
              <w:t>Россия в современно мире (2часа)</w:t>
            </w: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Политический,  природно-ресурсный и людской потенциал России в мире.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Тем11,</w:t>
            </w:r>
            <w:r>
              <w:rPr>
                <w:lang w:val="en-US"/>
              </w:rPr>
              <w:t>$</w:t>
            </w:r>
            <w:r>
              <w:t>1(1-3), стр.374 в.1-9 устно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C73D4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России в мировом хозяйстве. Перспективы развития.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snapToGrid w:val="0"/>
            </w:pPr>
            <w:r>
              <w:t>Тем11,</w:t>
            </w:r>
            <w:r>
              <w:rPr>
                <w:lang w:val="en-US"/>
              </w:rPr>
              <w:t>$</w:t>
            </w:r>
            <w:r>
              <w:t>2(1-4), стр.374, в.4,5письм.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D4" w:rsidRDefault="00BC73D4" w:rsidP="002476E4">
            <w:pPr>
              <w:autoSpaceDE w:val="0"/>
              <w:snapToGrid w:val="0"/>
              <w:jc w:val="right"/>
            </w:pPr>
          </w:p>
        </w:tc>
      </w:tr>
      <w:tr w:rsidR="00B40CBB" w:rsidTr="005D2B2A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pStyle w:val="Standard"/>
              <w:snapToGrid w:val="0"/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Глобальная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география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(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2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>.)</w:t>
            </w:r>
          </w:p>
          <w:p w:rsidR="00B40CBB" w:rsidRDefault="00B40CBB" w:rsidP="00B40CBB">
            <w:pPr>
              <w:autoSpaceDE w:val="0"/>
              <w:snapToGrid w:val="0"/>
              <w:jc w:val="center"/>
            </w:pPr>
          </w:p>
        </w:tc>
      </w:tr>
      <w:tr w:rsidR="00B40CBB" w:rsidTr="00BF76B9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Современный лик Земли (2часа)</w:t>
            </w: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Глобалистика</w:t>
            </w:r>
            <w:proofErr w:type="spellEnd"/>
            <w:r>
              <w:t xml:space="preserve"> и </w:t>
            </w:r>
            <w:proofErr w:type="spellStart"/>
            <w:r>
              <w:t>география</w:t>
            </w:r>
            <w:proofErr w:type="spellEnd"/>
            <w:r>
              <w:t xml:space="preserve">. </w:t>
            </w:r>
            <w:proofErr w:type="spellStart"/>
            <w:r>
              <w:t>Изменившийся</w:t>
            </w:r>
            <w:proofErr w:type="spellEnd"/>
            <w:r>
              <w:t xml:space="preserve"> </w:t>
            </w:r>
            <w:proofErr w:type="spellStart"/>
            <w:r>
              <w:t>лик</w:t>
            </w:r>
            <w:proofErr w:type="spellEnd"/>
            <w:r>
              <w:t xml:space="preserve"> </w:t>
            </w:r>
            <w:proofErr w:type="spellStart"/>
            <w:r>
              <w:t>Земли</w:t>
            </w:r>
            <w:proofErr w:type="spellEnd"/>
            <w:r>
              <w:t xml:space="preserve">. </w:t>
            </w:r>
          </w:p>
          <w:p w:rsidR="00B40CBB" w:rsidRDefault="00B40CBB" w:rsidP="002476E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 xml:space="preserve">Глава </w:t>
            </w:r>
            <w:r>
              <w:rPr>
                <w:lang w:val="en-US"/>
              </w:rPr>
              <w:t>III</w:t>
            </w:r>
            <w:r>
              <w:t xml:space="preserve"> тема12,$1(1)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29.02 – 05.03</w:t>
            </w:r>
          </w:p>
          <w:p w:rsidR="00B40CBB" w:rsidRDefault="00B40CBB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Политическая</w:t>
            </w:r>
            <w:proofErr w:type="spellEnd"/>
            <w:r>
              <w:t xml:space="preserve"> и </w:t>
            </w:r>
            <w:proofErr w:type="spellStart"/>
            <w: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t>дифференциация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1(2,3)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8E7A35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Глобальные проблемы человечества (6 часов)</w:t>
            </w: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07.02 - 12.03</w:t>
            </w:r>
          </w:p>
          <w:p w:rsidR="00B40CBB" w:rsidRDefault="00B40CBB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Демографическая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1(5)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14.03 – 18.03</w:t>
            </w:r>
          </w:p>
          <w:p w:rsidR="00B40CBB" w:rsidRDefault="00B40CBB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Проблемы</w:t>
            </w:r>
            <w:proofErr w:type="spellEnd"/>
            <w:r>
              <w:t xml:space="preserve"> </w:t>
            </w:r>
            <w:proofErr w:type="spellStart"/>
            <w:r>
              <w:t>отсталости</w:t>
            </w:r>
            <w:proofErr w:type="spellEnd"/>
            <w:r>
              <w:t xml:space="preserve"> и </w:t>
            </w:r>
            <w:proofErr w:type="spellStart"/>
            <w:r>
              <w:t>продовольствия</w:t>
            </w:r>
            <w:proofErr w:type="spellEnd"/>
            <w: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1(7,8)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28.03 - 02.04</w:t>
            </w:r>
          </w:p>
          <w:p w:rsidR="00B40CBB" w:rsidRDefault="00B40CBB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Энергетическая</w:t>
            </w:r>
            <w:proofErr w:type="spellEnd"/>
            <w:r>
              <w:t xml:space="preserve"> и </w:t>
            </w:r>
            <w:proofErr w:type="spellStart"/>
            <w:r>
              <w:t>сырьевая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1(6)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Проблемы Мирового океана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1(9)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Глобальный</w:t>
            </w:r>
            <w:proofErr w:type="spellEnd"/>
            <w:r>
              <w:t xml:space="preserve"> </w:t>
            </w:r>
            <w:proofErr w:type="spellStart"/>
            <w:r>
              <w:t>этнический</w:t>
            </w:r>
            <w:proofErr w:type="spellEnd"/>
            <w:r>
              <w:t xml:space="preserve"> </w:t>
            </w:r>
            <w:proofErr w:type="spellStart"/>
            <w:r>
              <w:t>кризис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1(9)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Проблема здоровья и долголетия и другие глобальные проблемы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1(9)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173C04"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rPr>
                <w:b/>
                <w:bCs/>
              </w:rPr>
              <w:t>Геоэкология - фокус глобальных проблем (4часа)</w:t>
            </w: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25.04 – 30.04</w:t>
            </w:r>
          </w:p>
          <w:p w:rsidR="00B40CBB" w:rsidRDefault="00B40CBB" w:rsidP="002476E4">
            <w:pPr>
              <w:autoSpaceDE w:val="0"/>
              <w:snapToGrid w:val="0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Биосфера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планетарная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.  </w:t>
            </w:r>
          </w:p>
          <w:p w:rsidR="00B40CBB" w:rsidRDefault="00B40CBB" w:rsidP="002476E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 xml:space="preserve"> 1(4),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B40CBB">
            <w:pPr>
              <w:pStyle w:val="Standard"/>
              <w:snapToGrid w:val="0"/>
            </w:pPr>
            <w:proofErr w:type="spellStart"/>
            <w:r>
              <w:t>Техногенез</w:t>
            </w:r>
            <w:proofErr w:type="spellEnd"/>
            <w:r>
              <w:t xml:space="preserve">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 xml:space="preserve"> 1,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jc w:val="center"/>
            </w:pPr>
            <w:r w:rsidRPr="00394B31">
              <w:t>10.05 - 14.05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pStyle w:val="Standard"/>
              <w:snapToGrid w:val="0"/>
            </w:pPr>
            <w:proofErr w:type="spellStart"/>
            <w:r>
              <w:t>Глобальная</w:t>
            </w:r>
            <w:proofErr w:type="spellEnd"/>
            <w:r>
              <w:t xml:space="preserve"> </w:t>
            </w:r>
            <w:proofErr w:type="spellStart"/>
            <w:r>
              <w:t>экология</w:t>
            </w:r>
            <w:proofErr w:type="spellEnd"/>
            <w: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>тема12,</w:t>
            </w:r>
            <w:r>
              <w:rPr>
                <w:lang w:val="en-US"/>
              </w:rPr>
              <w:t>$</w:t>
            </w:r>
            <w:r>
              <w:t>1, термины в тетради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  <w:tr w:rsidR="00B40CBB" w:rsidTr="003638F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CBB" w:rsidRDefault="00B40CBB" w:rsidP="002476E4">
            <w:pPr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B40CBB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Pr="00FD292E" w:rsidRDefault="00B40CBB" w:rsidP="002476E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Стратегия</w:t>
            </w:r>
            <w:proofErr w:type="spellEnd"/>
            <w:r>
              <w:t xml:space="preserve"> </w:t>
            </w:r>
            <w:proofErr w:type="spellStart"/>
            <w:r>
              <w:t>устойчивого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snapToGrid w:val="0"/>
            </w:pPr>
            <w: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CBB" w:rsidRDefault="00B40CBB" w:rsidP="002476E4">
            <w:pPr>
              <w:autoSpaceDE w:val="0"/>
              <w:snapToGrid w:val="0"/>
              <w:jc w:val="right"/>
            </w:pPr>
          </w:p>
        </w:tc>
      </w:tr>
    </w:tbl>
    <w:p w:rsidR="003638FD" w:rsidRDefault="003638FD" w:rsidP="003638FD">
      <w:pPr>
        <w:pStyle w:val="a6"/>
        <w:ind w:left="750"/>
        <w:rPr>
          <w:b/>
        </w:rPr>
      </w:pPr>
      <w:r>
        <w:rPr>
          <w:b/>
        </w:rPr>
        <w:t xml:space="preserve">Итого: 34 часа   </w:t>
      </w:r>
      <w:r>
        <w:rPr>
          <w:b/>
        </w:rPr>
        <w:br/>
      </w:r>
    </w:p>
    <w:p w:rsidR="003638FD" w:rsidRDefault="003638FD" w:rsidP="003638FD">
      <w:pPr>
        <w:spacing w:before="280" w:after="2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5. Перечень</w:t>
      </w:r>
      <w:r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3638FD" w:rsidRDefault="003638FD" w:rsidP="003638FD">
      <w:pPr>
        <w:numPr>
          <w:ilvl w:val="0"/>
          <w:numId w:val="15"/>
        </w:numPr>
        <w:spacing w:before="280" w:after="280"/>
      </w:pPr>
      <w:r>
        <w:t xml:space="preserve">В. П. </w:t>
      </w:r>
      <w:proofErr w:type="spellStart"/>
      <w:r>
        <w:t>Максаковский</w:t>
      </w:r>
      <w:proofErr w:type="spellEnd"/>
      <w:r>
        <w:t xml:space="preserve"> «География. 10-11 классы», Москва «Просвещение» </w:t>
      </w:r>
    </w:p>
    <w:p w:rsidR="003638FD" w:rsidRDefault="003638FD" w:rsidP="003638FD">
      <w:pPr>
        <w:numPr>
          <w:ilvl w:val="0"/>
          <w:numId w:val="15"/>
        </w:numPr>
        <w:spacing w:before="280" w:after="280"/>
        <w:rPr>
          <w:rStyle w:val="2"/>
          <w:color w:val="000000"/>
        </w:rPr>
      </w:pPr>
      <w:r>
        <w:rPr>
          <w:rStyle w:val="2"/>
          <w:color w:val="000000"/>
        </w:rPr>
        <w:t>Атлас Экономическая и социальная география мира. 10 класс – М.: Дрофа</w:t>
      </w:r>
    </w:p>
    <w:p w:rsidR="003638FD" w:rsidRDefault="003638FD" w:rsidP="003638FD">
      <w:pPr>
        <w:numPr>
          <w:ilvl w:val="0"/>
          <w:numId w:val="15"/>
        </w:numPr>
        <w:spacing w:before="280" w:after="280"/>
        <w:rPr>
          <w:rStyle w:val="2"/>
          <w:color w:val="000000"/>
        </w:rPr>
      </w:pPr>
      <w:r w:rsidRPr="00F00122">
        <w:rPr>
          <w:rStyle w:val="2"/>
          <w:color w:val="000000"/>
        </w:rPr>
        <w:t>rgo.ru - "RGO.ru" географический портал Планета Земля.</w:t>
      </w:r>
    </w:p>
    <w:p w:rsidR="003638FD" w:rsidRDefault="003638FD" w:rsidP="003638FD">
      <w:pPr>
        <w:numPr>
          <w:ilvl w:val="0"/>
          <w:numId w:val="15"/>
        </w:numPr>
        <w:spacing w:before="280" w:after="280"/>
        <w:rPr>
          <w:rStyle w:val="2"/>
          <w:color w:val="000000"/>
        </w:rPr>
      </w:pPr>
      <w:r w:rsidRPr="00F00122">
        <w:rPr>
          <w:rStyle w:val="2"/>
          <w:color w:val="000000"/>
        </w:rPr>
        <w:t>geo.1september.ru  - сайт "Я иду на урок географии" </w:t>
      </w:r>
    </w:p>
    <w:p w:rsidR="003638FD" w:rsidRDefault="003638FD" w:rsidP="003638FD">
      <w:pPr>
        <w:numPr>
          <w:ilvl w:val="0"/>
          <w:numId w:val="15"/>
        </w:numPr>
        <w:spacing w:before="280" w:after="280"/>
        <w:rPr>
          <w:rStyle w:val="2"/>
          <w:color w:val="000000"/>
        </w:rPr>
      </w:pPr>
      <w:r w:rsidRPr="00F00122">
        <w:rPr>
          <w:rStyle w:val="2"/>
          <w:color w:val="000000"/>
        </w:rPr>
        <w:t xml:space="preserve">geo.historic.ru - географический </w:t>
      </w:r>
      <w:proofErr w:type="spellStart"/>
      <w:r w:rsidRPr="00F00122">
        <w:rPr>
          <w:rStyle w:val="2"/>
          <w:color w:val="000000"/>
        </w:rPr>
        <w:t>on-line</w:t>
      </w:r>
      <w:proofErr w:type="spellEnd"/>
      <w:r w:rsidRPr="00F00122">
        <w:rPr>
          <w:rStyle w:val="2"/>
          <w:color w:val="000000"/>
        </w:rPr>
        <w:t xml:space="preserve"> справочник "Страны мира"</w:t>
      </w:r>
    </w:p>
    <w:p w:rsidR="003638FD" w:rsidRPr="00C40A09" w:rsidRDefault="003638FD" w:rsidP="003638FD">
      <w:pPr>
        <w:numPr>
          <w:ilvl w:val="0"/>
          <w:numId w:val="15"/>
        </w:numPr>
        <w:spacing w:before="280" w:after="280"/>
        <w:rPr>
          <w:rStyle w:val="2"/>
          <w:color w:val="000000"/>
          <w:lang w:val="en-US"/>
        </w:rPr>
      </w:pPr>
      <w:r w:rsidRPr="00C40A09">
        <w:rPr>
          <w:rStyle w:val="2"/>
          <w:color w:val="000000"/>
          <w:lang w:val="en-US"/>
        </w:rPr>
        <w:t xml:space="preserve">geography.about.com/library/maps  World Atlas and World Maps </w:t>
      </w:r>
    </w:p>
    <w:p w:rsidR="003638FD" w:rsidRDefault="003638FD" w:rsidP="003638FD">
      <w:pPr>
        <w:spacing w:before="280" w:after="280"/>
        <w:ind w:left="360"/>
        <w:rPr>
          <w:rStyle w:val="2"/>
          <w:color w:val="000000"/>
        </w:rPr>
      </w:pPr>
      <w:r w:rsidRPr="00F00122">
        <w:rPr>
          <w:rStyle w:val="2"/>
          <w:color w:val="000000"/>
        </w:rPr>
        <w:t>( Всемирные атласы и карты)</w:t>
      </w:r>
    </w:p>
    <w:p w:rsidR="003638FD" w:rsidRPr="00F31F59" w:rsidRDefault="003638FD" w:rsidP="003638FD">
      <w:pPr>
        <w:spacing w:before="280" w:after="280"/>
        <w:ind w:left="360"/>
        <w:rPr>
          <w:rStyle w:val="2"/>
          <w:color w:val="000000"/>
        </w:rPr>
      </w:pPr>
      <w:r>
        <w:rPr>
          <w:rStyle w:val="2"/>
          <w:color w:val="000000"/>
        </w:rPr>
        <w:t>7.</w:t>
      </w:r>
      <w:r w:rsidRPr="00F31F59">
        <w:t xml:space="preserve"> </w:t>
      </w:r>
      <w:r w:rsidRPr="00F31F59">
        <w:rPr>
          <w:rStyle w:val="2"/>
          <w:color w:val="000000"/>
        </w:rPr>
        <w:t xml:space="preserve">geographic.org данные из статистического управления </w:t>
      </w:r>
    </w:p>
    <w:p w:rsidR="003638FD" w:rsidRPr="00F31F59" w:rsidRDefault="003638FD" w:rsidP="003638FD">
      <w:pPr>
        <w:spacing w:before="280" w:after="280"/>
        <w:ind w:left="360"/>
        <w:rPr>
          <w:rStyle w:val="2"/>
          <w:color w:val="000000"/>
        </w:rPr>
      </w:pPr>
      <w:r w:rsidRPr="00F31F59">
        <w:rPr>
          <w:rStyle w:val="2"/>
          <w:color w:val="000000"/>
        </w:rPr>
        <w:t xml:space="preserve">ООН и </w:t>
      </w:r>
      <w:proofErr w:type="spellStart"/>
      <w:r w:rsidRPr="00F31F59">
        <w:rPr>
          <w:rStyle w:val="2"/>
          <w:color w:val="000000"/>
        </w:rPr>
        <w:t>др</w:t>
      </w:r>
      <w:proofErr w:type="gramStart"/>
      <w:r w:rsidRPr="00F31F59">
        <w:rPr>
          <w:rStyle w:val="2"/>
          <w:color w:val="000000"/>
        </w:rPr>
        <w:t>.и</w:t>
      </w:r>
      <w:proofErr w:type="gramEnd"/>
      <w:r w:rsidRPr="00F31F59">
        <w:rPr>
          <w:rStyle w:val="2"/>
          <w:color w:val="000000"/>
        </w:rPr>
        <w:t>сточников</w:t>
      </w:r>
      <w:proofErr w:type="spellEnd"/>
    </w:p>
    <w:p w:rsidR="003638FD" w:rsidRDefault="003638FD" w:rsidP="003638FD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6.Требования к уровню подготовки </w:t>
      </w:r>
      <w:proofErr w:type="gramStart"/>
      <w:r>
        <w:rPr>
          <w:rStyle w:val="a3"/>
          <w:sz w:val="32"/>
          <w:szCs w:val="32"/>
          <w:u w:val="single"/>
        </w:rPr>
        <w:t>обучающихся</w:t>
      </w:r>
      <w:proofErr w:type="gramEnd"/>
      <w:r>
        <w:rPr>
          <w:rStyle w:val="a3"/>
          <w:sz w:val="32"/>
          <w:szCs w:val="32"/>
          <w:u w:val="single"/>
        </w:rPr>
        <w:t xml:space="preserve"> </w:t>
      </w:r>
    </w:p>
    <w:p w:rsidR="003638FD" w:rsidRDefault="003638FD" w:rsidP="003638FD">
      <w:pPr>
        <w:spacing w:before="240"/>
        <w:ind w:firstLine="284"/>
        <w:jc w:val="both"/>
        <w:rPr>
          <w:rStyle w:val="2"/>
          <w:b/>
          <w:i/>
          <w:sz w:val="22"/>
        </w:rPr>
      </w:pPr>
      <w:r>
        <w:tab/>
      </w:r>
      <w:r>
        <w:rPr>
          <w:rStyle w:val="2"/>
          <w:b/>
          <w:i/>
          <w:sz w:val="22"/>
        </w:rPr>
        <w:t>В результате изучения географии ученик должен:</w:t>
      </w:r>
    </w:p>
    <w:p w:rsidR="003638FD" w:rsidRDefault="003638FD" w:rsidP="003638FD">
      <w:pPr>
        <w:autoSpaceDE w:val="0"/>
        <w:spacing w:before="32" w:line="100" w:lineRule="atLeast"/>
        <w:ind w:firstLine="525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b/>
          <w:bCs/>
          <w:i/>
          <w:iCs/>
          <w:sz w:val="20"/>
          <w:szCs w:val="20"/>
        </w:rPr>
        <w:t xml:space="preserve">1. Прогнозировать и оценивать </w:t>
      </w:r>
      <w:r>
        <w:rPr>
          <w:rStyle w:val="2"/>
          <w:rFonts w:ascii="Arial" w:hAnsi="Arial" w:cs="Arial"/>
          <w:sz w:val="20"/>
          <w:szCs w:val="20"/>
        </w:rPr>
        <w:t>(формулировать гипотезы, предвидеть):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политической карты мира под влиянием международных отношений;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2"/>
          <w:rFonts w:ascii="Arial" w:hAnsi="Arial" w:cs="Arial"/>
          <w:sz w:val="20"/>
          <w:szCs w:val="20"/>
        </w:rPr>
        <w:t>ресурсообеспеченность</w:t>
      </w:r>
      <w:proofErr w:type="spellEnd"/>
      <w:r>
        <w:rPr>
          <w:rStyle w:val="2"/>
          <w:rFonts w:ascii="Arial" w:hAnsi="Arial" w:cs="Arial"/>
          <w:sz w:val="20"/>
          <w:szCs w:val="20"/>
        </w:rPr>
        <w:t xml:space="preserve"> стран и регионов мира различными видами ресурсов суши;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роль </w:t>
      </w:r>
      <w:proofErr w:type="gramStart"/>
      <w:r>
        <w:rPr>
          <w:rStyle w:val="2"/>
          <w:rFonts w:ascii="Arial" w:hAnsi="Arial" w:cs="Arial"/>
          <w:sz w:val="20"/>
          <w:szCs w:val="20"/>
        </w:rPr>
        <w:t>ре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сурсов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Мирового океана, климатических и космических ресурсов на качественно новом этапе </w:t>
      </w:r>
      <w:proofErr w:type="spellStart"/>
      <w:r>
        <w:rPr>
          <w:rStyle w:val="2"/>
          <w:rFonts w:ascii="Arial" w:hAnsi="Arial" w:cs="Arial"/>
          <w:sz w:val="20"/>
          <w:szCs w:val="20"/>
        </w:rPr>
        <w:t>взаимо</w:t>
      </w:r>
      <w:proofErr w:type="spellEnd"/>
      <w:r>
        <w:rPr>
          <w:rStyle w:val="2"/>
          <w:rFonts w:ascii="Arial" w:hAnsi="Arial" w:cs="Arial"/>
          <w:sz w:val="20"/>
          <w:szCs w:val="20"/>
        </w:rPr>
        <w:t>-действия общества и природы;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последствия опустынивания, обезлесения и прочего;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последствия </w:t>
      </w:r>
      <w:proofErr w:type="gramStart"/>
      <w:r>
        <w:rPr>
          <w:rStyle w:val="2"/>
          <w:rFonts w:ascii="Arial" w:hAnsi="Arial" w:cs="Arial"/>
          <w:sz w:val="20"/>
          <w:szCs w:val="20"/>
        </w:rPr>
        <w:t>ан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тропогенного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загрязнения геосфер и в целом всей окружающей среды;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темпы роста народонаселения Земли в целом, в отдельных регионах и странах мира; </w:t>
      </w:r>
      <w:proofErr w:type="gramStart"/>
      <w:r>
        <w:rPr>
          <w:rStyle w:val="2"/>
          <w:rFonts w:ascii="Arial" w:hAnsi="Arial" w:cs="Arial"/>
          <w:sz w:val="20"/>
          <w:szCs w:val="20"/>
        </w:rPr>
        <w:t>тенден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ции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изменения возрастного состава населения;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темпы урбанизац</w:t>
      </w:r>
      <w:proofErr w:type="gramStart"/>
      <w:r>
        <w:rPr>
          <w:rFonts w:ascii="Arial" w:hAnsi="Arial" w:cs="Arial"/>
          <w:sz w:val="20"/>
          <w:szCs w:val="20"/>
        </w:rPr>
        <w:t>ии и ее</w:t>
      </w:r>
      <w:proofErr w:type="gramEnd"/>
      <w:r>
        <w:rPr>
          <w:rFonts w:ascii="Arial" w:hAnsi="Arial" w:cs="Arial"/>
          <w:sz w:val="20"/>
          <w:szCs w:val="20"/>
        </w:rPr>
        <w:t xml:space="preserve"> влияние на окружающую среду;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тенденции создания единых </w:t>
      </w:r>
      <w:proofErr w:type="gramStart"/>
      <w:r>
        <w:rPr>
          <w:rStyle w:val="2"/>
          <w:rFonts w:ascii="Arial" w:hAnsi="Arial" w:cs="Arial"/>
          <w:sz w:val="20"/>
          <w:szCs w:val="20"/>
        </w:rPr>
        <w:t>энергети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ческих</w:t>
      </w:r>
      <w:proofErr w:type="gramEnd"/>
      <w:r>
        <w:rPr>
          <w:rStyle w:val="2"/>
          <w:rFonts w:ascii="Arial" w:hAnsi="Arial" w:cs="Arial"/>
          <w:sz w:val="20"/>
          <w:szCs w:val="20"/>
        </w:rPr>
        <w:t>, транспортных и информационных систем в мировом хозяйстве;</w:t>
      </w:r>
    </w:p>
    <w:p w:rsidR="003638FD" w:rsidRDefault="003638FD" w:rsidP="003638FD">
      <w:pPr>
        <w:numPr>
          <w:ilvl w:val="0"/>
          <w:numId w:val="6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изменения в территориальной структуре хозяйства крупных регионов и отдельных стран.</w:t>
      </w:r>
    </w:p>
    <w:p w:rsidR="003638FD" w:rsidRDefault="003638FD" w:rsidP="003638FD">
      <w:pPr>
        <w:autoSpaceDE w:val="0"/>
        <w:spacing w:line="100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2. Объяснять: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причины изменений политической карты мира;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</w:tabs>
        <w:autoSpaceDE w:val="0"/>
        <w:spacing w:line="100" w:lineRule="atLeast"/>
        <w:ind w:hanging="710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различия в истории заселения, освоения и раз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вития территорий;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закономерности размещения основных видов природных ресурсов;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left="709" w:hanging="283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различия в естественном приросте населения, темпах и уровнях урбанизации отдельных </w:t>
      </w:r>
      <w:proofErr w:type="gramStart"/>
      <w:r>
        <w:rPr>
          <w:rStyle w:val="2"/>
          <w:rFonts w:ascii="Arial" w:hAnsi="Arial" w:cs="Arial"/>
          <w:sz w:val="20"/>
          <w:szCs w:val="20"/>
        </w:rPr>
        <w:t>тер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риторий</w:t>
      </w:r>
      <w:proofErr w:type="gramEnd"/>
      <w:r>
        <w:rPr>
          <w:rStyle w:val="2"/>
          <w:rFonts w:ascii="Arial" w:hAnsi="Arial" w:cs="Arial"/>
          <w:sz w:val="20"/>
          <w:szCs w:val="20"/>
        </w:rPr>
        <w:t>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left="709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 и развитие разных форм городского расселения (агломераций, мегалополисов);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left="709" w:hanging="285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различия в степени заселенности отдельных территорий, обусловленные экономическими, </w:t>
      </w:r>
      <w:proofErr w:type="gramStart"/>
      <w:r>
        <w:rPr>
          <w:rStyle w:val="2"/>
          <w:rFonts w:ascii="Arial" w:hAnsi="Arial" w:cs="Arial"/>
          <w:sz w:val="20"/>
          <w:szCs w:val="20"/>
        </w:rPr>
        <w:t>ис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торическими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и природными причинами;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hanging="710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миграционные процессы на примере отдельных стран и регионов;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</w:tabs>
        <w:autoSpaceDE w:val="0"/>
        <w:spacing w:line="100" w:lineRule="atLeast"/>
        <w:ind w:left="709" w:hanging="283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направления миграций, влияние их на состав и структуру трудовых ресурсов отдельных стран и</w:t>
      </w:r>
      <w:r>
        <w:rPr>
          <w:rStyle w:val="2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2"/>
          <w:rFonts w:ascii="Arial" w:hAnsi="Arial" w:cs="Arial"/>
          <w:sz w:val="20"/>
          <w:szCs w:val="20"/>
        </w:rPr>
        <w:t>регионов;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left="709" w:hanging="283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причины наибольшего распространения китайского, английского, испанского, русского, </w:t>
      </w:r>
      <w:proofErr w:type="gramStart"/>
      <w:r>
        <w:rPr>
          <w:rStyle w:val="2"/>
          <w:rFonts w:ascii="Arial" w:hAnsi="Arial" w:cs="Arial"/>
          <w:sz w:val="20"/>
          <w:szCs w:val="20"/>
        </w:rPr>
        <w:t>араб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ского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языков и языка хинди;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left="709" w:hanging="283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причины демографического взрыва в ряде стран и регионов мира, роста народонаселения  и их последствия;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hanging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мировых религий на Земле;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left="709" w:hanging="283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особенности размещения основных отраслей хозяйства;</w:t>
      </w:r>
    </w:p>
    <w:p w:rsidR="003638FD" w:rsidRDefault="003638FD" w:rsidP="003638FD">
      <w:pPr>
        <w:numPr>
          <w:ilvl w:val="0"/>
          <w:numId w:val="7"/>
        </w:numPr>
        <w:tabs>
          <w:tab w:val="clear" w:pos="1136"/>
          <w:tab w:val="left" w:pos="0"/>
          <w:tab w:val="num" w:pos="709"/>
        </w:tabs>
        <w:autoSpaceDE w:val="0"/>
        <w:spacing w:line="100" w:lineRule="atLeast"/>
        <w:ind w:hanging="710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особенности отраслевой и территориальной структуры мирового хозяйства.</w:t>
      </w:r>
    </w:p>
    <w:p w:rsidR="003638FD" w:rsidRDefault="003638FD" w:rsidP="003638FD">
      <w:pPr>
        <w:autoSpaceDE w:val="0"/>
        <w:spacing w:line="100" w:lineRule="atLeast"/>
        <w:ind w:firstLine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3. Описывать:</w:t>
      </w:r>
    </w:p>
    <w:p w:rsidR="003638FD" w:rsidRDefault="003638FD" w:rsidP="003638FD">
      <w:pPr>
        <w:numPr>
          <w:ilvl w:val="0"/>
          <w:numId w:val="8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одну из отраслей мирового хозяйства;</w:t>
      </w:r>
    </w:p>
    <w:p w:rsidR="003638FD" w:rsidRDefault="003638FD" w:rsidP="003638FD">
      <w:pPr>
        <w:numPr>
          <w:ilvl w:val="0"/>
          <w:numId w:val="8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один из районов старого или нового промышленного, сельскохозяйственного, городского, транспортного или рекреационного строительства.</w:t>
      </w:r>
    </w:p>
    <w:p w:rsidR="003638FD" w:rsidRDefault="003638FD" w:rsidP="003638FD">
      <w:pPr>
        <w:autoSpaceDE w:val="0"/>
        <w:spacing w:line="100" w:lineRule="atLeast"/>
        <w:ind w:firstLine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Определять (измерять):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принадлежность объектов природы к определенным видам природных ресурсов;</w:t>
      </w:r>
      <w:r>
        <w:rPr>
          <w:rStyle w:val="2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2"/>
          <w:rFonts w:ascii="Arial" w:hAnsi="Arial" w:cs="Arial"/>
          <w:sz w:val="20"/>
          <w:szCs w:val="20"/>
        </w:rPr>
        <w:t>ресурсообеспеченность</w:t>
      </w:r>
      <w:proofErr w:type="spellEnd"/>
      <w:r>
        <w:rPr>
          <w:rStyle w:val="2"/>
          <w:rFonts w:ascii="Arial" w:hAnsi="Arial" w:cs="Arial"/>
          <w:sz w:val="20"/>
          <w:szCs w:val="20"/>
        </w:rPr>
        <w:t xml:space="preserve"> стран мира отдельными видами ресурсов;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рациональность или нерациональность использования минеральных, почвенных, водных, биологических ресурсов;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экономико-географического положения объектов;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общие тенденции развития </w:t>
      </w:r>
      <w:proofErr w:type="gramStart"/>
      <w:r>
        <w:rPr>
          <w:rStyle w:val="2"/>
          <w:rFonts w:ascii="Arial" w:hAnsi="Arial" w:cs="Arial"/>
          <w:sz w:val="20"/>
          <w:szCs w:val="20"/>
        </w:rPr>
        <w:t>объ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ектов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и явлений;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изменение отдельных показателей во времени, средние показатели по различным </w:t>
      </w:r>
      <w:proofErr w:type="gramStart"/>
      <w:r>
        <w:rPr>
          <w:rStyle w:val="2"/>
          <w:rFonts w:ascii="Arial" w:hAnsi="Arial" w:cs="Arial"/>
          <w:sz w:val="20"/>
          <w:szCs w:val="20"/>
        </w:rPr>
        <w:t>ис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точникам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географической информации;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крупнейших экспортеров и импортеров важнейших видов промышленной и </w:t>
      </w:r>
      <w:proofErr w:type="gramStart"/>
      <w:r>
        <w:rPr>
          <w:rStyle w:val="2"/>
          <w:rFonts w:ascii="Arial" w:hAnsi="Arial" w:cs="Arial"/>
          <w:sz w:val="20"/>
          <w:szCs w:val="20"/>
        </w:rPr>
        <w:t>сельскохозяйствен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ной</w:t>
      </w:r>
      <w:proofErr w:type="gramEnd"/>
      <w:r>
        <w:rPr>
          <w:rStyle w:val="2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2"/>
          <w:rFonts w:ascii="Arial" w:hAnsi="Arial" w:cs="Arial"/>
          <w:sz w:val="20"/>
          <w:szCs w:val="20"/>
        </w:rPr>
        <w:t>продукции;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крупнейших городов мира;</w:t>
      </w:r>
    </w:p>
    <w:p w:rsidR="003638FD" w:rsidRDefault="003638FD" w:rsidP="003638FD">
      <w:pPr>
        <w:numPr>
          <w:ilvl w:val="0"/>
          <w:numId w:val="9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возникновения и развития наиболее крупных зон туризма и рекреаций.</w:t>
      </w:r>
    </w:p>
    <w:p w:rsidR="003638FD" w:rsidRDefault="003638FD" w:rsidP="003638FD">
      <w:pPr>
        <w:autoSpaceDE w:val="0"/>
        <w:spacing w:line="100" w:lineRule="atLeast"/>
        <w:ind w:firstLine="55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5. Называть и (или) показывать:</w:t>
      </w:r>
    </w:p>
    <w:p w:rsidR="003638FD" w:rsidRDefault="003638FD" w:rsidP="003638FD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крупнейшие по площади и населению страны мира и их столицы;</w:t>
      </w:r>
    </w:p>
    <w:p w:rsidR="003638FD" w:rsidRDefault="003638FD" w:rsidP="003638FD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</w:pPr>
      <w:r>
        <w:rPr>
          <w:rStyle w:val="2"/>
          <w:rFonts w:ascii="Arial" w:hAnsi="Arial" w:cs="Arial"/>
          <w:sz w:val="20"/>
          <w:szCs w:val="20"/>
        </w:rPr>
        <w:t>основные виды природных ресурсов</w:t>
      </w:r>
      <w:r>
        <w:t>;</w:t>
      </w:r>
    </w:p>
    <w:p w:rsidR="003638FD" w:rsidRDefault="003638FD" w:rsidP="003638FD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proofErr w:type="gramStart"/>
      <w:r>
        <w:rPr>
          <w:rStyle w:val="2"/>
          <w:rFonts w:ascii="Arial" w:hAnsi="Arial" w:cs="Arial"/>
          <w:sz w:val="20"/>
          <w:szCs w:val="20"/>
        </w:rPr>
        <w:t xml:space="preserve">мировые центры и районы: месторождений полезных ископаемых, промышленные, </w:t>
      </w:r>
      <w:proofErr w:type="spellStart"/>
      <w:r>
        <w:rPr>
          <w:rStyle w:val="2"/>
          <w:rFonts w:ascii="Arial" w:hAnsi="Arial" w:cs="Arial"/>
          <w:sz w:val="20"/>
          <w:szCs w:val="20"/>
        </w:rPr>
        <w:t>сельскохо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енные</w:t>
      </w:r>
      <w:proofErr w:type="spellEnd"/>
      <w:r>
        <w:rPr>
          <w:rStyle w:val="2"/>
          <w:rFonts w:ascii="Arial" w:hAnsi="Arial" w:cs="Arial"/>
          <w:sz w:val="20"/>
          <w:szCs w:val="20"/>
        </w:rPr>
        <w:t>, транспортные, научно-информационные, финансовые, торговые, рекреационные;</w:t>
      </w:r>
      <w:proofErr w:type="gramEnd"/>
    </w:p>
    <w:p w:rsidR="003638FD" w:rsidRDefault="003638FD" w:rsidP="003638FD">
      <w:pPr>
        <w:numPr>
          <w:ilvl w:val="0"/>
          <w:numId w:val="10"/>
        </w:numPr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основные средства и методы получения географической информации;</w:t>
      </w:r>
    </w:p>
    <w:p w:rsidR="003638FD" w:rsidRDefault="003638FD" w:rsidP="003638FD">
      <w:pPr>
        <w:numPr>
          <w:ilvl w:val="0"/>
          <w:numId w:val="10"/>
        </w:numPr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основные регионы повышенной плотности населения на Земле;</w:t>
      </w:r>
    </w:p>
    <w:p w:rsidR="003638FD" w:rsidRDefault="003638FD" w:rsidP="003638FD">
      <w:pPr>
        <w:numPr>
          <w:ilvl w:val="0"/>
          <w:numId w:val="10"/>
        </w:numPr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крупнейшие народы, наиболее распространенные языки, мировые религии, ареалы их </w:t>
      </w:r>
      <w:proofErr w:type="gramStart"/>
      <w:r>
        <w:rPr>
          <w:rStyle w:val="2"/>
          <w:rFonts w:ascii="Arial" w:hAnsi="Arial" w:cs="Arial"/>
          <w:sz w:val="20"/>
          <w:szCs w:val="20"/>
        </w:rPr>
        <w:t>распро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странения</w:t>
      </w:r>
      <w:proofErr w:type="gramEnd"/>
      <w:r>
        <w:rPr>
          <w:rStyle w:val="2"/>
          <w:rFonts w:ascii="Arial" w:hAnsi="Arial" w:cs="Arial"/>
          <w:sz w:val="20"/>
          <w:szCs w:val="20"/>
        </w:rPr>
        <w:t>, культурно-исторические центры;</w:t>
      </w:r>
    </w:p>
    <w:p w:rsidR="003638FD" w:rsidRDefault="003638FD" w:rsidP="003638FD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примеры крупнейших </w:t>
      </w:r>
      <w:proofErr w:type="spellStart"/>
      <w:r>
        <w:rPr>
          <w:rFonts w:ascii="Arial" w:hAnsi="Arial" w:cs="Arial"/>
          <w:sz w:val="20"/>
          <w:szCs w:val="20"/>
        </w:rPr>
        <w:t>старопромышленных</w:t>
      </w:r>
      <w:proofErr w:type="spellEnd"/>
      <w:r>
        <w:rPr>
          <w:rFonts w:ascii="Arial" w:hAnsi="Arial" w:cs="Arial"/>
          <w:sz w:val="20"/>
          <w:szCs w:val="20"/>
        </w:rPr>
        <w:t xml:space="preserve"> районов мира;</w:t>
      </w:r>
    </w:p>
    <w:p w:rsidR="003638FD" w:rsidRDefault="003638FD" w:rsidP="003638FD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 по охране вод Океана и суши;</w:t>
      </w:r>
    </w:p>
    <w:p w:rsidR="003638FD" w:rsidRDefault="003638FD" w:rsidP="003638FD">
      <w:pPr>
        <w:numPr>
          <w:ilvl w:val="0"/>
          <w:numId w:val="10"/>
        </w:numPr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тенденции изменения структуры мирового хозяйства;</w:t>
      </w:r>
    </w:p>
    <w:p w:rsidR="003638FD" w:rsidRDefault="003638FD" w:rsidP="003638FD">
      <w:pPr>
        <w:numPr>
          <w:ilvl w:val="0"/>
          <w:numId w:val="10"/>
        </w:numPr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основные формы международных экономических отношений;</w:t>
      </w:r>
    </w:p>
    <w:p w:rsidR="003638FD" w:rsidRDefault="003638FD" w:rsidP="003638FD">
      <w:pPr>
        <w:numPr>
          <w:ilvl w:val="0"/>
          <w:numId w:val="10"/>
        </w:numPr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>крупнейшие индустриальные страны мира; примеры районов нового освоения;</w:t>
      </w:r>
    </w:p>
    <w:p w:rsidR="003638FD" w:rsidRDefault="003638FD" w:rsidP="003638FD">
      <w:pPr>
        <w:numPr>
          <w:ilvl w:val="0"/>
          <w:numId w:val="10"/>
        </w:num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sz w:val="20"/>
          <w:szCs w:val="20"/>
        </w:rPr>
      </w:pPr>
      <w:r>
        <w:rPr>
          <w:rStyle w:val="2"/>
          <w:rFonts w:ascii="Arial" w:hAnsi="Arial" w:cs="Arial"/>
          <w:sz w:val="20"/>
          <w:szCs w:val="20"/>
        </w:rPr>
        <w:t xml:space="preserve">примеры </w:t>
      </w:r>
      <w:proofErr w:type="gramStart"/>
      <w:r>
        <w:rPr>
          <w:rStyle w:val="2"/>
          <w:rFonts w:ascii="Arial" w:hAnsi="Arial" w:cs="Arial"/>
          <w:sz w:val="20"/>
          <w:szCs w:val="20"/>
        </w:rPr>
        <w:t>сво</w:t>
      </w:r>
      <w:r>
        <w:rPr>
          <w:rStyle w:val="2"/>
          <w:rFonts w:ascii="Arial" w:eastAsia="Arial" w:hAnsi="Arial" w:cs="Arial"/>
          <w:vanish/>
          <w:sz w:val="20"/>
          <w:szCs w:val="20"/>
        </w:rPr>
        <w:t>-</w:t>
      </w:r>
      <w:r>
        <w:rPr>
          <w:rStyle w:val="2"/>
          <w:rFonts w:ascii="Arial" w:hAnsi="Arial" w:cs="Arial"/>
          <w:sz w:val="20"/>
          <w:szCs w:val="20"/>
        </w:rPr>
        <w:t>бодных</w:t>
      </w:r>
      <w:proofErr w:type="gramEnd"/>
      <w:r>
        <w:rPr>
          <w:rStyle w:val="2"/>
          <w:rFonts w:ascii="Arial" w:hAnsi="Arial" w:cs="Arial"/>
          <w:sz w:val="20"/>
          <w:szCs w:val="20"/>
        </w:rPr>
        <w:t xml:space="preserve"> экономических зон мира.</w:t>
      </w:r>
    </w:p>
    <w:p w:rsidR="003638FD" w:rsidRDefault="003638FD" w:rsidP="003638FD">
      <w:pPr>
        <w:tabs>
          <w:tab w:val="left" w:pos="0"/>
        </w:tabs>
        <w:autoSpaceDE w:val="0"/>
        <w:spacing w:line="100" w:lineRule="atLeast"/>
        <w:ind w:left="15"/>
        <w:jc w:val="both"/>
      </w:pPr>
    </w:p>
    <w:p w:rsidR="003638FD" w:rsidRDefault="003638FD" w:rsidP="003638FD">
      <w:pPr>
        <w:tabs>
          <w:tab w:val="left" w:pos="0"/>
        </w:tabs>
        <w:autoSpaceDE w:val="0"/>
        <w:spacing w:line="100" w:lineRule="atLeast"/>
        <w:jc w:val="both"/>
        <w:rPr>
          <w:rStyle w:val="2"/>
          <w:rFonts w:ascii="Arial" w:hAnsi="Arial" w:cs="Arial"/>
          <w:b/>
          <w:i/>
          <w:sz w:val="22"/>
          <w:szCs w:val="20"/>
        </w:rPr>
      </w:pPr>
      <w:r>
        <w:rPr>
          <w:rStyle w:val="2"/>
          <w:rFonts w:ascii="Arial" w:hAnsi="Arial" w:cs="Arial"/>
          <w:b/>
          <w:i/>
          <w:sz w:val="20"/>
          <w:szCs w:val="20"/>
        </w:rPr>
        <w:t xml:space="preserve">6. </w:t>
      </w:r>
      <w:r>
        <w:rPr>
          <w:rStyle w:val="2"/>
          <w:rFonts w:ascii="Arial" w:hAnsi="Arial" w:cs="Arial"/>
          <w:b/>
          <w:i/>
          <w:sz w:val="22"/>
          <w:szCs w:val="20"/>
        </w:rPr>
        <w:t>Знать/понимать</w:t>
      </w:r>
    </w:p>
    <w:p w:rsidR="003638FD" w:rsidRDefault="003638FD" w:rsidP="003638FD">
      <w:pPr>
        <w:pStyle w:val="a4"/>
        <w:numPr>
          <w:ilvl w:val="0"/>
          <w:numId w:val="11"/>
        </w:numPr>
      </w:pPr>
      <w:r>
        <w:t>понятия о глобализации и глобальных проблем человечества;</w:t>
      </w:r>
    </w:p>
    <w:p w:rsidR="003638FD" w:rsidRDefault="003638FD" w:rsidP="003638FD">
      <w:pPr>
        <w:pStyle w:val="a4"/>
        <w:numPr>
          <w:ilvl w:val="0"/>
          <w:numId w:val="11"/>
        </w:numPr>
        <w:rPr>
          <w:sz w:val="22"/>
        </w:rPr>
      </w:pPr>
      <w:r>
        <w:t xml:space="preserve">причинно-следственные связи природных явлений и процессов и  </w:t>
      </w:r>
      <w:r>
        <w:rPr>
          <w:sz w:val="22"/>
        </w:rPr>
        <w:t>их изменение в результате деятельности человека;</w:t>
      </w:r>
    </w:p>
    <w:p w:rsidR="003638FD" w:rsidRDefault="003638FD" w:rsidP="003638FD">
      <w:pPr>
        <w:pStyle w:val="a4"/>
        <w:numPr>
          <w:ilvl w:val="0"/>
          <w:numId w:val="11"/>
        </w:numPr>
      </w:pPr>
      <w:r>
        <w:t>сущность, причины возникновения, пути решения каждой глобальной проблемы;</w:t>
      </w:r>
    </w:p>
    <w:p w:rsidR="003638FD" w:rsidRDefault="003638FD" w:rsidP="003638FD">
      <w:pPr>
        <w:pStyle w:val="a4"/>
        <w:numPr>
          <w:ilvl w:val="0"/>
          <w:numId w:val="11"/>
        </w:numPr>
      </w:pPr>
      <w:r>
        <w:t>устойчивое развитие и география.</w:t>
      </w:r>
    </w:p>
    <w:p w:rsidR="003638FD" w:rsidRDefault="003638FD" w:rsidP="003638FD">
      <w:pPr>
        <w:pStyle w:val="a4"/>
        <w:rPr>
          <w:b/>
          <w:bCs/>
          <w:i/>
          <w:iCs/>
        </w:rPr>
      </w:pPr>
      <w:r>
        <w:rPr>
          <w:b/>
          <w:bCs/>
          <w:i/>
          <w:iCs/>
        </w:rPr>
        <w:t>7. Уметь</w:t>
      </w:r>
    </w:p>
    <w:p w:rsidR="003638FD" w:rsidRDefault="003638FD" w:rsidP="003638FD">
      <w:pPr>
        <w:pStyle w:val="a4"/>
        <w:numPr>
          <w:ilvl w:val="0"/>
          <w:numId w:val="12"/>
        </w:numPr>
      </w:pPr>
      <w:r>
        <w:t>давать характеристику основных проблем человечества, устанавливать взаимосвязи между ними;</w:t>
      </w:r>
    </w:p>
    <w:p w:rsidR="003638FD" w:rsidRDefault="003638FD" w:rsidP="003638FD">
      <w:pPr>
        <w:pStyle w:val="a4"/>
        <w:numPr>
          <w:ilvl w:val="0"/>
          <w:numId w:val="12"/>
        </w:numPr>
      </w:pPr>
      <w:r>
        <w:t>оценивать экологическую ситуацию в отдельных странах и регионах;</w:t>
      </w:r>
    </w:p>
    <w:p w:rsidR="003638FD" w:rsidRDefault="003638FD" w:rsidP="003638FD">
      <w:pPr>
        <w:pStyle w:val="a4"/>
        <w:numPr>
          <w:ilvl w:val="0"/>
          <w:numId w:val="12"/>
        </w:numPr>
      </w:pPr>
      <w:r>
        <w:t>составлять графический конспект текста учебника;</w:t>
      </w:r>
    </w:p>
    <w:p w:rsidR="003638FD" w:rsidRDefault="003638FD" w:rsidP="003638FD">
      <w:pPr>
        <w:pStyle w:val="a4"/>
        <w:numPr>
          <w:ilvl w:val="0"/>
          <w:numId w:val="12"/>
        </w:numPr>
      </w:pPr>
      <w:r>
        <w:t>работать с различными источниками информации и анализировать полученные сведения об экологической обстановке в мире  и об экономических и социальных проблемах в мировом сообществе, в отдельных странах и регионах;</w:t>
      </w:r>
    </w:p>
    <w:p w:rsidR="003638FD" w:rsidRDefault="003638FD" w:rsidP="003638FD">
      <w:pPr>
        <w:pStyle w:val="a4"/>
        <w:numPr>
          <w:ilvl w:val="0"/>
          <w:numId w:val="12"/>
        </w:numPr>
      </w:pPr>
      <w:r>
        <w:t>анализировать тенденции и пути развития современного мира;</w:t>
      </w:r>
    </w:p>
    <w:p w:rsidR="003638FD" w:rsidRDefault="003638FD" w:rsidP="003638FD">
      <w:pPr>
        <w:pStyle w:val="a4"/>
        <w:numPr>
          <w:ilvl w:val="0"/>
          <w:numId w:val="12"/>
        </w:numPr>
      </w:pPr>
      <w:r>
        <w:t>участвовать в дискуссии на заданную тему.</w:t>
      </w:r>
    </w:p>
    <w:p w:rsidR="003638FD" w:rsidRDefault="003638FD" w:rsidP="003638FD">
      <w:p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8.   П</w:t>
      </w:r>
      <w:r>
        <w:rPr>
          <w:b/>
          <w:i/>
          <w:iCs/>
          <w:sz w:val="22"/>
        </w:rPr>
        <w:t>риводить примеры</w:t>
      </w:r>
      <w:r>
        <w:rPr>
          <w:sz w:val="22"/>
        </w:rPr>
        <w:t xml:space="preserve">: </w:t>
      </w:r>
    </w:p>
    <w:p w:rsidR="003638FD" w:rsidRDefault="003638FD" w:rsidP="003638FD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>
        <w:rPr>
          <w:sz w:val="22"/>
        </w:rPr>
        <w:t>природных и техногенных катастроф с разбором их последствий</w:t>
      </w:r>
      <w:r>
        <w:t>;</w:t>
      </w:r>
    </w:p>
    <w:p w:rsidR="003638FD" w:rsidRDefault="003638FD" w:rsidP="003638FD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>
        <w:t>межнациональных конфликтов и их последствий;</w:t>
      </w:r>
    </w:p>
    <w:p w:rsidR="003638FD" w:rsidRDefault="003638FD" w:rsidP="003638FD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>
        <w:lastRenderedPageBreak/>
        <w:t>антропогенных воздействий на природу и оценки их последствий;</w:t>
      </w:r>
    </w:p>
    <w:p w:rsidR="003638FD" w:rsidRDefault="003638FD" w:rsidP="003638FD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использования и охраны природных ресурсов; </w:t>
      </w:r>
    </w:p>
    <w:p w:rsidR="003638FD" w:rsidRDefault="003638FD" w:rsidP="003638FD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адаптации человека к условиям окружающей среды. </w:t>
      </w:r>
    </w:p>
    <w:p w:rsidR="003638FD" w:rsidRDefault="003638FD" w:rsidP="003638FD">
      <w:pPr>
        <w:autoSpaceDE w:val="0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3638FD" w:rsidRDefault="003638FD" w:rsidP="003638FD">
      <w:pPr>
        <w:pStyle w:val="a6"/>
        <w:rPr>
          <w:rStyle w:val="2"/>
          <w:b/>
          <w:bCs/>
          <w:iCs/>
          <w:color w:val="000000"/>
          <w:sz w:val="28"/>
          <w:szCs w:val="28"/>
        </w:rPr>
      </w:pPr>
      <w:r>
        <w:rPr>
          <w:rStyle w:val="2"/>
          <w:b/>
          <w:bCs/>
          <w:iCs/>
          <w:color w:val="000000"/>
          <w:sz w:val="28"/>
          <w:szCs w:val="28"/>
        </w:rPr>
        <w:t>Перечень обязательной географической номенклатуры для 11 класса</w:t>
      </w:r>
      <w:r w:rsidRPr="00F15D38">
        <w:rPr>
          <w:rStyle w:val="2"/>
          <w:b/>
          <w:bCs/>
          <w:iCs/>
          <w:color w:val="000000"/>
          <w:sz w:val="28"/>
          <w:szCs w:val="28"/>
        </w:rPr>
        <w:t>:</w:t>
      </w:r>
      <w:r>
        <w:rPr>
          <w:rStyle w:val="2"/>
          <w:b/>
          <w:bCs/>
          <w:iCs/>
          <w:color w:val="000000"/>
          <w:sz w:val="28"/>
          <w:szCs w:val="28"/>
        </w:rPr>
        <w:t xml:space="preserve"> </w:t>
      </w:r>
    </w:p>
    <w:p w:rsidR="003638FD" w:rsidRPr="00B023DE" w:rsidRDefault="003638FD" w:rsidP="003638FD">
      <w:pPr>
        <w:pStyle w:val="a6"/>
        <w:rPr>
          <w:rStyle w:val="a3"/>
          <w:color w:val="000000"/>
          <w:u w:val="single"/>
        </w:rPr>
      </w:pPr>
      <w:r w:rsidRPr="00B023DE">
        <w:rPr>
          <w:rStyle w:val="a3"/>
          <w:color w:val="000000"/>
          <w:u w:val="single"/>
        </w:rPr>
        <w:t>Зарубежная Азия и Австралия:</w:t>
      </w:r>
    </w:p>
    <w:p w:rsidR="003638FD" w:rsidRDefault="003638FD" w:rsidP="003638FD">
      <w:pPr>
        <w:spacing w:before="100" w:after="100" w:line="100" w:lineRule="atLeast"/>
        <w:textAlignment w:val="center"/>
        <w:rPr>
          <w:b/>
          <w:bCs/>
        </w:rPr>
      </w:pPr>
      <w:r>
        <w:rPr>
          <w:b/>
          <w:bCs/>
        </w:rPr>
        <w:t>Страны и столицы.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Города:</w:t>
      </w:r>
      <w:r>
        <w:rPr>
          <w:rStyle w:val="2"/>
        </w:rPr>
        <w:t xml:space="preserve"> Шанхай, Осака, </w:t>
      </w:r>
      <w:proofErr w:type="spellStart"/>
      <w:r>
        <w:rPr>
          <w:rStyle w:val="2"/>
        </w:rPr>
        <w:t>Мамбаи</w:t>
      </w:r>
      <w:proofErr w:type="spellEnd"/>
      <w:r>
        <w:rPr>
          <w:rStyle w:val="2"/>
        </w:rPr>
        <w:t>, Сидней, Мельбурн</w:t>
      </w:r>
    </w:p>
    <w:p w:rsidR="003638FD" w:rsidRPr="00B023DE" w:rsidRDefault="003638FD" w:rsidP="003638FD">
      <w:pPr>
        <w:spacing w:before="100" w:after="100" w:line="100" w:lineRule="atLeast"/>
        <w:textAlignment w:val="center"/>
        <w:rPr>
          <w:b/>
          <w:bCs/>
          <w:color w:val="000000"/>
          <w:u w:val="single"/>
        </w:rPr>
      </w:pPr>
      <w:r w:rsidRPr="00B023DE">
        <w:rPr>
          <w:b/>
          <w:bCs/>
          <w:color w:val="000000"/>
          <w:u w:val="single"/>
        </w:rPr>
        <w:t>Африка:</w:t>
      </w:r>
    </w:p>
    <w:p w:rsidR="003638FD" w:rsidRDefault="003638FD" w:rsidP="003638FD">
      <w:pPr>
        <w:spacing w:before="100" w:after="100" w:line="100" w:lineRule="atLeast"/>
        <w:textAlignment w:val="center"/>
        <w:rPr>
          <w:b/>
          <w:bCs/>
        </w:rPr>
      </w:pPr>
      <w:r>
        <w:rPr>
          <w:b/>
          <w:bCs/>
        </w:rPr>
        <w:t>Страны и столицы.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Монокультуры стран:</w:t>
      </w:r>
      <w:r>
        <w:rPr>
          <w:rStyle w:val="2"/>
        </w:rPr>
        <w:t xml:space="preserve"> </w:t>
      </w:r>
      <w:proofErr w:type="gramStart"/>
      <w:r>
        <w:rPr>
          <w:rStyle w:val="2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3638FD" w:rsidRPr="00B023DE" w:rsidRDefault="003638FD" w:rsidP="003638FD">
      <w:pPr>
        <w:spacing w:before="100" w:after="100" w:line="100" w:lineRule="atLeast"/>
        <w:textAlignment w:val="center"/>
        <w:rPr>
          <w:b/>
          <w:bCs/>
          <w:color w:val="000000"/>
          <w:u w:val="single"/>
        </w:rPr>
      </w:pPr>
      <w:r w:rsidRPr="00B023DE">
        <w:rPr>
          <w:b/>
          <w:bCs/>
          <w:color w:val="000000"/>
          <w:u w:val="single"/>
        </w:rPr>
        <w:t>США и Канада:</w:t>
      </w:r>
    </w:p>
    <w:p w:rsidR="003638FD" w:rsidRDefault="003638FD" w:rsidP="003638FD">
      <w:pPr>
        <w:spacing w:before="100" w:after="100" w:line="100" w:lineRule="atLeast"/>
        <w:textAlignment w:val="center"/>
        <w:rPr>
          <w:b/>
          <w:bCs/>
        </w:rPr>
      </w:pPr>
      <w:r>
        <w:rPr>
          <w:b/>
          <w:bCs/>
        </w:rPr>
        <w:t>Страны и столицы.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Мегалополисы:</w:t>
      </w:r>
      <w:r>
        <w:rPr>
          <w:rStyle w:val="2"/>
        </w:rPr>
        <w:t xml:space="preserve"> </w:t>
      </w:r>
      <w:proofErr w:type="spellStart"/>
      <w:r>
        <w:rPr>
          <w:rStyle w:val="2"/>
        </w:rPr>
        <w:t>Босваш</w:t>
      </w:r>
      <w:proofErr w:type="spellEnd"/>
      <w:r>
        <w:rPr>
          <w:rStyle w:val="2"/>
        </w:rPr>
        <w:t xml:space="preserve">, </w:t>
      </w:r>
      <w:proofErr w:type="spellStart"/>
      <w:r>
        <w:rPr>
          <w:rStyle w:val="2"/>
        </w:rPr>
        <w:t>Чипитс</w:t>
      </w:r>
      <w:proofErr w:type="spellEnd"/>
      <w:r>
        <w:rPr>
          <w:rStyle w:val="2"/>
        </w:rPr>
        <w:t xml:space="preserve">, </w:t>
      </w:r>
      <w:proofErr w:type="spellStart"/>
      <w:r>
        <w:rPr>
          <w:rStyle w:val="2"/>
        </w:rPr>
        <w:t>Сансан</w:t>
      </w:r>
      <w:proofErr w:type="spellEnd"/>
      <w:r>
        <w:rPr>
          <w:rStyle w:val="2"/>
        </w:rPr>
        <w:t>.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Нефтяные штаты:</w:t>
      </w:r>
      <w:r>
        <w:rPr>
          <w:rStyle w:val="2"/>
        </w:rPr>
        <w:t xml:space="preserve"> Аляска, Техас, Канзас, Калифорния.</w:t>
      </w:r>
    </w:p>
    <w:p w:rsidR="003638FD" w:rsidRDefault="003638FD" w:rsidP="003638FD">
      <w:pPr>
        <w:tabs>
          <w:tab w:val="left" w:pos="142"/>
        </w:tabs>
        <w:spacing w:before="100" w:after="100" w:line="100" w:lineRule="atLeast"/>
        <w:ind w:left="-142"/>
        <w:textAlignment w:val="center"/>
        <w:rPr>
          <w:rStyle w:val="2"/>
        </w:rPr>
      </w:pPr>
      <w:r>
        <w:rPr>
          <w:rStyle w:val="2"/>
          <w:b/>
          <w:bCs/>
        </w:rPr>
        <w:t xml:space="preserve">  Крупнейшие ц-</w:t>
      </w:r>
      <w:proofErr w:type="spellStart"/>
      <w:r>
        <w:rPr>
          <w:rStyle w:val="2"/>
          <w:b/>
          <w:bCs/>
        </w:rPr>
        <w:t>ры</w:t>
      </w:r>
      <w:proofErr w:type="spellEnd"/>
      <w:r>
        <w:rPr>
          <w:rStyle w:val="2"/>
          <w:b/>
          <w:bCs/>
        </w:rPr>
        <w:t>:</w:t>
      </w:r>
      <w:r>
        <w:rPr>
          <w:rStyle w:val="2"/>
        </w:rPr>
        <w:t xml:space="preserve"> Детройт, Хьюстон, Лос-Анджелес, Нью-Йорк, Балтимор, Бостон и др.</w:t>
      </w:r>
    </w:p>
    <w:p w:rsidR="003638FD" w:rsidRPr="00B023DE" w:rsidRDefault="003638FD" w:rsidP="003638FD">
      <w:pPr>
        <w:spacing w:before="100" w:after="100" w:line="100" w:lineRule="atLeast"/>
        <w:textAlignment w:val="center"/>
        <w:rPr>
          <w:b/>
          <w:bCs/>
          <w:color w:val="000000"/>
          <w:u w:val="single"/>
        </w:rPr>
      </w:pPr>
      <w:r w:rsidRPr="00B023DE">
        <w:rPr>
          <w:b/>
          <w:bCs/>
          <w:color w:val="000000"/>
          <w:u w:val="single"/>
        </w:rPr>
        <w:t>Латинская Америка:</w:t>
      </w:r>
    </w:p>
    <w:p w:rsidR="003638FD" w:rsidRDefault="003638FD" w:rsidP="003638FD">
      <w:pPr>
        <w:spacing w:before="100" w:after="100" w:line="100" w:lineRule="atLeast"/>
        <w:textAlignment w:val="center"/>
        <w:rPr>
          <w:b/>
          <w:bCs/>
        </w:rPr>
      </w:pPr>
      <w:r>
        <w:rPr>
          <w:b/>
          <w:bCs/>
        </w:rPr>
        <w:t>Страны и столицы.</w:t>
      </w:r>
    </w:p>
    <w:p w:rsidR="003638FD" w:rsidRPr="00B023DE" w:rsidRDefault="003638FD" w:rsidP="003638FD">
      <w:pPr>
        <w:spacing w:before="100" w:after="100" w:line="100" w:lineRule="atLeast"/>
        <w:textAlignment w:val="center"/>
        <w:rPr>
          <w:b/>
          <w:bCs/>
        </w:rPr>
      </w:pPr>
      <w:r w:rsidRPr="00B023DE">
        <w:rPr>
          <w:b/>
          <w:bCs/>
        </w:rPr>
        <w:t>Производители: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Бананы:</w:t>
      </w:r>
      <w:r>
        <w:rPr>
          <w:rStyle w:val="2"/>
        </w:rPr>
        <w:t xml:space="preserve"> Бразилия, Коста-Рика, Колумбия, Эквадор, Мексика.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Сахар:</w:t>
      </w:r>
      <w:r>
        <w:rPr>
          <w:rStyle w:val="2"/>
        </w:rPr>
        <w:t xml:space="preserve"> Куба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Кофе:</w:t>
      </w:r>
      <w:r>
        <w:rPr>
          <w:rStyle w:val="2"/>
        </w:rPr>
        <w:t xml:space="preserve"> Бразилия, Колумбия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 xml:space="preserve">Мясо и пшеница: </w:t>
      </w:r>
      <w:r>
        <w:rPr>
          <w:rStyle w:val="2"/>
        </w:rPr>
        <w:t>Аргентина</w:t>
      </w:r>
    </w:p>
    <w:p w:rsidR="003638FD" w:rsidRDefault="003638FD" w:rsidP="003638FD">
      <w:pPr>
        <w:spacing w:before="100" w:after="100" w:line="100" w:lineRule="atLeast"/>
        <w:textAlignment w:val="center"/>
        <w:rPr>
          <w:rStyle w:val="2"/>
        </w:rPr>
      </w:pPr>
      <w:r>
        <w:rPr>
          <w:rStyle w:val="2"/>
          <w:b/>
          <w:bCs/>
        </w:rPr>
        <w:t>Города:</w:t>
      </w:r>
      <w:r>
        <w:rPr>
          <w:rStyle w:val="2"/>
        </w:rPr>
        <w:t xml:space="preserve"> Сан-Паулу, Рио-де-Жанейро</w:t>
      </w:r>
    </w:p>
    <w:p w:rsidR="003638FD" w:rsidRDefault="003638FD" w:rsidP="003638FD">
      <w:pPr>
        <w:spacing w:line="100" w:lineRule="atLeast"/>
        <w:textAlignment w:val="center"/>
        <w:rPr>
          <w:rStyle w:val="2"/>
          <w:b/>
          <w:bCs/>
        </w:rPr>
      </w:pPr>
      <w:r>
        <w:rPr>
          <w:rStyle w:val="2"/>
        </w:rPr>
        <w:t>Знать с</w:t>
      </w:r>
      <w:r>
        <w:rPr>
          <w:rStyle w:val="2"/>
          <w:b/>
          <w:bCs/>
        </w:rPr>
        <w:t>траны-лидеры</w:t>
      </w:r>
      <w:r>
        <w:rPr>
          <w:rStyle w:val="2"/>
        </w:rPr>
        <w:t xml:space="preserve"> и их </w:t>
      </w:r>
      <w:r>
        <w:rPr>
          <w:rStyle w:val="2"/>
          <w:b/>
          <w:bCs/>
        </w:rPr>
        <w:t>принадлежность к регионам.</w:t>
      </w:r>
    </w:p>
    <w:p w:rsidR="003638FD" w:rsidRDefault="003638FD" w:rsidP="003638FD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3638FD" w:rsidRDefault="003638FD" w:rsidP="003638FD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 xml:space="preserve">8.Критерии и нормы оценки результатов освоения программы </w:t>
      </w:r>
      <w:proofErr w:type="gramStart"/>
      <w:r>
        <w:rPr>
          <w:rStyle w:val="a3"/>
          <w:sz w:val="32"/>
          <w:szCs w:val="32"/>
          <w:u w:val="single"/>
        </w:rPr>
        <w:t>обучающимися</w:t>
      </w:r>
      <w:proofErr w:type="gramEnd"/>
      <w:r>
        <w:rPr>
          <w:rStyle w:val="a3"/>
          <w:sz w:val="32"/>
          <w:szCs w:val="32"/>
          <w:u w:val="single"/>
        </w:rPr>
        <w:t xml:space="preserve"> и </w:t>
      </w:r>
      <w:proofErr w:type="spellStart"/>
      <w:r>
        <w:rPr>
          <w:rStyle w:val="a3"/>
          <w:sz w:val="32"/>
          <w:szCs w:val="32"/>
          <w:u w:val="single"/>
        </w:rPr>
        <w:t>сформированности</w:t>
      </w:r>
      <w:proofErr w:type="spellEnd"/>
      <w:r>
        <w:rPr>
          <w:rStyle w:val="a3"/>
          <w:sz w:val="32"/>
          <w:szCs w:val="32"/>
          <w:u w:val="single"/>
        </w:rPr>
        <w:t xml:space="preserve"> УУД</w:t>
      </w:r>
    </w:p>
    <w:p w:rsidR="003638FD" w:rsidRDefault="003638FD" w:rsidP="003638FD">
      <w:pPr>
        <w:tabs>
          <w:tab w:val="left" w:pos="75"/>
        </w:tabs>
        <w:ind w:left="60"/>
        <w:rPr>
          <w:b/>
        </w:rPr>
      </w:pPr>
      <w:r>
        <w:rPr>
          <w:b/>
        </w:rPr>
        <w:t xml:space="preserve">Формы промежуточного контроля: </w:t>
      </w:r>
    </w:p>
    <w:p w:rsidR="003638FD" w:rsidRDefault="003638FD" w:rsidP="003638FD">
      <w:pPr>
        <w:ind w:left="60"/>
      </w:pPr>
      <w:r>
        <w:t>устные ответы на уроке</w:t>
      </w:r>
      <w:r>
        <w:rPr>
          <w:b/>
        </w:rPr>
        <w:t xml:space="preserve">, </w:t>
      </w:r>
      <w:r>
        <w:t>тестовый контроль, проверочные работы, топографические и географические диктанты, работы с контурными картами.</w:t>
      </w:r>
    </w:p>
    <w:p w:rsidR="003638FD" w:rsidRDefault="003638FD" w:rsidP="003638FD">
      <w:pPr>
        <w:ind w:left="720"/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географии.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проверки уровня усвоения учебного  материала является отметка.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Устный ответ.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"5"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хорошее знание карты и использование ее, верное решение географических задач.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"4"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</w:rPr>
        <w:t>внутрипредметные</w:t>
      </w:r>
      <w:proofErr w:type="spellEnd"/>
      <w:r>
        <w:rPr>
          <w:rFonts w:ascii="Times New Roman" w:hAnsi="Times New Roman" w:cs="Times New Roman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основном правильно даны определения понятий и использованы научные термины;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самостоятельный;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неточностей в изложении географического материала;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Понимание основных географических взаимосвязей;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Знание карты и умение ей пользоваться;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решении географических задач сделаны второстепенные ошибки.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"3"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</w:rPr>
        <w:t>несистематизированно</w:t>
      </w:r>
      <w:proofErr w:type="spellEnd"/>
      <w:r>
        <w:rPr>
          <w:rFonts w:ascii="Times New Roman" w:hAnsi="Times New Roman" w:cs="Times New Roman"/>
        </w:rPr>
        <w:t xml:space="preserve">, фрагментарно, не всегда последовательно;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 </w:t>
      </w:r>
      <w:proofErr w:type="gramStart"/>
      <w:r>
        <w:rPr>
          <w:rFonts w:ascii="Times New Roman" w:hAnsi="Times New Roman" w:cs="Times New Roman"/>
        </w:rPr>
        <w:t>недостаточную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отдельных знаний и умений; выводы и обобщения аргументирует слабо, допускает в них ошибки.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 xml:space="preserve"> в этом тексте;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Скудны географические представления, преобладают формалистические знания;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Знание карты недостаточное, показ на ней сбивчивый;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Только при помощи наводящих вопросов ученик улавливает географические связи.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"2"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усвоил и не раскрыл основное содержание материала;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делает выводов и обобщений.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Имеются грубые ошибки  в использовании карты.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</w:p>
    <w:p w:rsidR="003638FD" w:rsidRDefault="003638FD" w:rsidP="003638FD">
      <w:pPr>
        <w:pStyle w:val="a7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"1"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может ответить ни на один из поставленных вопросов;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Полностью не усвоил материал.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самостоятельных письменных и контрольных работ.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"5"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 работу без ошибок и недочетов;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допустил не более одного недочета.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"4"</w:t>
      </w:r>
      <w:r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более одной негрубой ошибки и одного недочета;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не более двух недочетов.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"3"</w:t>
      </w:r>
      <w:r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более двух грубых ошибок;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не более одной грубой и одной негрубой ошибки и одного недочета;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не более двух-трех негрубых ошибок;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одной негрубой ошибки и трех недочетов;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при отсутствии ошибок, но при наличии четырех-пяти недочетов.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Оценка "2"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если правильно выполнил менее половины работы.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Оценка "1"</w:t>
      </w:r>
      <w:r>
        <w:rPr>
          <w:rFonts w:ascii="Times New Roman" w:hAnsi="Times New Roman" w:cs="Times New Roman"/>
        </w:rPr>
        <w:t xml:space="preserve"> ставится, если ученик: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приступал к выполнению работы;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правильно выполнил не более 10 % всех заданий.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выставления оценок за проверочные тесты.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Cs/>
        </w:rPr>
        <w:t>10 вопросов.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выполнения работы: 10-15 мин.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«5» - 10 правильных ответов, «4» - 7-9, «3» - 5-6, «2» - менее 5 правильных ответов.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Cs/>
        </w:rPr>
        <w:t>20 вопросов.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Время выполнения работы: 30-40 мин.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«5» - 18-20 правильных ответов, «4» - 14-17, «3» - 10-13, «2» - менее 10 правильных ответов.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  <w:i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качества выполнения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практических и самостоятельных работ по географии.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"5"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Практическая или самостоятельная работа выполнена в </w:t>
      </w:r>
      <w:r>
        <w:rPr>
          <w:rFonts w:ascii="Times New Roman" w:hAnsi="Times New Roman" w:cs="Times New Roman"/>
          <w:color w:val="000000"/>
        </w:rPr>
        <w:t>полном объеме с соблюдением необходимой последовательно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 w:cs="Times New Roman"/>
          <w:color w:val="000000"/>
          <w:spacing w:val="4"/>
        </w:rPr>
        <w:t>знаний, показали необходимые для проведения практических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 w:cs="Times New Roman"/>
          <w:color w:val="000000"/>
          <w:spacing w:val="3"/>
        </w:rPr>
        <w:t>умения и навыки.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Работа оформлена аккуратно, в оптимальной для фиксации </w:t>
      </w:r>
      <w:r>
        <w:rPr>
          <w:rFonts w:ascii="Times New Roman" w:hAnsi="Times New Roman" w:cs="Times New Roman"/>
          <w:color w:val="000000"/>
          <w:spacing w:val="-1"/>
        </w:rPr>
        <w:t>результатов форме.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</w:rPr>
        <w:t>Форма фиксации материалов может быть предложена учи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телем или выбрана самими учащимися.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"4"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Практическая или самостоятельная работа выполнена уча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</w:rPr>
        <w:t>щимися в полном объеме и самостоятельно.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 w:cs="Times New Roman"/>
          <w:color w:val="000000"/>
        </w:rPr>
        <w:t>выполнения, не влияющее на правильность конечного резуль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>тата (перестановка пунктов типового плана при характеристи</w:t>
      </w:r>
      <w:r>
        <w:rPr>
          <w:rFonts w:ascii="Times New Roman" w:hAnsi="Times New Roman" w:cs="Times New Roman"/>
          <w:color w:val="000000"/>
          <w:spacing w:val="2"/>
        </w:rPr>
        <w:softHyphen/>
        <w:t>ке отдельных территорий или стран и т.д.).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Использованы указанные учителем источники знаний, </w:t>
      </w:r>
      <w:r>
        <w:rPr>
          <w:rFonts w:ascii="Times New Roman" w:hAnsi="Times New Roman" w:cs="Times New Roman"/>
          <w:color w:val="000000"/>
          <w:spacing w:val="3"/>
        </w:rPr>
        <w:t>включая страницы атласа, таблицы из приложения к учебни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2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 w:cs="Times New Roman"/>
          <w:color w:val="000000"/>
          <w:spacing w:val="-1"/>
        </w:rPr>
        <w:t>знание основного теоретического материала и овладение уме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ниями, необходимыми для самостоятельного выполнения ра</w:t>
      </w:r>
      <w:r>
        <w:rPr>
          <w:rFonts w:ascii="Times New Roman" w:hAnsi="Times New Roman" w:cs="Times New Roman"/>
          <w:color w:val="000000"/>
          <w:spacing w:val="1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боты.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Допускаются неточности и небрежность в оформлении ре</w:t>
      </w:r>
      <w:r>
        <w:rPr>
          <w:rFonts w:ascii="Times New Roman" w:hAnsi="Times New Roman" w:cs="Times New Roman"/>
          <w:color w:val="000000"/>
          <w:spacing w:val="-1"/>
        </w:rPr>
        <w:softHyphen/>
        <w:t>зультатов работы.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  <w:color w:val="000000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"3"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Практическая работа выполнена и оформлена учащимися с </w:t>
      </w:r>
      <w:r>
        <w:rPr>
          <w:rFonts w:ascii="Times New Roman" w:hAnsi="Times New Roman" w:cs="Times New Roman"/>
          <w:color w:val="000000"/>
          <w:spacing w:val="-1"/>
        </w:rPr>
        <w:t>помощью учителя или хорошо подготовленных и уже выпол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3"/>
        </w:rPr>
        <w:t>нивших на "отлично" данную работу учащихся. На выполне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 w:cs="Times New Roman"/>
          <w:color w:val="000000"/>
        </w:rPr>
        <w:t>доделать работу дома). Учащиеся показали знания теоретиче</w:t>
      </w:r>
      <w:r>
        <w:rPr>
          <w:rFonts w:ascii="Times New Roman" w:hAnsi="Times New Roman" w:cs="Times New Roman"/>
          <w:color w:val="000000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>тельной работе с картами атласа, статистическими материала</w:t>
      </w:r>
      <w:r>
        <w:rPr>
          <w:rFonts w:ascii="Times New Roman" w:hAnsi="Times New Roman" w:cs="Times New Roman"/>
          <w:color w:val="000000"/>
          <w:spacing w:val="1"/>
        </w:rPr>
        <w:softHyphen/>
        <w:t>ми, географическими инструментами.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Cs/>
          <w:color w:val="000000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Отметка "2"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Выставляется в том случае, когда учащиеся оказались не </w:t>
      </w:r>
      <w:r>
        <w:rPr>
          <w:rFonts w:ascii="Times New Roman" w:hAnsi="Times New Roman" w:cs="Times New Roman"/>
          <w:color w:val="000000"/>
          <w:spacing w:val="-2"/>
        </w:rPr>
        <w:t>подготовленными к выполнению этой работы. Полученные ре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</w:rPr>
        <w:t>зультаты не позволяют сделать правильных выводов и полно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1"/>
        </w:rPr>
        <w:t xml:space="preserve">стью расходятся с поставленной целью. Обнаружено плохое </w:t>
      </w:r>
      <w:r>
        <w:rPr>
          <w:rFonts w:ascii="Times New Roman" w:hAnsi="Times New Roman" w:cs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 w:cs="Times New Roman"/>
          <w:color w:val="000000"/>
        </w:rPr>
        <w:t>подготовленных учащихся неэффективны из-за плохой подго</w:t>
      </w:r>
      <w:r>
        <w:rPr>
          <w:rFonts w:ascii="Times New Roman" w:hAnsi="Times New Roman" w:cs="Times New Roman"/>
          <w:color w:val="000000"/>
        </w:rPr>
        <w:softHyphen/>
        <w:t>товки учащегося.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умений работать с картой и другими источниками географических знаний.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1"/>
        </w:rPr>
        <w:t>«5» - правильный, полный отбор источников знаний, рациона</w:t>
      </w:r>
      <w:r>
        <w:rPr>
          <w:rFonts w:ascii="Times New Roman" w:hAnsi="Times New Roman" w:cs="Times New Roman"/>
          <w:spacing w:val="-4"/>
        </w:rPr>
        <w:t>льное их использование в определенной последовательности; соблюде</w:t>
      </w:r>
      <w:r>
        <w:rPr>
          <w:rFonts w:ascii="Times New Roman" w:hAnsi="Times New Roman" w:cs="Times New Roman"/>
          <w:spacing w:val="-1"/>
        </w:rPr>
        <w:t>ние логики в описании или характеристике географических террито</w:t>
      </w:r>
      <w:r>
        <w:rPr>
          <w:rFonts w:ascii="Times New Roman" w:hAnsi="Times New Roman" w:cs="Times New Roman"/>
          <w:spacing w:val="-4"/>
        </w:rPr>
        <w:t>рий или объектов; самостоятельное выполнение и формулирование в</w:t>
      </w:r>
      <w:r>
        <w:rPr>
          <w:rFonts w:ascii="Times New Roman" w:hAnsi="Times New Roman" w:cs="Times New Roman"/>
          <w:spacing w:val="2"/>
        </w:rPr>
        <w:t>ыводов на основе практической деятельности; аккуратное оформле</w:t>
      </w:r>
      <w:r>
        <w:rPr>
          <w:rFonts w:ascii="Times New Roman" w:hAnsi="Times New Roman" w:cs="Times New Roman"/>
          <w:spacing w:val="1"/>
        </w:rPr>
        <w:t>ние результатов работы.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</w:rPr>
        <w:t xml:space="preserve">«4» - правильный и полный отбор источников знаний, </w:t>
      </w:r>
      <w:r>
        <w:rPr>
          <w:rFonts w:ascii="Times New Roman" w:hAnsi="Times New Roman" w:cs="Times New Roman"/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2"/>
        </w:rPr>
        <w:t xml:space="preserve">«3» - правильное использование основных источников </w:t>
      </w:r>
      <w:r>
        <w:rPr>
          <w:rFonts w:ascii="Times New Roman" w:hAnsi="Times New Roman" w:cs="Times New Roman"/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4"/>
        </w:rPr>
        <w:t>«2» - неумение отбирать и использовать основные ис</w:t>
      </w:r>
      <w:r>
        <w:rPr>
          <w:rFonts w:ascii="Times New Roman" w:hAnsi="Times New Roman" w:cs="Times New Roman"/>
          <w:spacing w:val="-3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 w:cs="Times New Roman"/>
          <w:spacing w:val="4"/>
        </w:rPr>
        <w:t>задания и в оформлении результатов.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iCs/>
          <w:spacing w:val="-3"/>
        </w:rPr>
        <w:t xml:space="preserve">Отметка </w:t>
      </w:r>
      <w:r>
        <w:rPr>
          <w:rFonts w:ascii="Times New Roman" w:hAnsi="Times New Roman" w:cs="Times New Roman"/>
          <w:spacing w:val="-3"/>
        </w:rPr>
        <w:t xml:space="preserve">«1» - полное неумение использовать карту и </w:t>
      </w:r>
      <w:r>
        <w:rPr>
          <w:rFonts w:ascii="Times New Roman" w:hAnsi="Times New Roman" w:cs="Times New Roman"/>
          <w:spacing w:val="-2"/>
        </w:rPr>
        <w:t>источники знаний.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выполнению практических работ на контурной карте.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 графе: «условные знаки»).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это нужно для ориентира и удобства, а также для правильности нанесения объектов).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 w:cs="Times New Roman"/>
          <w:b/>
          <w:bCs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ascii="Times New Roman" w:hAnsi="Times New Roman" w:cs="Times New Roman"/>
          <w:b/>
          <w:bCs/>
        </w:rPr>
        <w:t>лл в сл</w:t>
      </w:r>
      <w:proofErr w:type="gramEnd"/>
      <w:r>
        <w:rPr>
          <w:rFonts w:ascii="Times New Roman" w:hAnsi="Times New Roman" w:cs="Times New Roman"/>
          <w:b/>
          <w:bCs/>
        </w:rPr>
        <w:t>учае добавления в работу излишней информации</w:t>
      </w:r>
      <w:r>
        <w:rPr>
          <w:rFonts w:ascii="Times New Roman" w:hAnsi="Times New Roman" w:cs="Times New Roman"/>
        </w:rPr>
        <w:t>)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Географические названия объектов подписывайте с заглавной буквы.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/>
          <w:bCs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</w:rPr>
        <w:t>).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Правила работы с контурной картой.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3638FD" w:rsidRDefault="003638FD" w:rsidP="003638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2.Проранжируйте показатели по 2-3 уровням – высокие, средние, низкие.</w:t>
      </w:r>
    </w:p>
    <w:p w:rsidR="003638FD" w:rsidRDefault="003638FD" w:rsidP="003638FD">
      <w:pPr>
        <w:pStyle w:val="a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3.При помощи условных знаков, выбранных вами, выполните задание, условные знаки отобразите в легенде карты.</w:t>
      </w:r>
    </w:p>
    <w:p w:rsidR="003638FD" w:rsidRDefault="003638FD" w:rsidP="003638FD">
      <w:pPr>
        <w:pStyle w:val="a6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t>9.Список литературы</w:t>
      </w:r>
    </w:p>
    <w:p w:rsidR="003638FD" w:rsidRDefault="003638FD" w:rsidP="003638FD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bCs/>
          <w:sz w:val="22"/>
        </w:rPr>
      </w:pPr>
      <w:r>
        <w:rPr>
          <w:bCs/>
          <w:sz w:val="22"/>
        </w:rPr>
        <w:t>С.Б. Лавров, Ю.Н. Гладкий. Глобальная география 11 класс - М.: «Дрофа», 1997.</w:t>
      </w:r>
    </w:p>
    <w:p w:rsidR="003638FD" w:rsidRDefault="003638FD" w:rsidP="003638FD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bCs/>
          <w:sz w:val="22"/>
        </w:rPr>
      </w:pPr>
      <w:r>
        <w:rPr>
          <w:bCs/>
          <w:sz w:val="22"/>
        </w:rPr>
        <w:t xml:space="preserve">Д.А. </w:t>
      </w:r>
      <w:proofErr w:type="spellStart"/>
      <w:r>
        <w:rPr>
          <w:bCs/>
          <w:sz w:val="22"/>
        </w:rPr>
        <w:t>Гдалин</w:t>
      </w:r>
      <w:proofErr w:type="spellEnd"/>
      <w:r>
        <w:rPr>
          <w:bCs/>
          <w:sz w:val="22"/>
        </w:rPr>
        <w:t xml:space="preserve">, И. Ю. Гладкий.  Методическое пособие: Глобальная география - М.: Дрофа, 2002. </w:t>
      </w:r>
    </w:p>
    <w:p w:rsidR="003638FD" w:rsidRDefault="003638FD" w:rsidP="003638FD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bCs/>
          <w:sz w:val="22"/>
        </w:rPr>
      </w:pPr>
      <w:r>
        <w:rPr>
          <w:bCs/>
          <w:sz w:val="22"/>
        </w:rPr>
        <w:t xml:space="preserve">А.Э. </w:t>
      </w:r>
      <w:proofErr w:type="spellStart"/>
      <w:r>
        <w:rPr>
          <w:bCs/>
          <w:sz w:val="22"/>
        </w:rPr>
        <w:t>Фромберг</w:t>
      </w:r>
      <w:proofErr w:type="spellEnd"/>
      <w:r>
        <w:rPr>
          <w:bCs/>
          <w:sz w:val="22"/>
        </w:rPr>
        <w:t xml:space="preserve">. </w:t>
      </w:r>
      <w:proofErr w:type="gramStart"/>
      <w:r>
        <w:rPr>
          <w:bCs/>
          <w:sz w:val="22"/>
        </w:rPr>
        <w:t>Экономическая</w:t>
      </w:r>
      <w:proofErr w:type="gramEnd"/>
      <w:r>
        <w:rPr>
          <w:bCs/>
          <w:sz w:val="22"/>
        </w:rPr>
        <w:t xml:space="preserve"> и социальная </w:t>
      </w:r>
      <w:proofErr w:type="spellStart"/>
      <w:r>
        <w:rPr>
          <w:bCs/>
          <w:sz w:val="22"/>
        </w:rPr>
        <w:t>герграфия</w:t>
      </w:r>
      <w:proofErr w:type="spellEnd"/>
      <w:r>
        <w:rPr>
          <w:bCs/>
          <w:sz w:val="22"/>
        </w:rPr>
        <w:t xml:space="preserve"> — </w:t>
      </w:r>
      <w:proofErr w:type="spellStart"/>
      <w:r>
        <w:rPr>
          <w:bCs/>
          <w:sz w:val="22"/>
        </w:rPr>
        <w:t>М.:Экзамен</w:t>
      </w:r>
      <w:proofErr w:type="spellEnd"/>
      <w:r>
        <w:rPr>
          <w:bCs/>
          <w:sz w:val="22"/>
        </w:rPr>
        <w:t>, 2011</w:t>
      </w:r>
    </w:p>
    <w:p w:rsidR="003638FD" w:rsidRDefault="003638FD" w:rsidP="003638FD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bCs/>
          <w:sz w:val="22"/>
        </w:rPr>
      </w:pPr>
      <w:r>
        <w:rPr>
          <w:bCs/>
          <w:sz w:val="22"/>
        </w:rPr>
        <w:t>М. Галич История доколумбовых цивилизаций. – М., 1990.</w:t>
      </w:r>
    </w:p>
    <w:p w:rsidR="003638FD" w:rsidRPr="00B023DE" w:rsidRDefault="003638FD" w:rsidP="003638FD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</w:rPr>
      </w:pPr>
      <w:r w:rsidRPr="00B023DE">
        <w:rPr>
          <w:rFonts w:ascii="Times New Roman" w:hAnsi="Times New Roman" w:cs="Times New Roman"/>
        </w:rPr>
        <w:t>Л.Н. Гумилев. Этногенез и биосфера Земли. - Л., 1990.</w:t>
      </w:r>
    </w:p>
    <w:p w:rsidR="003638FD" w:rsidRPr="00B023DE" w:rsidRDefault="003638FD" w:rsidP="003638FD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r w:rsidRPr="00B023DE">
        <w:rPr>
          <w:rFonts w:ascii="Times New Roman" w:hAnsi="Times New Roman" w:cs="Times New Roman"/>
        </w:rPr>
        <w:t>П. Джеймс, Дж. Мартин. Все возможные миры. - М., 1988.</w:t>
      </w:r>
    </w:p>
    <w:p w:rsidR="003638FD" w:rsidRPr="00B023DE" w:rsidRDefault="003638FD" w:rsidP="003638FD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r w:rsidRPr="00B023DE">
        <w:rPr>
          <w:rFonts w:ascii="Times New Roman" w:hAnsi="Times New Roman" w:cs="Times New Roman"/>
        </w:rPr>
        <w:t>А. Кинг, Б. Шнейдер. Первая глобальная революция. Доклад «Римского Клуба» - М., 1991.</w:t>
      </w:r>
    </w:p>
    <w:p w:rsidR="003638FD" w:rsidRPr="00B023DE" w:rsidRDefault="003638FD" w:rsidP="003638FD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</w:rPr>
      </w:pPr>
      <w:r w:rsidRPr="00B023DE">
        <w:rPr>
          <w:rStyle w:val="a3"/>
          <w:rFonts w:ascii="Times New Roman" w:hAnsi="Times New Roman" w:cs="Times New Roman"/>
          <w:b w:val="0"/>
          <w:bCs w:val="0"/>
        </w:rPr>
        <w:t xml:space="preserve">Россия в глобальном мире. Социально-теоретический альманах №17 -  </w:t>
      </w:r>
      <w:proofErr w:type="spellStart"/>
      <w:r w:rsidRPr="00B023DE">
        <w:rPr>
          <w:rStyle w:val="a3"/>
          <w:rFonts w:ascii="Times New Roman" w:hAnsi="Times New Roman" w:cs="Times New Roman"/>
          <w:b w:val="0"/>
          <w:bCs w:val="0"/>
        </w:rPr>
        <w:t>Спб</w:t>
      </w:r>
      <w:proofErr w:type="spellEnd"/>
      <w:r w:rsidRPr="00B023DE">
        <w:rPr>
          <w:rStyle w:val="a3"/>
          <w:rFonts w:ascii="Times New Roman" w:hAnsi="Times New Roman" w:cs="Times New Roman"/>
          <w:b w:val="0"/>
          <w:bCs w:val="0"/>
        </w:rPr>
        <w:t>: Нестор, 2009.</w:t>
      </w:r>
    </w:p>
    <w:p w:rsidR="003638FD" w:rsidRDefault="003638FD" w:rsidP="003638FD">
      <w:pPr>
        <w:pStyle w:val="a7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rStyle w:val="a3"/>
          <w:rFonts w:ascii="Times New Roman" w:hAnsi="Times New Roman" w:cs="Times New Roman"/>
          <w:b w:val="0"/>
          <w:bCs w:val="0"/>
        </w:rPr>
      </w:pPr>
      <w:r w:rsidRPr="00B023DE">
        <w:rPr>
          <w:rStyle w:val="a3"/>
          <w:rFonts w:ascii="Times New Roman" w:hAnsi="Times New Roman" w:cs="Times New Roman"/>
          <w:b w:val="0"/>
          <w:bCs w:val="0"/>
        </w:rPr>
        <w:t xml:space="preserve">У. </w:t>
      </w:r>
      <w:proofErr w:type="spellStart"/>
      <w:r w:rsidRPr="00B023DE">
        <w:rPr>
          <w:rStyle w:val="a3"/>
          <w:rFonts w:ascii="Times New Roman" w:hAnsi="Times New Roman" w:cs="Times New Roman"/>
          <w:b w:val="0"/>
          <w:bCs w:val="0"/>
        </w:rPr>
        <w:t>Бернстайн</w:t>
      </w:r>
      <w:proofErr w:type="spellEnd"/>
      <w:r w:rsidRPr="00B023DE">
        <w:rPr>
          <w:rStyle w:val="a3"/>
          <w:rFonts w:ascii="Times New Roman" w:hAnsi="Times New Roman" w:cs="Times New Roman"/>
          <w:b w:val="0"/>
          <w:bCs w:val="0"/>
        </w:rPr>
        <w:t xml:space="preserve"> «Великолепный обмен. История мировой торговли», Москва «</w:t>
      </w:r>
      <w:proofErr w:type="spellStart"/>
      <w:r w:rsidRPr="00B023DE">
        <w:rPr>
          <w:rStyle w:val="a3"/>
          <w:rFonts w:ascii="Times New Roman" w:hAnsi="Times New Roman" w:cs="Times New Roman"/>
          <w:b w:val="0"/>
          <w:bCs w:val="0"/>
        </w:rPr>
        <w:t>Аст</w:t>
      </w:r>
      <w:proofErr w:type="spellEnd"/>
      <w:r w:rsidRPr="00B023DE">
        <w:rPr>
          <w:rStyle w:val="a3"/>
          <w:rFonts w:ascii="Times New Roman" w:hAnsi="Times New Roman" w:cs="Times New Roman"/>
          <w:b w:val="0"/>
          <w:bCs w:val="0"/>
        </w:rPr>
        <w:t>» 2014</w:t>
      </w:r>
    </w:p>
    <w:p w:rsidR="003638FD" w:rsidRDefault="003638FD" w:rsidP="003638FD">
      <w:pPr>
        <w:pStyle w:val="a7"/>
        <w:numPr>
          <w:ilvl w:val="0"/>
          <w:numId w:val="4"/>
        </w:numPr>
        <w:tabs>
          <w:tab w:val="clear" w:pos="720"/>
          <w:tab w:val="left" w:pos="-142"/>
          <w:tab w:val="left" w:pos="284"/>
        </w:tabs>
        <w:ind w:left="0" w:hanging="142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Н.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Фергюсон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«Империя. Чем современный мир обязан Британии»,</w:t>
      </w:r>
      <w:r w:rsidRPr="00143533">
        <w:rPr>
          <w:rStyle w:val="WW8Num1z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Москва «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Аст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 2013</w:t>
      </w:r>
    </w:p>
    <w:sectPr w:rsidR="003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1136"/>
        </w:tabs>
        <w:ind w:left="113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6"/>
        </w:tabs>
        <w:ind w:left="185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16"/>
        </w:tabs>
        <w:ind w:left="221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6"/>
        </w:tabs>
        <w:ind w:left="293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96"/>
        </w:tabs>
        <w:ind w:left="329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6"/>
        </w:tabs>
        <w:ind w:left="4016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219E50D0"/>
    <w:multiLevelType w:val="hybridMultilevel"/>
    <w:tmpl w:val="7D1656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B277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9A"/>
    <w:rsid w:val="00203598"/>
    <w:rsid w:val="003638FD"/>
    <w:rsid w:val="004C4A9A"/>
    <w:rsid w:val="005E4ECB"/>
    <w:rsid w:val="008F7E5E"/>
    <w:rsid w:val="00AC7DCE"/>
    <w:rsid w:val="00B40CBB"/>
    <w:rsid w:val="00BC73D4"/>
    <w:rsid w:val="00F862E5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38FD"/>
    <w:rPr>
      <w:b w:val="0"/>
    </w:rPr>
  </w:style>
  <w:style w:type="character" w:customStyle="1" w:styleId="2">
    <w:name w:val="Основной шрифт абзаца2"/>
    <w:rsid w:val="003638FD"/>
  </w:style>
  <w:style w:type="character" w:styleId="a3">
    <w:name w:val="Strong"/>
    <w:qFormat/>
    <w:rsid w:val="003638FD"/>
    <w:rPr>
      <w:b/>
      <w:bCs/>
    </w:rPr>
  </w:style>
  <w:style w:type="paragraph" w:styleId="a4">
    <w:name w:val="Body Text"/>
    <w:basedOn w:val="a"/>
    <w:link w:val="a5"/>
    <w:rsid w:val="003638FD"/>
    <w:pPr>
      <w:spacing w:after="120"/>
    </w:pPr>
  </w:style>
  <w:style w:type="character" w:customStyle="1" w:styleId="a5">
    <w:name w:val="Основной текст Знак"/>
    <w:basedOn w:val="a0"/>
    <w:link w:val="a4"/>
    <w:rsid w:val="00363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638FD"/>
    <w:pPr>
      <w:spacing w:before="280" w:after="280"/>
    </w:pPr>
  </w:style>
  <w:style w:type="paragraph" w:customStyle="1" w:styleId="Standard">
    <w:name w:val="Standard"/>
    <w:rsid w:val="003638F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No Spacing"/>
    <w:qFormat/>
    <w:rsid w:val="003638F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38FD"/>
    <w:rPr>
      <w:b w:val="0"/>
    </w:rPr>
  </w:style>
  <w:style w:type="character" w:customStyle="1" w:styleId="2">
    <w:name w:val="Основной шрифт абзаца2"/>
    <w:rsid w:val="003638FD"/>
  </w:style>
  <w:style w:type="character" w:styleId="a3">
    <w:name w:val="Strong"/>
    <w:qFormat/>
    <w:rsid w:val="003638FD"/>
    <w:rPr>
      <w:b/>
      <w:bCs/>
    </w:rPr>
  </w:style>
  <w:style w:type="paragraph" w:styleId="a4">
    <w:name w:val="Body Text"/>
    <w:basedOn w:val="a"/>
    <w:link w:val="a5"/>
    <w:rsid w:val="003638FD"/>
    <w:pPr>
      <w:spacing w:after="120"/>
    </w:pPr>
  </w:style>
  <w:style w:type="character" w:customStyle="1" w:styleId="a5">
    <w:name w:val="Основной текст Знак"/>
    <w:basedOn w:val="a0"/>
    <w:link w:val="a4"/>
    <w:rsid w:val="00363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638FD"/>
    <w:pPr>
      <w:spacing w:before="280" w:after="280"/>
    </w:pPr>
  </w:style>
  <w:style w:type="paragraph" w:customStyle="1" w:styleId="Standard">
    <w:name w:val="Standard"/>
    <w:rsid w:val="003638F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No Spacing"/>
    <w:qFormat/>
    <w:rsid w:val="003638F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2015-06-04T11:00:00Z</dcterms:created>
  <dcterms:modified xsi:type="dcterms:W3CDTF">2015-06-08T11:11:00Z</dcterms:modified>
</cp:coreProperties>
</file>