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18" w:rsidRDefault="00474018" w:rsidP="00474018">
      <w:pPr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474018" w:rsidRDefault="00474018" w:rsidP="00474018">
      <w:pPr>
        <w:jc w:val="center"/>
        <w:rPr>
          <w:b/>
        </w:rPr>
      </w:pPr>
    </w:p>
    <w:p w:rsidR="00474018" w:rsidRDefault="00474018" w:rsidP="00474018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85"/>
        <w:gridCol w:w="4826"/>
      </w:tblGrid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474018" w:rsidRDefault="00474018" w:rsidP="006C3299">
            <w:r>
              <w:t>Заместитель директора по УВР</w:t>
            </w:r>
          </w:p>
          <w:p w:rsidR="00474018" w:rsidRDefault="00474018" w:rsidP="006C3299">
            <w:r>
              <w:t>ГБОУ средней школы №229</w:t>
            </w:r>
          </w:p>
          <w:p w:rsidR="00474018" w:rsidRDefault="00474018" w:rsidP="006C3299">
            <w:r>
              <w:t>___________ /_____________/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snapToGrid w:val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474018" w:rsidRDefault="00474018" w:rsidP="006C3299">
            <w:r>
              <w:t>Протокол педагогического совета</w:t>
            </w:r>
          </w:p>
          <w:p w:rsidR="00474018" w:rsidRDefault="00474018" w:rsidP="006C3299">
            <w:r>
              <w:t>от________№__________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74018" w:rsidRDefault="00474018" w:rsidP="006C3299">
            <w:r>
              <w:t xml:space="preserve">Директор ГБОУ средней                               школы №229                                                   </w:t>
            </w:r>
          </w:p>
          <w:p w:rsidR="00474018" w:rsidRDefault="00474018" w:rsidP="006C3299">
            <w:r>
              <w:t>____________Петрова Н.А.</w:t>
            </w:r>
          </w:p>
          <w:p w:rsidR="00474018" w:rsidRDefault="00474018" w:rsidP="006C3299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_________№______              </w:t>
            </w:r>
          </w:p>
          <w:p w:rsidR="00474018" w:rsidRDefault="00474018" w:rsidP="006C3299">
            <w:pPr>
              <w:rPr>
                <w:b/>
              </w:rPr>
            </w:pPr>
          </w:p>
        </w:tc>
      </w:tr>
    </w:tbl>
    <w:p w:rsidR="00474018" w:rsidRDefault="00474018" w:rsidP="00474018">
      <w:pPr>
        <w:jc w:val="center"/>
      </w:pPr>
    </w:p>
    <w:p w:rsidR="00474018" w:rsidRDefault="00474018" w:rsidP="00474018">
      <w:pPr>
        <w:jc w:val="center"/>
        <w:rPr>
          <w:b/>
        </w:rPr>
      </w:pPr>
    </w:p>
    <w:p w:rsidR="00474018" w:rsidRDefault="00474018" w:rsidP="00474018">
      <w:pPr>
        <w:jc w:val="center"/>
        <w:rPr>
          <w:b/>
        </w:rPr>
      </w:pPr>
    </w:p>
    <w:p w:rsidR="00474018" w:rsidRDefault="00474018" w:rsidP="00474018">
      <w:pPr>
        <w:jc w:val="center"/>
        <w:rPr>
          <w:b/>
        </w:rPr>
      </w:pPr>
    </w:p>
    <w:p w:rsidR="00474018" w:rsidRDefault="00474018" w:rsidP="00474018">
      <w:pPr>
        <w:rPr>
          <w:b/>
        </w:rPr>
      </w:pPr>
      <w:r>
        <w:rPr>
          <w:b/>
        </w:rPr>
        <w:t xml:space="preserve"> </w:t>
      </w:r>
    </w:p>
    <w:p w:rsidR="00474018" w:rsidRDefault="00474018" w:rsidP="00474018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474018" w:rsidRDefault="00474018" w:rsidP="00474018">
      <w:pPr>
        <w:jc w:val="center"/>
        <w:rPr>
          <w:b/>
        </w:rPr>
      </w:pPr>
    </w:p>
    <w:p w:rsidR="00474018" w:rsidRDefault="00474018" w:rsidP="00474018">
      <w:pPr>
        <w:jc w:val="center"/>
        <w:rPr>
          <w:b/>
        </w:rPr>
      </w:pPr>
    </w:p>
    <w:p w:rsidR="00474018" w:rsidRDefault="00474018" w:rsidP="00474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474018" w:rsidRDefault="00474018" w:rsidP="00474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</w:p>
    <w:p w:rsidR="00474018" w:rsidRDefault="00474018" w:rsidP="00474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географии</w:t>
      </w:r>
    </w:p>
    <w:p w:rsidR="00474018" w:rsidRDefault="00474018" w:rsidP="00474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10б класс</w:t>
      </w:r>
    </w:p>
    <w:p w:rsidR="00474018" w:rsidRDefault="00474018" w:rsidP="00474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 учебный год</w:t>
      </w:r>
    </w:p>
    <w:p w:rsidR="00474018" w:rsidRDefault="00474018" w:rsidP="00474018">
      <w:pPr>
        <w:jc w:val="center"/>
        <w:rPr>
          <w:b/>
          <w:sz w:val="40"/>
          <w:szCs w:val="40"/>
        </w:rPr>
      </w:pPr>
    </w:p>
    <w:p w:rsidR="00474018" w:rsidRDefault="00474018" w:rsidP="0047401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учитель ……………</w:t>
      </w:r>
    </w:p>
    <w:p w:rsidR="00474018" w:rsidRDefault="00474018" w:rsidP="00474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квалификационной категории</w:t>
      </w:r>
    </w:p>
    <w:p w:rsidR="00474018" w:rsidRDefault="00474018" w:rsidP="0047401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Кораблева</w:t>
      </w:r>
    </w:p>
    <w:p w:rsidR="00474018" w:rsidRDefault="00474018" w:rsidP="0047401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Светлана Вячеславовна</w:t>
      </w:r>
    </w:p>
    <w:p w:rsidR="00474018" w:rsidRDefault="00474018" w:rsidP="00474018">
      <w:pPr>
        <w:jc w:val="right"/>
        <w:rPr>
          <w:b/>
          <w:sz w:val="32"/>
          <w:szCs w:val="32"/>
        </w:rPr>
      </w:pPr>
    </w:p>
    <w:p w:rsidR="00474018" w:rsidRDefault="00474018" w:rsidP="00474018">
      <w:pPr>
        <w:jc w:val="right"/>
        <w:rPr>
          <w:b/>
          <w:sz w:val="32"/>
          <w:szCs w:val="32"/>
        </w:rPr>
      </w:pPr>
    </w:p>
    <w:p w:rsidR="00474018" w:rsidRDefault="00474018" w:rsidP="00474018">
      <w:pPr>
        <w:jc w:val="right"/>
        <w:rPr>
          <w:b/>
          <w:sz w:val="32"/>
          <w:szCs w:val="32"/>
        </w:rPr>
      </w:pPr>
    </w:p>
    <w:p w:rsidR="00474018" w:rsidRDefault="00474018" w:rsidP="00474018">
      <w:pPr>
        <w:jc w:val="right"/>
        <w:rPr>
          <w:b/>
          <w:sz w:val="32"/>
          <w:szCs w:val="32"/>
        </w:rPr>
      </w:pPr>
    </w:p>
    <w:p w:rsidR="00474018" w:rsidRDefault="00474018" w:rsidP="00474018">
      <w:pPr>
        <w:jc w:val="right"/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jc w:val="right"/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jc w:val="center"/>
        <w:rPr>
          <w:b/>
        </w:rPr>
      </w:pPr>
      <w:r>
        <w:rPr>
          <w:b/>
        </w:rPr>
        <w:t>Санкт-Петербург</w:t>
      </w:r>
    </w:p>
    <w:p w:rsidR="00474018" w:rsidRDefault="00474018" w:rsidP="00474018">
      <w:pPr>
        <w:jc w:val="center"/>
        <w:rPr>
          <w:b/>
        </w:rPr>
      </w:pPr>
      <w:r>
        <w:rPr>
          <w:b/>
        </w:rPr>
        <w:t>2015</w:t>
      </w: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pStyle w:val="a4"/>
        <w:numPr>
          <w:ilvl w:val="0"/>
          <w:numId w:val="1"/>
        </w:numPr>
        <w:spacing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Паспорт рабочей программы</w:t>
      </w:r>
    </w:p>
    <w:p w:rsidR="00474018" w:rsidRDefault="00474018" w:rsidP="00474018">
      <w:pPr>
        <w:pStyle w:val="a4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Пояснительная записка </w:t>
      </w:r>
    </w:p>
    <w:p w:rsidR="00474018" w:rsidRDefault="00474018" w:rsidP="00474018">
      <w:pPr>
        <w:pStyle w:val="a4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Содержание   учебного курса</w:t>
      </w:r>
    </w:p>
    <w:p w:rsidR="00474018" w:rsidRDefault="00474018" w:rsidP="00474018">
      <w:pPr>
        <w:pStyle w:val="a4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Календарно-тематическое планирование</w:t>
      </w:r>
    </w:p>
    <w:p w:rsidR="00474018" w:rsidRDefault="00474018" w:rsidP="00474018">
      <w:pPr>
        <w:pStyle w:val="a4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iCs/>
          <w:sz w:val="28"/>
          <w:szCs w:val="28"/>
        </w:rPr>
        <w:t xml:space="preserve">   учебно-методических средств обучения</w:t>
      </w:r>
      <w:r>
        <w:rPr>
          <w:b/>
          <w:sz w:val="28"/>
          <w:szCs w:val="28"/>
        </w:rPr>
        <w:t>, ЭОР (электронных образовательных ресурсов)</w:t>
      </w:r>
    </w:p>
    <w:p w:rsidR="00474018" w:rsidRDefault="00474018" w:rsidP="00474018">
      <w:pPr>
        <w:pStyle w:val="a4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 xml:space="preserve"> (по годам обучения)</w:t>
      </w:r>
    </w:p>
    <w:p w:rsidR="00474018" w:rsidRDefault="00474018" w:rsidP="00474018">
      <w:pPr>
        <w:pStyle w:val="a4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474018" w:rsidRDefault="00474018" w:rsidP="00474018">
      <w:pPr>
        <w:pStyle w:val="a4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>
        <w:rPr>
          <w:rStyle w:val="a3"/>
          <w:sz w:val="28"/>
          <w:szCs w:val="28"/>
        </w:rPr>
        <w:t>обучающимися</w:t>
      </w:r>
      <w:proofErr w:type="gramEnd"/>
    </w:p>
    <w:p w:rsidR="00474018" w:rsidRDefault="00474018" w:rsidP="00474018">
      <w:pPr>
        <w:pStyle w:val="a4"/>
        <w:numPr>
          <w:ilvl w:val="0"/>
          <w:numId w:val="1"/>
        </w:numPr>
        <w:spacing w:before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Список литературы</w:t>
      </w:r>
    </w:p>
    <w:p w:rsidR="00474018" w:rsidRDefault="00474018" w:rsidP="00474018">
      <w:pPr>
        <w:pStyle w:val="a4"/>
      </w:pPr>
    </w:p>
    <w:p w:rsidR="00474018" w:rsidRDefault="00474018" w:rsidP="00474018">
      <w:pPr>
        <w:pStyle w:val="a4"/>
      </w:pPr>
    </w:p>
    <w:p w:rsidR="00474018" w:rsidRDefault="00474018" w:rsidP="00474018">
      <w:pPr>
        <w:pStyle w:val="a4"/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rPr>
          <w:b/>
          <w:sz w:val="32"/>
          <w:szCs w:val="32"/>
        </w:rPr>
      </w:pPr>
    </w:p>
    <w:p w:rsidR="00474018" w:rsidRDefault="00474018" w:rsidP="00474018">
      <w:pPr>
        <w:pStyle w:val="a4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lastRenderedPageBreak/>
        <w:t>Паспорт рабочей программы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85"/>
        <w:gridCol w:w="4826"/>
      </w:tblGrid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Тип программы</w:t>
            </w:r>
          </w:p>
          <w:p w:rsidR="00474018" w:rsidRDefault="00474018" w:rsidP="006C3299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Статус программы</w:t>
            </w:r>
          </w:p>
          <w:p w:rsidR="00474018" w:rsidRDefault="00474018" w:rsidP="006C3299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474018" w:rsidRDefault="00474018" w:rsidP="006C3299">
            <w:pPr>
              <w:pStyle w:val="a4"/>
              <w:spacing w:after="0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</w:pPr>
            <w:r>
              <w:t xml:space="preserve">«Рабочие программы. География. 10-11 классы: учебно-методическое пособие», сост. С.В. </w:t>
            </w:r>
            <w:proofErr w:type="spellStart"/>
            <w:r>
              <w:t>Курчина</w:t>
            </w:r>
            <w:proofErr w:type="spellEnd"/>
            <w:r>
              <w:t>, Москва, Дрофа, 2014</w:t>
            </w:r>
          </w:p>
          <w:p w:rsidR="00474018" w:rsidRDefault="00474018" w:rsidP="006C3299">
            <w:pPr>
              <w:autoSpaceDE w:val="0"/>
              <w:snapToGrid w:val="0"/>
              <w:spacing w:line="100" w:lineRule="atLeast"/>
              <w:ind w:firstLine="511"/>
              <w:jc w:val="both"/>
              <w:rPr>
                <w:rFonts w:cs="Arial"/>
              </w:rPr>
            </w:pPr>
            <w:r>
              <w:rPr>
                <w:rFonts w:cs="Arial"/>
              </w:rPr>
              <w:t>Примерная программа среднего (полного) общего образования по географии. 10-11 классы. Базовый уровень</w:t>
            </w:r>
          </w:p>
          <w:p w:rsidR="00474018" w:rsidRDefault="00474018" w:rsidP="006C3299">
            <w:pPr>
              <w:autoSpaceDE w:val="0"/>
              <w:snapToGrid w:val="0"/>
              <w:spacing w:line="100" w:lineRule="atLeast"/>
              <w:ind w:firstLine="51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В.И. Сиротин, И.И. </w:t>
            </w:r>
            <w:proofErr w:type="spellStart"/>
            <w:r>
              <w:rPr>
                <w:rFonts w:cs="Arial"/>
              </w:rPr>
              <w:t>Душина</w:t>
            </w:r>
            <w:proofErr w:type="spellEnd"/>
            <w:r>
              <w:rPr>
                <w:rFonts w:cs="Arial"/>
              </w:rPr>
              <w:t xml:space="preserve">, Е.М. </w:t>
            </w:r>
            <w:proofErr w:type="spellStart"/>
            <w:r>
              <w:rPr>
                <w:rFonts w:cs="Arial"/>
              </w:rPr>
              <w:t>Домогацких</w:t>
            </w:r>
            <w:proofErr w:type="spellEnd"/>
            <w:r>
              <w:rPr>
                <w:rFonts w:cs="Arial"/>
              </w:rPr>
              <w:t>. — М.: Просвещение, 2008.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Категория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474018" w:rsidRDefault="00474018" w:rsidP="006C3299">
            <w:pPr>
              <w:tabs>
                <w:tab w:val="left" w:pos="720"/>
              </w:tabs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Учащиеся 10а класса ГБОУ средней школы №229 Адмиралтейского района Санкт-Петербурга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Сроки освоения программы</w:t>
            </w:r>
          </w:p>
          <w:p w:rsidR="00474018" w:rsidRDefault="00474018" w:rsidP="006C3299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год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Объём учебного времени</w:t>
            </w:r>
          </w:p>
          <w:p w:rsidR="00474018" w:rsidRDefault="00474018" w:rsidP="006C3299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34 часа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:rsidR="00474018" w:rsidRDefault="00474018" w:rsidP="006C3299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очная</w:t>
            </w:r>
          </w:p>
        </w:tc>
      </w:tr>
      <w:tr w:rsidR="00474018" w:rsidTr="006C329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474018" w:rsidRDefault="00474018" w:rsidP="006C3299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18" w:rsidRDefault="00474018" w:rsidP="006C329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час в неделю</w:t>
            </w:r>
          </w:p>
        </w:tc>
      </w:tr>
    </w:tbl>
    <w:p w:rsidR="00474018" w:rsidRDefault="00474018" w:rsidP="00474018">
      <w:pPr>
        <w:pStyle w:val="a4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Пояснительная записка</w:t>
      </w:r>
    </w:p>
    <w:p w:rsidR="006C3299" w:rsidRPr="006C3299" w:rsidRDefault="00474018" w:rsidP="006C3299">
      <w:pPr>
        <w:pStyle w:val="a4"/>
        <w:rPr>
          <w:bCs/>
        </w:rPr>
      </w:pPr>
      <w:r>
        <w:rPr>
          <w:rStyle w:val="a3"/>
        </w:rPr>
        <w:t>Особенности класса</w:t>
      </w:r>
      <w:r w:rsidRPr="00866FB2">
        <w:rPr>
          <w:rStyle w:val="a3"/>
          <w:b w:val="0"/>
        </w:rPr>
        <w:t xml:space="preserve">: </w:t>
      </w:r>
      <w:r w:rsidR="006C3299" w:rsidRPr="006C3299">
        <w:rPr>
          <w:bCs/>
        </w:rPr>
        <w:t>класс</w:t>
      </w:r>
      <w:r w:rsidR="006C3299" w:rsidRPr="006C3299">
        <w:rPr>
          <w:b/>
          <w:bCs/>
        </w:rPr>
        <w:t xml:space="preserve"> </w:t>
      </w:r>
      <w:r w:rsidR="006C3299" w:rsidRPr="006C3299">
        <w:rPr>
          <w:bCs/>
        </w:rPr>
        <w:t>достаточно ровный</w:t>
      </w:r>
      <w:r w:rsidR="006C3299" w:rsidRPr="006C3299">
        <w:rPr>
          <w:bCs/>
        </w:rPr>
        <w:tab/>
        <w:t xml:space="preserve"> по уровню усвоения материала, но совершенно безынициативный, поэтому такие технологии, как дебаты и дискуссии не эффективны. </w:t>
      </w:r>
    </w:p>
    <w:p w:rsidR="00474018" w:rsidRDefault="00474018" w:rsidP="00474018">
      <w:pPr>
        <w:pStyle w:val="a4"/>
        <w:rPr>
          <w:kern w:val="1"/>
          <w:lang w:val="de-DE" w:eastAsia="fa-IR" w:bidi="fa-IR"/>
        </w:rPr>
      </w:pPr>
      <w:r>
        <w:rPr>
          <w:rStyle w:val="a3"/>
        </w:rPr>
        <w:t>Цель преподавания географии в школе:</w:t>
      </w:r>
      <w:r>
        <w:rPr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color w:val="000000"/>
          <w:kern w:val="1"/>
          <w:szCs w:val="28"/>
          <w:lang w:val="de-DE" w:eastAsia="fa-IR" w:bidi="fa-IR"/>
        </w:rPr>
        <w:t>заложить</w:t>
      </w:r>
      <w:proofErr w:type="spellEnd"/>
      <w:r>
        <w:rPr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color w:val="000000"/>
          <w:kern w:val="1"/>
          <w:szCs w:val="28"/>
          <w:lang w:val="de-DE" w:eastAsia="fa-IR" w:bidi="fa-IR"/>
        </w:rPr>
        <w:t>основы</w:t>
      </w:r>
      <w:proofErr w:type="spellEnd"/>
      <w:r>
        <w:rPr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color w:val="000000"/>
          <w:kern w:val="1"/>
          <w:szCs w:val="28"/>
          <w:lang w:val="de-DE" w:eastAsia="fa-IR" w:bidi="fa-IR"/>
        </w:rPr>
        <w:t>географического</w:t>
      </w:r>
      <w:proofErr w:type="spellEnd"/>
      <w:r>
        <w:rPr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color w:val="000000"/>
          <w:kern w:val="1"/>
          <w:szCs w:val="28"/>
          <w:lang w:val="de-DE" w:eastAsia="fa-IR" w:bidi="fa-IR"/>
        </w:rPr>
        <w:t>образования</w:t>
      </w:r>
      <w:proofErr w:type="spellEnd"/>
      <w:r>
        <w:rPr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color w:val="000000"/>
          <w:kern w:val="1"/>
          <w:szCs w:val="28"/>
          <w:lang w:val="de-DE" w:eastAsia="fa-IR" w:bidi="fa-IR"/>
        </w:rPr>
        <w:t>учащихся</w:t>
      </w:r>
      <w:proofErr w:type="spellEnd"/>
      <w:r>
        <w:rPr>
          <w:color w:val="000000"/>
          <w:kern w:val="1"/>
          <w:szCs w:val="28"/>
          <w:lang w:val="de-DE" w:eastAsia="fa-IR" w:bidi="fa-IR"/>
        </w:rPr>
        <w:t xml:space="preserve">, </w:t>
      </w:r>
      <w:proofErr w:type="spellStart"/>
      <w:r>
        <w:rPr>
          <w:color w:val="000000"/>
          <w:kern w:val="1"/>
          <w:szCs w:val="28"/>
          <w:lang w:val="de-DE" w:eastAsia="fa-IR" w:bidi="fa-IR"/>
        </w:rPr>
        <w:t>с</w:t>
      </w:r>
      <w:r>
        <w:rPr>
          <w:kern w:val="1"/>
          <w:lang w:val="de-DE" w:eastAsia="fa-IR" w:bidi="fa-IR"/>
        </w:rPr>
        <w:t>формировать</w:t>
      </w:r>
      <w:proofErr w:type="spellEnd"/>
      <w:r>
        <w:rPr>
          <w:kern w:val="1"/>
          <w:lang w:val="de-DE" w:eastAsia="fa-IR" w:bidi="fa-IR"/>
        </w:rPr>
        <w:t xml:space="preserve"> у </w:t>
      </w:r>
      <w:proofErr w:type="spellStart"/>
      <w:r>
        <w:rPr>
          <w:kern w:val="1"/>
          <w:lang w:val="de-DE" w:eastAsia="fa-IR" w:bidi="fa-IR"/>
        </w:rPr>
        <w:t>них</w:t>
      </w:r>
      <w:proofErr w:type="spellEnd"/>
      <w:r>
        <w:rPr>
          <w:kern w:val="1"/>
          <w:lang w:val="de-DE" w:eastAsia="fa-IR" w:bidi="fa-IR"/>
        </w:rPr>
        <w:t xml:space="preserve">  </w:t>
      </w:r>
      <w:proofErr w:type="spellStart"/>
      <w:r>
        <w:rPr>
          <w:kern w:val="1"/>
          <w:lang w:val="de-DE" w:eastAsia="fa-IR" w:bidi="fa-IR"/>
        </w:rPr>
        <w:t>социальные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коммуникативные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географические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компетенции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понимание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того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что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географические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знания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являются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одним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из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основных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показателей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общего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культурного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уровня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современного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человека</w:t>
      </w:r>
      <w:proofErr w:type="spellEnd"/>
      <w:r>
        <w:rPr>
          <w:kern w:val="1"/>
          <w:lang w:val="de-DE" w:eastAsia="fa-IR" w:bidi="fa-IR"/>
        </w:rPr>
        <w:t xml:space="preserve"> и </w:t>
      </w:r>
      <w:proofErr w:type="spellStart"/>
      <w:r>
        <w:rPr>
          <w:kern w:val="1"/>
          <w:lang w:val="de-DE" w:eastAsia="fa-IR" w:bidi="fa-IR"/>
        </w:rPr>
        <w:t>будущей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личностной</w:t>
      </w:r>
      <w:proofErr w:type="spellEnd"/>
      <w:r>
        <w:rPr>
          <w:kern w:val="1"/>
          <w:lang w:val="de-DE" w:eastAsia="fa-IR" w:bidi="fa-IR"/>
        </w:rPr>
        <w:t xml:space="preserve"> и </w:t>
      </w:r>
      <w:proofErr w:type="spellStart"/>
      <w:r>
        <w:rPr>
          <w:kern w:val="1"/>
          <w:lang w:val="de-DE" w:eastAsia="fa-IR" w:bidi="fa-IR"/>
        </w:rPr>
        <w:t>социальной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успешности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сегодняшних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школьников</w:t>
      </w:r>
      <w:proofErr w:type="spellEnd"/>
      <w:r>
        <w:rPr>
          <w:kern w:val="1"/>
          <w:lang w:val="de-DE" w:eastAsia="fa-IR" w:bidi="fa-IR"/>
        </w:rPr>
        <w:t>.</w:t>
      </w:r>
    </w:p>
    <w:p w:rsidR="00474018" w:rsidRDefault="00474018" w:rsidP="00474018">
      <w:pPr>
        <w:widowControl w:val="0"/>
        <w:spacing w:before="100" w:after="100" w:line="100" w:lineRule="atLeast"/>
        <w:textAlignment w:val="baseline"/>
        <w:rPr>
          <w:kern w:val="1"/>
          <w:lang w:val="de-DE" w:eastAsia="fa-IR" w:bidi="fa-IR"/>
        </w:rPr>
      </w:pPr>
      <w:r>
        <w:rPr>
          <w:kern w:val="1"/>
          <w:lang w:val="de-DE" w:eastAsia="fa-IR" w:bidi="fa-IR"/>
        </w:rPr>
        <w:t xml:space="preserve">• </w:t>
      </w:r>
      <w:proofErr w:type="spellStart"/>
      <w:r>
        <w:rPr>
          <w:kern w:val="1"/>
          <w:lang w:val="de-DE" w:eastAsia="fa-IR" w:bidi="fa-IR"/>
        </w:rPr>
        <w:t>формирование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системы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географических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знаний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как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компонента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научной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картины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мира</w:t>
      </w:r>
      <w:proofErr w:type="spellEnd"/>
      <w:r>
        <w:rPr>
          <w:kern w:val="1"/>
          <w:lang w:val="de-DE" w:eastAsia="fa-IR" w:bidi="fa-IR"/>
        </w:rPr>
        <w:t>;</w:t>
      </w:r>
      <w:r>
        <w:rPr>
          <w:kern w:val="1"/>
          <w:lang w:val="de-DE" w:eastAsia="fa-IR" w:bidi="fa-IR"/>
        </w:rPr>
        <w:br/>
      </w:r>
      <w:r>
        <w:rPr>
          <w:kern w:val="1"/>
          <w:lang w:val="de-DE" w:eastAsia="fa-IR" w:bidi="fa-IR"/>
        </w:rPr>
        <w:br/>
        <w:t xml:space="preserve">• </w:t>
      </w:r>
      <w:proofErr w:type="spellStart"/>
      <w:r>
        <w:rPr>
          <w:kern w:val="1"/>
          <w:lang w:val="de-DE" w:eastAsia="fa-IR" w:bidi="fa-IR"/>
        </w:rPr>
        <w:t>познание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на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конкретных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примерах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многообразия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современного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географического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пространства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на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разных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его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уровнях</w:t>
      </w:r>
      <w:proofErr w:type="spellEnd"/>
      <w:r>
        <w:rPr>
          <w:kern w:val="1"/>
          <w:lang w:val="de-DE" w:eastAsia="fa-IR" w:bidi="fa-IR"/>
        </w:rPr>
        <w:t xml:space="preserve"> (</w:t>
      </w:r>
      <w:proofErr w:type="spellStart"/>
      <w:r>
        <w:rPr>
          <w:kern w:val="1"/>
          <w:lang w:val="de-DE" w:eastAsia="fa-IR" w:bidi="fa-IR"/>
        </w:rPr>
        <w:t>от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локального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до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глобального</w:t>
      </w:r>
      <w:proofErr w:type="spellEnd"/>
      <w:r>
        <w:rPr>
          <w:kern w:val="1"/>
          <w:lang w:val="de-DE" w:eastAsia="fa-IR" w:bidi="fa-IR"/>
        </w:rPr>
        <w:t xml:space="preserve">), </w:t>
      </w:r>
      <w:proofErr w:type="spellStart"/>
      <w:r>
        <w:rPr>
          <w:kern w:val="1"/>
          <w:lang w:val="de-DE" w:eastAsia="fa-IR" w:bidi="fa-IR"/>
        </w:rPr>
        <w:t>что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позволяет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сформировать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географическую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картину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мира</w:t>
      </w:r>
      <w:proofErr w:type="spellEnd"/>
      <w:r>
        <w:rPr>
          <w:kern w:val="1"/>
          <w:lang w:val="de-DE" w:eastAsia="fa-IR" w:bidi="fa-IR"/>
        </w:rPr>
        <w:t>;</w:t>
      </w:r>
      <w:r>
        <w:rPr>
          <w:kern w:val="1"/>
          <w:lang w:val="de-DE" w:eastAsia="fa-IR" w:bidi="fa-IR"/>
        </w:rPr>
        <w:br/>
      </w:r>
      <w:r>
        <w:rPr>
          <w:kern w:val="1"/>
          <w:lang w:val="de-DE" w:eastAsia="fa-IR" w:bidi="fa-IR"/>
        </w:rPr>
        <w:br/>
        <w:t xml:space="preserve">• </w:t>
      </w:r>
      <w:proofErr w:type="spellStart"/>
      <w:r>
        <w:rPr>
          <w:kern w:val="1"/>
          <w:lang w:val="de-DE" w:eastAsia="fa-IR" w:bidi="fa-IR"/>
        </w:rPr>
        <w:t>познание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характера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сущности</w:t>
      </w:r>
      <w:proofErr w:type="spellEnd"/>
      <w:r>
        <w:rPr>
          <w:kern w:val="1"/>
          <w:lang w:val="de-DE" w:eastAsia="fa-IR" w:bidi="fa-IR"/>
        </w:rPr>
        <w:t xml:space="preserve"> и </w:t>
      </w:r>
      <w:proofErr w:type="spellStart"/>
      <w:r>
        <w:rPr>
          <w:kern w:val="1"/>
          <w:lang w:val="de-DE" w:eastAsia="fa-IR" w:bidi="fa-IR"/>
        </w:rPr>
        <w:t>динамики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главных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природных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экологических</w:t>
      </w:r>
      <w:proofErr w:type="spellEnd"/>
      <w:r>
        <w:rPr>
          <w:kern w:val="1"/>
          <w:lang w:val="de-DE" w:eastAsia="fa-IR" w:bidi="fa-IR"/>
        </w:rPr>
        <w:t xml:space="preserve">, и </w:t>
      </w:r>
      <w:proofErr w:type="spellStart"/>
      <w:r>
        <w:rPr>
          <w:kern w:val="1"/>
          <w:lang w:val="de-DE" w:eastAsia="fa-IR" w:bidi="fa-IR"/>
        </w:rPr>
        <w:t>иных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lastRenderedPageBreak/>
        <w:t>процессов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происходящих</w:t>
      </w:r>
      <w:proofErr w:type="spellEnd"/>
      <w:r>
        <w:rPr>
          <w:kern w:val="1"/>
          <w:lang w:val="de-DE" w:eastAsia="fa-IR" w:bidi="fa-IR"/>
        </w:rPr>
        <w:t xml:space="preserve"> в </w:t>
      </w:r>
      <w:proofErr w:type="spellStart"/>
      <w:r>
        <w:rPr>
          <w:kern w:val="1"/>
          <w:lang w:val="de-DE" w:eastAsia="fa-IR" w:bidi="fa-IR"/>
        </w:rPr>
        <w:t>географическом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пространстве</w:t>
      </w:r>
      <w:proofErr w:type="spellEnd"/>
      <w:r>
        <w:rPr>
          <w:kern w:val="1"/>
          <w:lang w:val="de-DE" w:eastAsia="fa-IR" w:bidi="fa-IR"/>
        </w:rPr>
        <w:t xml:space="preserve">  </w:t>
      </w:r>
      <w:proofErr w:type="spellStart"/>
      <w:r>
        <w:rPr>
          <w:kern w:val="1"/>
          <w:lang w:val="de-DE" w:eastAsia="fa-IR" w:bidi="fa-IR"/>
        </w:rPr>
        <w:t>мира</w:t>
      </w:r>
      <w:proofErr w:type="spellEnd"/>
      <w:r>
        <w:rPr>
          <w:kern w:val="1"/>
          <w:lang w:val="de-DE" w:eastAsia="fa-IR" w:bidi="fa-IR"/>
        </w:rPr>
        <w:t>;</w:t>
      </w:r>
      <w:r>
        <w:rPr>
          <w:kern w:val="1"/>
          <w:lang w:val="de-DE" w:eastAsia="fa-IR" w:bidi="fa-IR"/>
        </w:rPr>
        <w:br/>
      </w:r>
      <w:r>
        <w:rPr>
          <w:kern w:val="1"/>
          <w:lang w:val="de-DE" w:eastAsia="fa-IR" w:bidi="fa-IR"/>
        </w:rPr>
        <w:br/>
        <w:t xml:space="preserve">• </w:t>
      </w:r>
      <w:proofErr w:type="spellStart"/>
      <w:r>
        <w:rPr>
          <w:kern w:val="1"/>
          <w:lang w:val="de-DE" w:eastAsia="fa-IR" w:bidi="fa-IR"/>
        </w:rPr>
        <w:t>понимание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главных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особенностей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взаимодействия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природы</w:t>
      </w:r>
      <w:proofErr w:type="spellEnd"/>
      <w:r>
        <w:rPr>
          <w:kern w:val="1"/>
          <w:lang w:val="de-DE" w:eastAsia="fa-IR" w:bidi="fa-IR"/>
        </w:rPr>
        <w:t xml:space="preserve"> и </w:t>
      </w:r>
      <w:proofErr w:type="spellStart"/>
      <w:r>
        <w:rPr>
          <w:kern w:val="1"/>
          <w:lang w:val="de-DE" w:eastAsia="fa-IR" w:bidi="fa-IR"/>
        </w:rPr>
        <w:t>общества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на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современном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этапе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его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развития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значения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охраны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окружающей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среды</w:t>
      </w:r>
      <w:proofErr w:type="spellEnd"/>
      <w:r>
        <w:rPr>
          <w:kern w:val="1"/>
          <w:lang w:val="de-DE" w:eastAsia="fa-IR" w:bidi="fa-IR"/>
        </w:rPr>
        <w:t xml:space="preserve"> и </w:t>
      </w:r>
      <w:proofErr w:type="spellStart"/>
      <w:r>
        <w:rPr>
          <w:kern w:val="1"/>
          <w:lang w:val="de-DE" w:eastAsia="fa-IR" w:bidi="fa-IR"/>
        </w:rPr>
        <w:t>рационального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природопользования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осуществления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стратегии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устойчивого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развития</w:t>
      </w:r>
      <w:proofErr w:type="spellEnd"/>
      <w:r>
        <w:rPr>
          <w:kern w:val="1"/>
          <w:lang w:val="de-DE" w:eastAsia="fa-IR" w:bidi="fa-IR"/>
        </w:rPr>
        <w:t xml:space="preserve"> ;  </w:t>
      </w:r>
    </w:p>
    <w:p w:rsidR="00474018" w:rsidRDefault="00474018" w:rsidP="00474018">
      <w:pPr>
        <w:widowControl w:val="0"/>
        <w:spacing w:before="100" w:after="100" w:line="100" w:lineRule="atLeast"/>
        <w:textAlignment w:val="baseline"/>
        <w:rPr>
          <w:kern w:val="1"/>
          <w:lang w:val="de-DE" w:eastAsia="fa-IR" w:bidi="fa-IR"/>
        </w:rPr>
      </w:pPr>
      <w:r>
        <w:rPr>
          <w:kern w:val="1"/>
          <w:lang w:val="de-DE" w:eastAsia="fa-IR" w:bidi="fa-IR"/>
        </w:rPr>
        <w:t xml:space="preserve">• </w:t>
      </w:r>
      <w:proofErr w:type="spellStart"/>
      <w:r>
        <w:rPr>
          <w:kern w:val="1"/>
          <w:lang w:val="de-DE" w:eastAsia="fa-IR" w:bidi="fa-IR"/>
        </w:rPr>
        <w:t>формирование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навыков</w:t>
      </w:r>
      <w:proofErr w:type="spellEnd"/>
      <w:r>
        <w:rPr>
          <w:kern w:val="1"/>
          <w:lang w:val="de-DE" w:eastAsia="fa-IR" w:bidi="fa-IR"/>
        </w:rPr>
        <w:t xml:space="preserve"> и </w:t>
      </w:r>
      <w:proofErr w:type="spellStart"/>
      <w:r>
        <w:rPr>
          <w:kern w:val="1"/>
          <w:lang w:val="de-DE" w:eastAsia="fa-IR" w:bidi="fa-IR"/>
        </w:rPr>
        <w:t>умений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безопасного</w:t>
      </w:r>
      <w:proofErr w:type="spellEnd"/>
      <w:r>
        <w:rPr>
          <w:kern w:val="1"/>
          <w:lang w:val="de-DE" w:eastAsia="fa-IR" w:bidi="fa-IR"/>
        </w:rPr>
        <w:t xml:space="preserve"> и </w:t>
      </w:r>
      <w:proofErr w:type="spellStart"/>
      <w:r>
        <w:rPr>
          <w:kern w:val="1"/>
          <w:lang w:val="de-DE" w:eastAsia="fa-IR" w:bidi="fa-IR"/>
        </w:rPr>
        <w:t>экологически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целесообразного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поведения</w:t>
      </w:r>
      <w:proofErr w:type="spellEnd"/>
      <w:r>
        <w:rPr>
          <w:kern w:val="1"/>
          <w:lang w:val="de-DE" w:eastAsia="fa-IR" w:bidi="fa-IR"/>
        </w:rPr>
        <w:t xml:space="preserve"> в </w:t>
      </w:r>
      <w:proofErr w:type="spellStart"/>
      <w:r>
        <w:rPr>
          <w:kern w:val="1"/>
          <w:lang w:val="de-DE" w:eastAsia="fa-IR" w:bidi="fa-IR"/>
        </w:rPr>
        <w:t>окружающей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среде</w:t>
      </w:r>
      <w:proofErr w:type="spellEnd"/>
      <w:r>
        <w:rPr>
          <w:kern w:val="1"/>
          <w:lang w:val="de-DE" w:eastAsia="fa-IR" w:bidi="fa-IR"/>
        </w:rPr>
        <w:t>.</w:t>
      </w:r>
    </w:p>
    <w:p w:rsidR="00474018" w:rsidRDefault="00474018" w:rsidP="00474018">
      <w:pPr>
        <w:widowControl w:val="0"/>
        <w:jc w:val="both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Курс</w:t>
      </w:r>
      <w:proofErr w:type="spellEnd"/>
      <w:r>
        <w:rPr>
          <w:rFonts w:eastAsia="Andale Sans UI" w:cs="Tahoma"/>
          <w:b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географии</w:t>
      </w:r>
      <w:proofErr w:type="spellEnd"/>
      <w:r>
        <w:rPr>
          <w:rFonts w:eastAsia="Andale Sans UI" w:cs="Tahoma"/>
          <w:b/>
          <w:kern w:val="1"/>
          <w:lang w:val="de-DE" w:eastAsia="fa-IR" w:bidi="fa-IR"/>
        </w:rPr>
        <w:t xml:space="preserve"> </w:t>
      </w:r>
      <w:r>
        <w:rPr>
          <w:rFonts w:eastAsia="Andale Sans UI" w:cs="Tahoma"/>
          <w:b/>
          <w:kern w:val="1"/>
          <w:lang w:eastAsia="fa-IR" w:bidi="fa-IR"/>
        </w:rPr>
        <w:t>10</w:t>
      </w:r>
      <w:r>
        <w:rPr>
          <w:rFonts w:eastAsia="Andale Sans UI" w:cs="Tahoma"/>
          <w:b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класса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занимает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особое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положение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среди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учебных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предметов</w:t>
      </w:r>
      <w:proofErr w:type="spellEnd"/>
      <w:r>
        <w:rPr>
          <w:rFonts w:eastAsia="Andale Sans UI" w:cs="Tahoma"/>
          <w:kern w:val="1"/>
          <w:lang w:eastAsia="fa-IR" w:bidi="fa-IR"/>
        </w:rPr>
        <w:t>.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r>
        <w:rPr>
          <w:rFonts w:eastAsia="Andale Sans UI" w:cs="Tahoma"/>
          <w:kern w:val="1"/>
          <w:lang w:eastAsia="fa-IR" w:bidi="fa-IR"/>
        </w:rPr>
        <w:t>Э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единственная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наука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современной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системе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наук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относящаяся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одновременно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к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естественному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общественному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циклам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r>
        <w:rPr>
          <w:rFonts w:eastAsia="Andale Sans UI" w:cs="Tahoma"/>
          <w:kern w:val="1"/>
          <w:lang w:eastAsia="fa-IR" w:bidi="fa-IR"/>
        </w:rPr>
        <w:t xml:space="preserve">и </w:t>
      </w:r>
      <w:r>
        <w:rPr>
          <w:rFonts w:eastAsia="Andale Sans UI" w:cs="Tahoma"/>
          <w:color w:val="000000"/>
          <w:kern w:val="1"/>
          <w:lang w:eastAsia="fa-IR" w:bidi="fa-IR"/>
        </w:rPr>
        <w:t xml:space="preserve">сочетающая </w:t>
      </w:r>
      <w:proofErr w:type="spellStart"/>
      <w:r>
        <w:rPr>
          <w:rFonts w:eastAsia="Andale Sans UI" w:cs="Tahoma"/>
          <w:color w:val="000000"/>
          <w:kern w:val="1"/>
          <w:lang w:eastAsia="fa-IR" w:bidi="fa-IR"/>
        </w:rPr>
        <w:t>экономико</w:t>
      </w:r>
      <w:proofErr w:type="spellEnd"/>
      <w:r>
        <w:rPr>
          <w:rFonts w:eastAsia="Andale Sans UI" w:cs="Tahoma"/>
          <w:color w:val="000000"/>
          <w:kern w:val="1"/>
          <w:lang w:eastAsia="fa-IR" w:bidi="fa-IR"/>
        </w:rPr>
        <w:t xml:space="preserve"> – географическое страноведение с общей экономической географией</w:t>
      </w:r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Отсюда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вытекает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огромное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воспитательное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значение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предмета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вклад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формирование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мировоззрения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учащихся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474018" w:rsidRDefault="00474018" w:rsidP="00474018">
      <w:pPr>
        <w:widowControl w:val="0"/>
        <w:ind w:firstLine="900"/>
        <w:jc w:val="both"/>
        <w:textAlignment w:val="baseline"/>
        <w:rPr>
          <w:rFonts w:eastAsia="Andale Sans UI" w:cs="Tahoma"/>
          <w:b/>
          <w:bCs/>
          <w:kern w:val="1"/>
          <w:szCs w:val="28"/>
          <w:lang w:val="de-DE" w:eastAsia="fa-IR" w:bidi="fa-IR"/>
        </w:rPr>
      </w:pPr>
    </w:p>
    <w:p w:rsidR="00474018" w:rsidRDefault="00474018" w:rsidP="00474018">
      <w:pPr>
        <w:pStyle w:val="a4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Style w:val="a3"/>
        </w:rPr>
        <w:t xml:space="preserve">Задачи </w:t>
      </w:r>
      <w:proofErr w:type="spellStart"/>
      <w:r>
        <w:rPr>
          <w:rFonts w:eastAsia="Andale Sans UI" w:cs="Tahoma"/>
          <w:b/>
          <w:bCs/>
          <w:kern w:val="1"/>
          <w:szCs w:val="28"/>
          <w:lang w:val="de-DE" w:eastAsia="fa-IR" w:bidi="fa-IR"/>
        </w:rPr>
        <w:t>курса</w:t>
      </w:r>
      <w:proofErr w:type="spellEnd"/>
      <w:r>
        <w:rPr>
          <w:rFonts w:eastAsia="Andale Sans UI" w:cs="Tahoma"/>
          <w:b/>
          <w:bCs/>
          <w:kern w:val="1"/>
          <w:szCs w:val="28"/>
          <w:lang w:val="de-DE" w:eastAsia="fa-IR" w:bidi="fa-IR"/>
        </w:rPr>
        <w:t xml:space="preserve"> </w:t>
      </w:r>
      <w:r>
        <w:rPr>
          <w:rFonts w:eastAsia="Andale Sans UI" w:cs="Tahoma"/>
          <w:b/>
          <w:bCs/>
          <w:kern w:val="1"/>
          <w:szCs w:val="28"/>
          <w:lang w:eastAsia="fa-IR" w:bidi="fa-IR"/>
        </w:rPr>
        <w:t>10</w:t>
      </w:r>
      <w:r>
        <w:rPr>
          <w:rFonts w:eastAsia="Andale Sans UI" w:cs="Tahoma"/>
          <w:b/>
          <w:bCs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szCs w:val="28"/>
          <w:lang w:val="de-DE" w:eastAsia="fa-IR" w:bidi="fa-IR"/>
        </w:rPr>
        <w:t>класса</w:t>
      </w:r>
      <w:proofErr w:type="spellEnd"/>
      <w:r>
        <w:rPr>
          <w:rFonts w:eastAsia="Andale Sans UI" w:cs="Tahoma"/>
          <w:b/>
          <w:bCs/>
          <w:color w:val="000000"/>
          <w:kern w:val="1"/>
          <w:szCs w:val="28"/>
          <w:lang w:eastAsia="fa-IR" w:bidi="fa-IR"/>
        </w:rPr>
        <w:t xml:space="preserve">: </w:t>
      </w:r>
      <w:proofErr w:type="gramStart"/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Продолжить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>
        <w:rPr>
          <w:rFonts w:eastAsia="Andale Sans UI" w:cs="Tahoma"/>
          <w:color w:val="000000"/>
          <w:kern w:val="1"/>
          <w:szCs w:val="28"/>
          <w:lang w:eastAsia="fa-IR" w:bidi="fa-IR"/>
        </w:rPr>
        <w:t>субрегионах</w:t>
      </w:r>
      <w:proofErr w:type="spellEnd"/>
      <w:r>
        <w:rPr>
          <w:rFonts w:eastAsia="Andale Sans UI" w:cs="Tahoma"/>
          <w:color w:val="000000"/>
          <w:kern w:val="1"/>
          <w:szCs w:val="28"/>
          <w:lang w:eastAsia="fa-IR" w:bidi="fa-IR"/>
        </w:rPr>
        <w:t>, странах и их районах.</w:t>
      </w:r>
      <w:proofErr w:type="gramEnd"/>
    </w:p>
    <w:p w:rsidR="00474018" w:rsidRDefault="00474018" w:rsidP="00474018">
      <w:pPr>
        <w:pStyle w:val="a4"/>
        <w:rPr>
          <w:rFonts w:eastAsia="Andale Sans UI" w:cs="Tahoma"/>
          <w:bCs/>
          <w:kern w:val="1"/>
          <w:lang w:val="de-DE" w:eastAsia="fa-IR" w:bidi="fa-IR"/>
        </w:rPr>
      </w:pPr>
      <w:proofErr w:type="spellStart"/>
      <w:r>
        <w:rPr>
          <w:b/>
          <w:bCs/>
          <w:kern w:val="1"/>
          <w:lang w:val="de-DE" w:eastAsia="fa-IR" w:bidi="fa-IR"/>
        </w:rPr>
        <w:t>Основные</w:t>
      </w:r>
      <w:proofErr w:type="spellEnd"/>
      <w:r>
        <w:rPr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b/>
          <w:bCs/>
          <w:kern w:val="1"/>
          <w:lang w:val="de-DE" w:eastAsia="fa-IR" w:bidi="fa-IR"/>
        </w:rPr>
        <w:t>формы</w:t>
      </w:r>
      <w:proofErr w:type="spellEnd"/>
      <w:r>
        <w:rPr>
          <w:b/>
          <w:bCs/>
          <w:kern w:val="1"/>
          <w:lang w:val="de-DE" w:eastAsia="fa-IR" w:bidi="fa-IR"/>
        </w:rPr>
        <w:t xml:space="preserve">:    </w:t>
      </w:r>
      <w:r>
        <w:rPr>
          <w:bCs/>
        </w:rPr>
        <w:t>фронтальная работа (опрос), индивидуальные задания, работа в группах, самопроверка и перекрестная проверка тестов</w:t>
      </w:r>
      <w:r>
        <w:rPr>
          <w:rFonts w:eastAsia="Andale Sans UI" w:cs="Tahoma"/>
          <w:bCs/>
          <w:kern w:val="1"/>
          <w:lang w:val="de-DE" w:eastAsia="fa-IR" w:bidi="fa-IR"/>
        </w:rPr>
        <w:t>.</w:t>
      </w:r>
    </w:p>
    <w:p w:rsidR="00474018" w:rsidRDefault="00474018" w:rsidP="00474018">
      <w:pPr>
        <w:widowControl w:val="0"/>
        <w:spacing w:before="100" w:after="100" w:line="100" w:lineRule="atLeast"/>
        <w:textAlignment w:val="baseline"/>
        <w:rPr>
          <w:kern w:val="1"/>
          <w:lang w:val="de-DE" w:eastAsia="fa-IR" w:bidi="fa-IR"/>
        </w:rPr>
      </w:pPr>
      <w:proofErr w:type="spellStart"/>
      <w:r>
        <w:rPr>
          <w:b/>
          <w:bCs/>
          <w:kern w:val="1"/>
          <w:lang w:val="de-DE" w:eastAsia="fa-IR" w:bidi="fa-IR"/>
        </w:rPr>
        <w:t>Основные</w:t>
      </w:r>
      <w:proofErr w:type="spellEnd"/>
      <w:r>
        <w:rPr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b/>
          <w:bCs/>
          <w:kern w:val="1"/>
          <w:lang w:val="de-DE" w:eastAsia="fa-IR" w:bidi="fa-IR"/>
        </w:rPr>
        <w:t>технологии</w:t>
      </w:r>
      <w:proofErr w:type="spellEnd"/>
      <w:r>
        <w:rPr>
          <w:b/>
          <w:bCs/>
          <w:kern w:val="1"/>
          <w:lang w:val="de-DE" w:eastAsia="fa-IR" w:bidi="fa-IR"/>
        </w:rPr>
        <w:t xml:space="preserve">: </w:t>
      </w:r>
      <w:proofErr w:type="spellStart"/>
      <w:r>
        <w:rPr>
          <w:kern w:val="1"/>
          <w:lang w:val="de-DE" w:eastAsia="fa-IR" w:bidi="fa-IR"/>
        </w:rPr>
        <w:t>дебаты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дифференцированное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обучение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исследовательская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технология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информационные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технологии</w:t>
      </w:r>
      <w:proofErr w:type="spellEnd"/>
      <w:r>
        <w:rPr>
          <w:kern w:val="1"/>
          <w:lang w:val="de-DE" w:eastAsia="fa-IR" w:bidi="fa-IR"/>
        </w:rPr>
        <w:t>, КСО (</w:t>
      </w:r>
      <w:proofErr w:type="spellStart"/>
      <w:r>
        <w:rPr>
          <w:kern w:val="1"/>
          <w:lang w:val="de-DE" w:eastAsia="fa-IR" w:bidi="fa-IR"/>
        </w:rPr>
        <w:t>коллективные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способы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обучения</w:t>
      </w:r>
      <w:proofErr w:type="spellEnd"/>
      <w:r>
        <w:rPr>
          <w:kern w:val="1"/>
          <w:lang w:val="de-DE" w:eastAsia="fa-IR" w:bidi="fa-IR"/>
        </w:rPr>
        <w:t xml:space="preserve">), </w:t>
      </w:r>
      <w:proofErr w:type="spellStart"/>
      <w:r>
        <w:rPr>
          <w:kern w:val="1"/>
          <w:lang w:val="de-DE" w:eastAsia="fa-IR" w:bidi="fa-IR"/>
        </w:rPr>
        <w:t>личностно-ориентированные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технологии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обучение</w:t>
      </w:r>
      <w:proofErr w:type="spellEnd"/>
      <w:r>
        <w:rPr>
          <w:kern w:val="1"/>
          <w:lang w:val="de-DE" w:eastAsia="fa-IR" w:bidi="fa-IR"/>
        </w:rPr>
        <w:t xml:space="preserve"> в </w:t>
      </w:r>
      <w:proofErr w:type="spellStart"/>
      <w:r>
        <w:rPr>
          <w:kern w:val="1"/>
          <w:lang w:val="de-DE" w:eastAsia="fa-IR" w:bidi="fa-IR"/>
        </w:rPr>
        <w:t>диалоге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проблемное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обучение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разноуровневое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обучение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технология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группового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взаимодействия</w:t>
      </w:r>
      <w:proofErr w:type="spellEnd"/>
      <w:r>
        <w:rPr>
          <w:kern w:val="1"/>
          <w:lang w:val="de-DE" w:eastAsia="fa-IR" w:bidi="fa-IR"/>
        </w:rPr>
        <w:t xml:space="preserve">, </w:t>
      </w:r>
      <w:proofErr w:type="spellStart"/>
      <w:r>
        <w:rPr>
          <w:kern w:val="1"/>
          <w:lang w:val="de-DE" w:eastAsia="fa-IR" w:bidi="fa-IR"/>
        </w:rPr>
        <w:t>технология</w:t>
      </w:r>
      <w:proofErr w:type="spellEnd"/>
      <w:r>
        <w:rPr>
          <w:kern w:val="1"/>
          <w:lang w:val="de-DE" w:eastAsia="fa-IR" w:bidi="fa-IR"/>
        </w:rPr>
        <w:t xml:space="preserve"> </w:t>
      </w:r>
      <w:proofErr w:type="spellStart"/>
      <w:r>
        <w:rPr>
          <w:kern w:val="1"/>
          <w:lang w:val="de-DE" w:eastAsia="fa-IR" w:bidi="fa-IR"/>
        </w:rPr>
        <w:t>сотрудничества</w:t>
      </w:r>
      <w:proofErr w:type="spellEnd"/>
      <w:r>
        <w:rPr>
          <w:kern w:val="1"/>
          <w:lang w:val="de-DE" w:eastAsia="fa-IR" w:bidi="fa-IR"/>
        </w:rPr>
        <w:t>.</w:t>
      </w:r>
    </w:p>
    <w:p w:rsidR="00474018" w:rsidRDefault="00474018" w:rsidP="00474018">
      <w:pPr>
        <w:widowControl w:val="0"/>
        <w:spacing w:before="100" w:after="100" w:line="100" w:lineRule="atLeast"/>
        <w:textAlignment w:val="baseline"/>
        <w:rPr>
          <w:bCs/>
          <w:kern w:val="1"/>
          <w:lang w:val="de-DE" w:eastAsia="fa-IR" w:bidi="fa-IR"/>
        </w:rPr>
      </w:pPr>
      <w:r>
        <w:rPr>
          <w:rStyle w:val="a3"/>
        </w:rPr>
        <w:t>Методы обучения:</w:t>
      </w:r>
      <w:r>
        <w:rPr>
          <w:bCs/>
          <w:kern w:val="1"/>
          <w:lang w:val="de-DE" w:eastAsia="fa-IR" w:bidi="fa-IR"/>
        </w:rPr>
        <w:t xml:space="preserve"> </w:t>
      </w:r>
      <w:proofErr w:type="spellStart"/>
      <w:r>
        <w:rPr>
          <w:bCs/>
          <w:kern w:val="1"/>
          <w:lang w:val="de-DE" w:eastAsia="fa-IR" w:bidi="fa-IR"/>
        </w:rPr>
        <w:t>лекции</w:t>
      </w:r>
      <w:proofErr w:type="spellEnd"/>
      <w:r>
        <w:rPr>
          <w:b/>
          <w:bCs/>
          <w:kern w:val="1"/>
          <w:lang w:val="de-DE" w:eastAsia="fa-IR" w:bidi="fa-IR"/>
        </w:rPr>
        <w:t xml:space="preserve">, </w:t>
      </w:r>
      <w:r>
        <w:rPr>
          <w:bCs/>
          <w:kern w:val="1"/>
          <w:lang w:val="de-DE" w:eastAsia="fa-IR" w:bidi="fa-IR"/>
        </w:rPr>
        <w:t xml:space="preserve"> </w:t>
      </w:r>
      <w:proofErr w:type="spellStart"/>
      <w:r>
        <w:rPr>
          <w:bCs/>
          <w:kern w:val="1"/>
          <w:lang w:val="de-DE" w:eastAsia="fa-IR" w:bidi="fa-IR"/>
        </w:rPr>
        <w:t>практические</w:t>
      </w:r>
      <w:proofErr w:type="spellEnd"/>
      <w:r>
        <w:rPr>
          <w:bCs/>
          <w:kern w:val="1"/>
          <w:lang w:val="de-DE" w:eastAsia="fa-IR" w:bidi="fa-IR"/>
        </w:rPr>
        <w:t xml:space="preserve"> и </w:t>
      </w:r>
      <w:proofErr w:type="spellStart"/>
      <w:r>
        <w:rPr>
          <w:bCs/>
          <w:kern w:val="1"/>
          <w:lang w:val="de-DE" w:eastAsia="fa-IR" w:bidi="fa-IR"/>
        </w:rPr>
        <w:t>самостоятельные</w:t>
      </w:r>
      <w:proofErr w:type="spellEnd"/>
      <w:r>
        <w:rPr>
          <w:bCs/>
          <w:kern w:val="1"/>
          <w:lang w:val="de-DE" w:eastAsia="fa-IR" w:bidi="fa-IR"/>
        </w:rPr>
        <w:t xml:space="preserve"> </w:t>
      </w:r>
      <w:proofErr w:type="spellStart"/>
      <w:r>
        <w:rPr>
          <w:bCs/>
          <w:kern w:val="1"/>
          <w:lang w:val="de-DE" w:eastAsia="fa-IR" w:bidi="fa-IR"/>
        </w:rPr>
        <w:t>работы</w:t>
      </w:r>
      <w:proofErr w:type="spellEnd"/>
      <w:r>
        <w:rPr>
          <w:bCs/>
          <w:kern w:val="1"/>
          <w:lang w:val="de-DE" w:eastAsia="fa-IR" w:bidi="fa-IR"/>
        </w:rPr>
        <w:t xml:space="preserve"> с </w:t>
      </w:r>
      <w:proofErr w:type="spellStart"/>
      <w:r>
        <w:rPr>
          <w:bCs/>
          <w:kern w:val="1"/>
          <w:lang w:val="de-DE" w:eastAsia="fa-IR" w:bidi="fa-IR"/>
        </w:rPr>
        <w:t>рабочими</w:t>
      </w:r>
      <w:proofErr w:type="spellEnd"/>
      <w:r>
        <w:rPr>
          <w:bCs/>
          <w:kern w:val="1"/>
          <w:lang w:val="de-DE" w:eastAsia="fa-IR" w:bidi="fa-IR"/>
        </w:rPr>
        <w:t xml:space="preserve"> </w:t>
      </w:r>
      <w:proofErr w:type="spellStart"/>
      <w:r>
        <w:rPr>
          <w:bCs/>
          <w:kern w:val="1"/>
          <w:lang w:val="de-DE" w:eastAsia="fa-IR" w:bidi="fa-IR"/>
        </w:rPr>
        <w:t>тетрадями</w:t>
      </w:r>
      <w:proofErr w:type="spellEnd"/>
      <w:r>
        <w:rPr>
          <w:bCs/>
          <w:kern w:val="1"/>
          <w:lang w:val="de-DE" w:eastAsia="fa-IR" w:bidi="fa-IR"/>
        </w:rPr>
        <w:t xml:space="preserve">,  </w:t>
      </w:r>
      <w:proofErr w:type="spellStart"/>
      <w:r>
        <w:rPr>
          <w:bCs/>
          <w:kern w:val="1"/>
          <w:lang w:val="de-DE" w:eastAsia="fa-IR" w:bidi="fa-IR"/>
        </w:rPr>
        <w:t>контурными</w:t>
      </w:r>
      <w:proofErr w:type="spellEnd"/>
      <w:r>
        <w:rPr>
          <w:bCs/>
          <w:kern w:val="1"/>
          <w:lang w:val="de-DE" w:eastAsia="fa-IR" w:bidi="fa-IR"/>
        </w:rPr>
        <w:t xml:space="preserve"> </w:t>
      </w:r>
      <w:proofErr w:type="spellStart"/>
      <w:r>
        <w:rPr>
          <w:bCs/>
          <w:kern w:val="1"/>
          <w:lang w:val="de-DE" w:eastAsia="fa-IR" w:bidi="fa-IR"/>
        </w:rPr>
        <w:t>картами</w:t>
      </w:r>
      <w:proofErr w:type="spellEnd"/>
      <w:r>
        <w:rPr>
          <w:bCs/>
          <w:kern w:val="1"/>
          <w:lang w:val="de-DE" w:eastAsia="fa-IR" w:bidi="fa-IR"/>
        </w:rPr>
        <w:t xml:space="preserve"> и </w:t>
      </w:r>
      <w:proofErr w:type="spellStart"/>
      <w:r>
        <w:rPr>
          <w:bCs/>
          <w:kern w:val="1"/>
          <w:lang w:val="de-DE" w:eastAsia="fa-IR" w:bidi="fa-IR"/>
        </w:rPr>
        <w:t>другими</w:t>
      </w:r>
      <w:proofErr w:type="spellEnd"/>
      <w:r>
        <w:rPr>
          <w:bCs/>
          <w:kern w:val="1"/>
          <w:lang w:val="de-DE" w:eastAsia="fa-IR" w:bidi="fa-IR"/>
        </w:rPr>
        <w:t xml:space="preserve"> </w:t>
      </w:r>
      <w:proofErr w:type="spellStart"/>
      <w:r>
        <w:rPr>
          <w:bCs/>
          <w:kern w:val="1"/>
          <w:lang w:val="de-DE" w:eastAsia="fa-IR" w:bidi="fa-IR"/>
        </w:rPr>
        <w:t>пособиями</w:t>
      </w:r>
      <w:proofErr w:type="spellEnd"/>
      <w:r>
        <w:rPr>
          <w:bCs/>
          <w:kern w:val="1"/>
          <w:lang w:val="de-DE" w:eastAsia="fa-IR" w:bidi="fa-IR"/>
        </w:rPr>
        <w:t>.</w:t>
      </w:r>
    </w:p>
    <w:p w:rsidR="00474018" w:rsidRDefault="00474018" w:rsidP="00474018">
      <w:pPr>
        <w:pStyle w:val="a4"/>
        <w:numPr>
          <w:ilvl w:val="0"/>
          <w:numId w:val="2"/>
        </w:numPr>
        <w:tabs>
          <w:tab w:val="clear" w:pos="750"/>
          <w:tab w:val="num" w:pos="284"/>
        </w:tabs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Содержание   учебного курса</w:t>
      </w:r>
    </w:p>
    <w:p w:rsidR="00474018" w:rsidRDefault="00474018" w:rsidP="00474018">
      <w:pPr>
        <w:pStyle w:val="a4"/>
        <w:rPr>
          <w:bCs/>
        </w:rPr>
      </w:pPr>
      <w:r>
        <w:rPr>
          <w:b/>
          <w:bCs/>
        </w:rPr>
        <w:t xml:space="preserve">ВВЕДЕНИЕ (1 час). </w:t>
      </w:r>
      <w:r>
        <w:rPr>
          <w:bCs/>
        </w:rPr>
        <w:t xml:space="preserve">Предмет и методы изучения экономической и социальной </w:t>
      </w:r>
      <w:proofErr w:type="spellStart"/>
      <w:r>
        <w:rPr>
          <w:bCs/>
        </w:rPr>
        <w:t>еографии</w:t>
      </w:r>
      <w:proofErr w:type="spellEnd"/>
      <w:r>
        <w:rPr>
          <w:bCs/>
        </w:rPr>
        <w:t xml:space="preserve">. </w:t>
      </w:r>
    </w:p>
    <w:p w:rsidR="00474018" w:rsidRDefault="00474018" w:rsidP="00474018">
      <w:pPr>
        <w:pStyle w:val="a4"/>
        <w:rPr>
          <w:bCs/>
        </w:rPr>
      </w:pPr>
      <w:r>
        <w:rPr>
          <w:b/>
          <w:bCs/>
        </w:rPr>
        <w:t xml:space="preserve">ПОЛИТИЧЕСКАЯ КАРТА МИРА (4час.). </w:t>
      </w:r>
      <w:r>
        <w:rPr>
          <w:bCs/>
        </w:rPr>
        <w:t>Многообразие стран современного мира. Государственный строй стран мира. Политическая география.</w:t>
      </w:r>
    </w:p>
    <w:p w:rsidR="00474018" w:rsidRDefault="00474018" w:rsidP="00474018">
      <w:pPr>
        <w:pStyle w:val="a4"/>
        <w:rPr>
          <w:bCs/>
        </w:rPr>
      </w:pPr>
      <w:r>
        <w:rPr>
          <w:b/>
          <w:bCs/>
        </w:rPr>
        <w:t xml:space="preserve">ПРИРОДА и ЧЕЛОВЕК в СОВРЕМЕННОМ МИРЕ (4 часа).  </w:t>
      </w:r>
      <w:r>
        <w:rPr>
          <w:bCs/>
        </w:rPr>
        <w:t xml:space="preserve">Взаимодействие общества и природы. Мировые природные ресурсы. Загрязнение и охрана окружающей среды. </w:t>
      </w:r>
    </w:p>
    <w:p w:rsidR="00474018" w:rsidRDefault="00474018" w:rsidP="00474018">
      <w:pPr>
        <w:pStyle w:val="a4"/>
        <w:rPr>
          <w:bCs/>
        </w:rPr>
      </w:pPr>
      <w:r>
        <w:rPr>
          <w:b/>
          <w:bCs/>
        </w:rPr>
        <w:t xml:space="preserve">ГЕОГРАФИЯ НАСЕЛЕНИЯ МИРА (4 час.). </w:t>
      </w:r>
      <w:r>
        <w:rPr>
          <w:bCs/>
        </w:rPr>
        <w:t>Численность и воспроизводство. Структура населения. Размещение и миграции. Городское и сельское население.</w:t>
      </w:r>
    </w:p>
    <w:p w:rsidR="00474018" w:rsidRDefault="00474018" w:rsidP="00474018">
      <w:pPr>
        <w:pStyle w:val="a4"/>
        <w:rPr>
          <w:bCs/>
        </w:rPr>
      </w:pPr>
      <w:r>
        <w:rPr>
          <w:b/>
          <w:bCs/>
        </w:rPr>
        <w:t xml:space="preserve">НАУЧНО-ТЕХНИЧЕСКАЯ РЕВОЛЮЦИЯ И МИРОВОЕ ХОЗЯЙСТВО (4час.). </w:t>
      </w:r>
      <w:r>
        <w:rPr>
          <w:bCs/>
        </w:rPr>
        <w:t>Научно</w:t>
      </w:r>
      <w:r>
        <w:rPr>
          <w:b/>
          <w:bCs/>
        </w:rPr>
        <w:t>-</w:t>
      </w:r>
      <w:r>
        <w:rPr>
          <w:bCs/>
        </w:rPr>
        <w:t>техническая революция, ее характерные черты и основные части.</w:t>
      </w:r>
      <w:r>
        <w:rPr>
          <w:b/>
          <w:bCs/>
        </w:rPr>
        <w:t xml:space="preserve"> </w:t>
      </w:r>
      <w:r>
        <w:rPr>
          <w:bCs/>
        </w:rPr>
        <w:t>Отраслевая и территориальная структура мирового хозяйства. Факторы размещения.</w:t>
      </w:r>
    </w:p>
    <w:p w:rsidR="00474018" w:rsidRDefault="00474018" w:rsidP="00474018">
      <w:pPr>
        <w:pStyle w:val="a4"/>
        <w:rPr>
          <w:bCs/>
        </w:rPr>
      </w:pPr>
      <w:r>
        <w:rPr>
          <w:b/>
          <w:bCs/>
        </w:rPr>
        <w:lastRenderedPageBreak/>
        <w:t xml:space="preserve">ГЕОГРАФИАЯ ОТРАСЛЕЙ МИРОВОГО ХОЗЯЙСТВА (8 час.) </w:t>
      </w:r>
      <w:r>
        <w:rPr>
          <w:bCs/>
        </w:rPr>
        <w:t>Промышленность. Сельское хозяйство и рыболовство. Транспорт. Всемирные экономические отношения.</w:t>
      </w:r>
    </w:p>
    <w:p w:rsidR="00474018" w:rsidRDefault="00474018" w:rsidP="00474018">
      <w:pPr>
        <w:pStyle w:val="a4"/>
        <w:rPr>
          <w:bCs/>
        </w:rPr>
      </w:pPr>
      <w:r>
        <w:rPr>
          <w:b/>
          <w:bCs/>
        </w:rPr>
        <w:t>РЕГИОНАЛЬНАЯ ХАРАКТЕРИСТИКА МИРА (</w:t>
      </w:r>
      <w:r w:rsidR="008E3174">
        <w:rPr>
          <w:b/>
          <w:bCs/>
        </w:rPr>
        <w:t>7</w:t>
      </w:r>
      <w:r>
        <w:rPr>
          <w:b/>
          <w:bCs/>
        </w:rPr>
        <w:t xml:space="preserve"> час.) </w:t>
      </w:r>
      <w:r>
        <w:rPr>
          <w:bCs/>
        </w:rPr>
        <w:t xml:space="preserve">Зарубежная Европа. Зарубежная Азия. Австралия. Общая характеристика и особенности. Расселение и хозяйство. </w:t>
      </w:r>
      <w:proofErr w:type="spellStart"/>
      <w:r>
        <w:rPr>
          <w:bCs/>
        </w:rPr>
        <w:t>Субрегионы</w:t>
      </w:r>
      <w:proofErr w:type="spellEnd"/>
      <w:r>
        <w:rPr>
          <w:bCs/>
        </w:rPr>
        <w:t xml:space="preserve"> и страны.</w:t>
      </w:r>
    </w:p>
    <w:p w:rsidR="008E3174" w:rsidRPr="008E3174" w:rsidRDefault="008E3174" w:rsidP="00474018">
      <w:pPr>
        <w:pStyle w:val="a4"/>
        <w:rPr>
          <w:b/>
          <w:bCs/>
        </w:rPr>
      </w:pPr>
      <w:r w:rsidRPr="008E3174">
        <w:rPr>
          <w:b/>
          <w:bCs/>
        </w:rPr>
        <w:t>РЕЗЕРВ</w:t>
      </w:r>
      <w:r>
        <w:rPr>
          <w:b/>
          <w:bCs/>
        </w:rPr>
        <w:t xml:space="preserve"> (2 час.)</w:t>
      </w:r>
    </w:p>
    <w:p w:rsidR="00474018" w:rsidRDefault="00474018" w:rsidP="00474018">
      <w:pPr>
        <w:pStyle w:val="a4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 Календарно-тематическое планирование</w:t>
      </w:r>
    </w:p>
    <w:p w:rsidR="00474018" w:rsidRDefault="00474018" w:rsidP="00474018">
      <w:pPr>
        <w:autoSpaceDE w:val="0"/>
        <w:spacing w:before="280"/>
        <w:ind w:left="750"/>
        <w:jc w:val="center"/>
      </w:pPr>
    </w:p>
    <w:tbl>
      <w:tblPr>
        <w:tblW w:w="10389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702"/>
        <w:gridCol w:w="1588"/>
        <w:gridCol w:w="1255"/>
        <w:gridCol w:w="3771"/>
        <w:gridCol w:w="1757"/>
        <w:gridCol w:w="1316"/>
      </w:tblGrid>
      <w:tr w:rsidR="00474018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  <w:r>
              <w:t>Планируемая дата проведения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  <w:r>
              <w:t>Фактическая дата проведения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  <w:r>
              <w:t>Тема урока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  <w:r>
              <w:t>Домашние задания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  <w:r>
              <w:t>Корректировка</w:t>
            </w:r>
          </w:p>
        </w:tc>
      </w:tr>
      <w:tr w:rsidR="00474018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(1 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018" w:rsidRDefault="00474018" w:rsidP="006C3299">
            <w:pPr>
              <w:autoSpaceDE w:val="0"/>
              <w:snapToGrid w:val="0"/>
              <w:jc w:val="center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01.09 -05.09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a4"/>
              <w:snapToGrid w:val="0"/>
              <w:spacing w:before="0" w:after="0"/>
              <w:ind w:left="33"/>
              <w:rPr>
                <w:bCs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>Предмет и методы изучения экономической и социальной географии</w:t>
            </w:r>
            <w:r>
              <w:rPr>
                <w:bCs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spacing w:line="100" w:lineRule="atLeast"/>
            </w:pPr>
            <w:r>
              <w:t>Введение - читать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ПОЛИТИЧЕСКАЯ КАРТА МИРА (4час.)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Многообразие стран мира. Основные этапы формирования политической карты мира.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1стр.25 в.1-3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14.09-19.09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Влияние международных отношений на политическую карту мира.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2стр.25 в.4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Государственные</w:t>
            </w:r>
            <w:proofErr w:type="gramEnd"/>
            <w:r>
              <w:rPr>
                <w:lang w:val="ru-RU"/>
              </w:rPr>
              <w:t xml:space="preserve"> строй и административно-территориальное устройство государств.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3 стр.25 в.6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28.09 - 03.10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Политическая география и геополитика.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>4 стр.26 в. устно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ПРИРОДА и ЧЕЛОВЕК в СОВРЕМЕННОМ МИРЕ(4 </w:t>
            </w:r>
            <w:proofErr w:type="spellStart"/>
            <w:r>
              <w:rPr>
                <w:b/>
                <w:bCs/>
              </w:rPr>
              <w:t>час</w:t>
            </w:r>
            <w:proofErr w:type="spellEnd"/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 xml:space="preserve">)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snapToGrid w:val="0"/>
              <w:jc w:val="center"/>
            </w:pPr>
            <w:r>
              <w:t>05.10 – 10.10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Взаимодействие природы и общества в прошлом и  настоящем.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>1сообщения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12.10-17.10</w:t>
            </w:r>
          </w:p>
          <w:p w:rsidR="006C3299" w:rsidRDefault="006C3299" w:rsidP="006C329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Мировые природные ресурсы и природно-ресурсный потенциал разных территорий.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2 стр.53 в.1-3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E750C0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19.10-24.10</w:t>
            </w:r>
          </w:p>
          <w:p w:rsidR="00E750C0" w:rsidRDefault="00E750C0" w:rsidP="00E750C0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Основные типы природопользования. Источники загрязнения и охрана окружающей среды.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3 стр.55 в.14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26.10-30.10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Географическое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ресурсоведение</w:t>
            </w:r>
            <w:proofErr w:type="spellEnd"/>
            <w:r>
              <w:rPr>
                <w:lang w:val="ru-RU"/>
              </w:rPr>
              <w:t xml:space="preserve"> и геоэкология.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4стр.56 в.16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E750C0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ГЕОГРАФИЯ НАСЕЛЕНИЯ МИРА (4 час.)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E750C0" w:rsidP="006C3299">
            <w:pPr>
              <w:snapToGrid w:val="0"/>
              <w:jc w:val="center"/>
            </w:pPr>
            <w:r>
              <w:t>09.11-14.11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Численность и воспроизводство населения. Демографическая ситуация в разных регионах и странах мира.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 xml:space="preserve">Тема3, </w:t>
            </w:r>
            <w:r>
              <w:rPr>
                <w:lang w:val="en-US"/>
              </w:rPr>
              <w:t>$</w:t>
            </w:r>
            <w:r>
              <w:t xml:space="preserve">1стр.91 в.4,5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E750C0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16.11-21.11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Структура населения.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Тема3, </w:t>
            </w:r>
            <w:r>
              <w:rPr>
                <w:lang w:val="en-US"/>
              </w:rPr>
              <w:t>$</w:t>
            </w:r>
            <w:r>
              <w:t xml:space="preserve">2 стр.91 в.6-8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spacing w:line="100" w:lineRule="atLeast"/>
              <w:jc w:val="center"/>
            </w:pPr>
            <w:r>
              <w:t>23.11-28.11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Размещение и миграция населения.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Тема3, </w:t>
            </w:r>
            <w:r>
              <w:rPr>
                <w:lang w:val="en-US"/>
              </w:rPr>
              <w:t>$</w:t>
            </w:r>
            <w:r>
              <w:t xml:space="preserve">3 стр.91 в.10,16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spacing w:line="100" w:lineRule="atLeast"/>
              <w:jc w:val="center"/>
            </w:pPr>
            <w:r>
              <w:t>30.11-05.12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Специфика городских и сельских поселений.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Тема3, </w:t>
            </w:r>
            <w:r>
              <w:rPr>
                <w:lang w:val="en-US"/>
              </w:rPr>
              <w:t>$</w:t>
            </w:r>
            <w:r>
              <w:t xml:space="preserve">4 стр.93 в.17,18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НАУЧНО-ТЕХНИЧЕСКАЯ РЕВОЛЮЦИЯ И МИРОВОЕ ХОЗЯЙСТВО (4час.)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spacing w:line="100" w:lineRule="atLeast"/>
              <w:jc w:val="center"/>
            </w:pPr>
            <w:r>
              <w:t>07.12-12.12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autoSpaceDE w:val="0"/>
              <w:snapToGrid w:val="0"/>
              <w:spacing w:before="10" w:line="100" w:lineRule="atLeast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Научно-техническая революция, её воздействие на мировое хозяйство.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1стр.126 в.1 </w:t>
            </w:r>
            <w:proofErr w:type="spellStart"/>
            <w:r>
              <w:t>пистм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spacing w:line="100" w:lineRule="atLeast"/>
              <w:jc w:val="center"/>
            </w:pPr>
            <w:r>
              <w:t>14.12-19.12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autoSpaceDE w:val="0"/>
              <w:snapToGrid w:val="0"/>
              <w:spacing w:before="10" w:line="100" w:lineRule="atLeast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Мировое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хо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cs="Arial"/>
              </w:rPr>
              <w:t>зяйство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2стр.127 в.1-4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spacing w:line="100" w:lineRule="atLeast"/>
              <w:jc w:val="center"/>
            </w:pPr>
            <w:r>
              <w:t>21.12-25.12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Отраслевая и территориальная структура мирового хозяйства. Факторы размещения.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 xml:space="preserve">3стр.126 в.3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E750C0" w:rsidP="006C3299">
            <w:pPr>
              <w:snapToGrid w:val="0"/>
              <w:jc w:val="center"/>
            </w:pPr>
            <w:r>
              <w:t>11.01 -16.01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autoSpaceDE w:val="0"/>
              <w:snapToGrid w:val="0"/>
              <w:spacing w:line="100" w:lineRule="atLeast"/>
              <w:rPr>
                <w:rFonts w:cs="Arial"/>
                <w:lang w:val="ru-RU"/>
              </w:rPr>
            </w:pPr>
            <w:proofErr w:type="gramStart"/>
            <w:r>
              <w:rPr>
                <w:rFonts w:cs="Arial"/>
                <w:lang w:val="ru-RU"/>
              </w:rPr>
              <w:t>Международ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>ная</w:t>
            </w:r>
            <w:proofErr w:type="gramEnd"/>
            <w:r>
              <w:rPr>
                <w:rFonts w:cs="Arial"/>
                <w:lang w:val="ru-RU"/>
              </w:rPr>
              <w:t xml:space="preserve"> специа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>лизация и кооперирова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>ние — инте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>грационные зоны, круп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>нейшие фир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>мы и транс-националь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>ные корпора</w:t>
            </w:r>
            <w:r>
              <w:rPr>
                <w:rFonts w:eastAsia="Arial" w:cs="Arial"/>
                <w:vanish/>
                <w:lang w:val="ru-RU"/>
              </w:rPr>
              <w:t>-</w:t>
            </w:r>
            <w:r>
              <w:rPr>
                <w:rFonts w:cs="Arial"/>
                <w:lang w:val="ru-RU"/>
              </w:rPr>
              <w:t xml:space="preserve">ции.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>
              <w:rPr>
                <w:lang w:val="en-US"/>
              </w:rPr>
              <w:t>$</w:t>
            </w:r>
            <w:r>
              <w:t>4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autoSpaceDE w:val="0"/>
              <w:snapToGrid w:val="0"/>
              <w:spacing w:line="100" w:lineRule="atLeas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ГЕОГРАФИАЯ ОТРАСЛЕЙ МИРОВОГО ХОЗЯЙСТВА (8 час.)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autoSpaceDE w:val="0"/>
              <w:snapToGrid w:val="0"/>
              <w:spacing w:line="100" w:lineRule="atLeast"/>
              <w:rPr>
                <w:rFonts w:eastAsia="Times New Roman" w:cs="Arial"/>
                <w:lang w:val="ru-RU"/>
              </w:rPr>
            </w:pPr>
            <w:proofErr w:type="spellStart"/>
            <w:r>
              <w:rPr>
                <w:rFonts w:eastAsia="Times New Roman" w:cs="Arial"/>
              </w:rPr>
              <w:t>География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промышлен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eastAsia="Times New Roman" w:cs="Arial"/>
              </w:rPr>
              <w:t>ности</w:t>
            </w:r>
            <w:proofErr w:type="spellEnd"/>
            <w:r>
              <w:rPr>
                <w:rFonts w:eastAsia="Times New Roman" w:cs="Arial"/>
              </w:rPr>
              <w:t xml:space="preserve">. </w:t>
            </w:r>
            <w:r>
              <w:rPr>
                <w:rFonts w:eastAsia="Times New Roman" w:cs="Arial"/>
                <w:lang w:val="ru-RU"/>
              </w:rPr>
              <w:t>ТЭК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Тема5, </w:t>
            </w:r>
            <w:r w:rsidRPr="00866FB2">
              <w:t>$</w:t>
            </w:r>
            <w:r>
              <w:t xml:space="preserve">1(1-4) стр.181 в.1,4-7 </w:t>
            </w:r>
            <w:proofErr w:type="spellStart"/>
            <w:r>
              <w:t>письм</w:t>
            </w:r>
            <w:proofErr w:type="spellEnd"/>
            <w:r>
              <w:t xml:space="preserve">. стр.186 в.1,2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25.01- 30.01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autoSpaceDE w:val="0"/>
              <w:snapToGrid w:val="0"/>
              <w:spacing w:before="12" w:line="100" w:lineRule="atLeast"/>
              <w:rPr>
                <w:rFonts w:eastAsia="Times New Roman" w:cs="Arial"/>
                <w:lang w:val="ru-RU"/>
              </w:rPr>
            </w:pPr>
            <w:proofErr w:type="spellStart"/>
            <w:r>
              <w:rPr>
                <w:rFonts w:eastAsia="Times New Roman" w:cs="Arial"/>
              </w:rPr>
              <w:t>Горнодобы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eastAsia="Times New Roman" w:cs="Arial"/>
              </w:rPr>
              <w:t>вающая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промышлен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eastAsia="Times New Roman" w:cs="Arial"/>
              </w:rPr>
              <w:t>ность</w:t>
            </w:r>
            <w:proofErr w:type="spellEnd"/>
            <w:r>
              <w:rPr>
                <w:rFonts w:eastAsia="Times New Roman" w:cs="Arial"/>
              </w:rPr>
              <w:t xml:space="preserve">. </w:t>
            </w:r>
            <w:r>
              <w:rPr>
                <w:rFonts w:eastAsia="Times New Roman" w:cs="Arial"/>
                <w:lang w:val="ru-RU"/>
              </w:rPr>
              <w:t>Чёрная и цветная металлургия.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Тема5, </w:t>
            </w:r>
            <w:r>
              <w:rPr>
                <w:lang w:val="en-US"/>
              </w:rPr>
              <w:t>$</w:t>
            </w:r>
            <w:r>
              <w:t>1(5,6) стр.182 в. 8-11письм.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01.02 -06.02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autoSpaceDE w:val="0"/>
              <w:snapToGrid w:val="0"/>
              <w:spacing w:before="12" w:line="10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Машиностроение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химическая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лесная</w:t>
            </w:r>
            <w:proofErr w:type="spellEnd"/>
            <w:r>
              <w:rPr>
                <w:rFonts w:cs="Arial"/>
              </w:rPr>
              <w:t xml:space="preserve"> и </w:t>
            </w:r>
            <w:r>
              <w:rPr>
                <w:rFonts w:cs="Arial"/>
                <w:lang w:val="ru-RU"/>
              </w:rPr>
              <w:t>лёгкая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промышленность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Тема5, </w:t>
            </w:r>
            <w:r>
              <w:rPr>
                <w:lang w:val="en-US"/>
              </w:rPr>
              <w:t>$</w:t>
            </w:r>
            <w:r>
              <w:t xml:space="preserve">1(7-11)стр.183 в.12-15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 сельского хозяйства и рыболовства. АПК.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Тема5, </w:t>
            </w:r>
            <w:r>
              <w:rPr>
                <w:lang w:val="en-US"/>
              </w:rPr>
              <w:t>$</w:t>
            </w:r>
            <w:r>
              <w:t xml:space="preserve">2стр.183 в.16,17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autoSpaceDE w:val="0"/>
              <w:snapToGrid w:val="0"/>
              <w:spacing w:before="13" w:line="10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География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транспорта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Мировая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транспорт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cs="Arial"/>
              </w:rPr>
              <w:t>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система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Тема5, </w:t>
            </w:r>
            <w:r>
              <w:rPr>
                <w:lang w:val="en-US"/>
              </w:rPr>
              <w:t>$</w:t>
            </w:r>
            <w:r>
              <w:t xml:space="preserve">3стр.184 в.18,19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22.02 - 27.02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snapToGrid w:val="0"/>
              <w:spacing w:before="64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Всемирные экономические </w:t>
            </w:r>
            <w:proofErr w:type="spellStart"/>
            <w:r>
              <w:rPr>
                <w:rFonts w:cs="Arial"/>
              </w:rPr>
              <w:t>отношени</w:t>
            </w:r>
            <w:proofErr w:type="spellEnd"/>
            <w:r>
              <w:rPr>
                <w:rFonts w:cs="Arial"/>
                <w:lang w:val="ru-RU"/>
              </w:rPr>
              <w:t>я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val="ru-RU"/>
              </w:rPr>
              <w:t xml:space="preserve"> Международный </w:t>
            </w:r>
            <w:r>
              <w:rPr>
                <w:rFonts w:cs="Arial"/>
                <w:lang w:val="ru-RU"/>
              </w:rPr>
              <w:lastRenderedPageBreak/>
              <w:t>туризм.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lastRenderedPageBreak/>
              <w:t xml:space="preserve">Тема5, </w:t>
            </w:r>
            <w:r>
              <w:rPr>
                <w:lang w:val="en-US"/>
              </w:rPr>
              <w:t>$</w:t>
            </w:r>
            <w:r>
              <w:t xml:space="preserve">4(1,3-5)стр.184 в.20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E750C0" w:rsidTr="00E750C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29.02 – 05.03</w:t>
            </w:r>
          </w:p>
          <w:p w:rsidR="00E750C0" w:rsidRDefault="00E750C0" w:rsidP="00E750C0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pStyle w:val="Standard"/>
              <w:autoSpaceDE w:val="0"/>
              <w:snapToGrid w:val="0"/>
              <w:spacing w:line="100" w:lineRule="atLeast"/>
              <w:ind w:left="72" w:right="-3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Междуна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cs="Arial"/>
              </w:rPr>
              <w:t>родная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тор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cs="Arial"/>
              </w:rPr>
              <w:t>говля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на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cs="Arial"/>
              </w:rPr>
              <w:t>правления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структура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Главные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центры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cs="Arial"/>
              </w:rPr>
              <w:t>ровой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тор</w:t>
            </w:r>
            <w:r>
              <w:rPr>
                <w:rFonts w:eastAsia="Arial" w:cs="Arial"/>
                <w:vanish/>
              </w:rPr>
              <w:t>-</w:t>
            </w:r>
            <w:r>
              <w:rPr>
                <w:rFonts w:cs="Arial"/>
              </w:rPr>
              <w:t>говли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  <w:r>
              <w:t xml:space="preserve">Тема5, </w:t>
            </w:r>
            <w:r>
              <w:rPr>
                <w:lang w:val="en-US"/>
              </w:rPr>
              <w:t>$</w:t>
            </w:r>
            <w:r>
              <w:t>4(2) +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C0" w:rsidRDefault="00E750C0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C0" w:rsidRDefault="00E750C0" w:rsidP="00E750C0">
            <w:pPr>
              <w:autoSpaceDE w:val="0"/>
              <w:snapToGrid w:val="0"/>
              <w:jc w:val="center"/>
            </w:pPr>
            <w:r>
              <w:t>07.03 - 12.03</w:t>
            </w:r>
          </w:p>
          <w:p w:rsidR="006C3299" w:rsidRDefault="006C3299" w:rsidP="006C329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autoSpaceDE w:val="0"/>
              <w:snapToGrid w:val="0"/>
              <w:spacing w:line="100" w:lineRule="atLeast"/>
              <w:ind w:left="72" w:right="-3"/>
              <w:jc w:val="both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Обощающе</w:t>
            </w:r>
            <w:proofErr w:type="spellEnd"/>
            <w:r>
              <w:rPr>
                <w:rFonts w:cs="Arial"/>
                <w:b/>
                <w:lang w:val="ru-RU"/>
              </w:rPr>
              <w:t>-итоговый урок по теме: «География отраслей мирового хозяйства»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  <w:r>
              <w:t>повторение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autoSpaceDE w:val="0"/>
              <w:snapToGrid w:val="0"/>
              <w:spacing w:line="100" w:lineRule="atLeast"/>
              <w:ind w:left="72" w:right="-3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РЕГИОНАЛЬНАЯ ХАРАКТЕРИСТИКА МИРА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6C3299" w:rsidTr="006C32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99" w:rsidRDefault="006C3299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pStyle w:val="Standard"/>
              <w:autoSpaceDE w:val="0"/>
              <w:snapToGrid w:val="0"/>
              <w:spacing w:line="100" w:lineRule="atLeast"/>
              <w:ind w:left="72" w:right="-3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Зарубежная Европа(7 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99" w:rsidRDefault="006C3299" w:rsidP="006C3299">
            <w:pPr>
              <w:autoSpaceDE w:val="0"/>
              <w:snapToGrid w:val="0"/>
            </w:pPr>
          </w:p>
        </w:tc>
      </w:tr>
      <w:tr w:rsidR="008E5E56" w:rsidTr="002B755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14.03 – 18.03</w:t>
            </w:r>
          </w:p>
          <w:p w:rsidR="008E5E56" w:rsidRDefault="008E5E56" w:rsidP="00E24F35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Зарубежная Европа. Общая характеристика. Природные условия и ресурсы. Население.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rPr>
                <w:lang w:val="en-US"/>
              </w:rPr>
              <w:t>Тема6, $</w:t>
            </w:r>
            <w:r>
              <w:t>1(1-3) стр.226 в.1-5 устно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2B755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28.03 - 02.04</w:t>
            </w:r>
          </w:p>
          <w:p w:rsidR="008E5E56" w:rsidRDefault="008E5E56" w:rsidP="00E24F35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Хозяйство: место в мире.  Охрана окружающей среды.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rPr>
                <w:lang w:val="en-US"/>
              </w:rPr>
              <w:t>Тема6, $</w:t>
            </w:r>
            <w:r>
              <w:t xml:space="preserve">1(4-10) стр.227 в.7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2B755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Территориальная структура региона.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rPr>
                <w:lang w:val="en-US"/>
              </w:rPr>
              <w:t>Тема6, $</w:t>
            </w:r>
            <w:r>
              <w:t xml:space="preserve">2 стр.227 в.6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2B755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Субрегионы</w:t>
            </w:r>
            <w:proofErr w:type="spellEnd"/>
            <w:r>
              <w:rPr>
                <w:sz w:val="22"/>
                <w:lang w:val="ru-RU"/>
              </w:rPr>
              <w:t xml:space="preserve"> и страны зарубежной Европы. Страны Северной Европы.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rPr>
                <w:lang w:val="en-US"/>
              </w:rPr>
              <w:t>Тема6, $</w:t>
            </w:r>
            <w:r>
              <w:t>3 +сообщения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2B755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Субрегионы</w:t>
            </w:r>
            <w:proofErr w:type="spellEnd"/>
            <w:r>
              <w:rPr>
                <w:sz w:val="22"/>
                <w:lang w:val="ru-RU"/>
              </w:rPr>
              <w:t xml:space="preserve"> и страны зарубежной Европы. Страны Западной Европы.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rPr>
                <w:lang w:val="en-US"/>
              </w:rPr>
              <w:t>Тема6, $</w:t>
            </w:r>
            <w:r>
              <w:t xml:space="preserve">3 </w:t>
            </w:r>
          </w:p>
          <w:p w:rsidR="008E5E56" w:rsidRDefault="008E5E56" w:rsidP="006C3299">
            <w:pPr>
              <w:autoSpaceDE w:val="0"/>
              <w:snapToGrid w:val="0"/>
            </w:pPr>
            <w:r>
              <w:t>+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B4369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25.04 – 30.04</w:t>
            </w:r>
          </w:p>
          <w:p w:rsidR="008E5E56" w:rsidRDefault="008E5E56" w:rsidP="00E24F35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Субрегионы</w:t>
            </w:r>
            <w:proofErr w:type="spellEnd"/>
            <w:r>
              <w:rPr>
                <w:sz w:val="22"/>
                <w:lang w:val="ru-RU"/>
              </w:rPr>
              <w:t xml:space="preserve"> и страны зарубежной Европы. Страны Южной Европы.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rPr>
                <w:lang w:val="en-US"/>
              </w:rPr>
              <w:t>Тема6, $</w:t>
            </w:r>
            <w:r>
              <w:t>3 +сообщения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B4369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02.05 -07.05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Субрегионы</w:t>
            </w:r>
            <w:proofErr w:type="spellEnd"/>
            <w:r>
              <w:rPr>
                <w:sz w:val="22"/>
                <w:lang w:val="ru-RU"/>
              </w:rPr>
              <w:t xml:space="preserve"> и страны зарубежной Европы. Страны Восточной Европы.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rPr>
                <w:lang w:val="en-US"/>
              </w:rPr>
              <w:t>Тема6, $</w:t>
            </w:r>
            <w:r>
              <w:t>3 +сообщения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B4369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jc w:val="center"/>
            </w:pPr>
            <w:r w:rsidRPr="00394B31">
              <w:t>10.05 - 14.05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Повторение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  <w:r>
              <w:t>повторение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  <w:tr w:rsidR="008E5E56" w:rsidTr="00B4369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E24F35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E56" w:rsidRDefault="008E5E56" w:rsidP="006C3299">
            <w:pPr>
              <w:autoSpaceDE w:val="0"/>
              <w:snapToGrid w:val="0"/>
              <w:jc w:val="center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Повторение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56" w:rsidRDefault="008E5E56" w:rsidP="006C3299">
            <w:pPr>
              <w:autoSpaceDE w:val="0"/>
              <w:snapToGrid w:val="0"/>
            </w:pPr>
          </w:p>
        </w:tc>
      </w:tr>
    </w:tbl>
    <w:p w:rsidR="00474018" w:rsidRDefault="00474018" w:rsidP="00474018">
      <w:pPr>
        <w:pStyle w:val="a4"/>
        <w:ind w:left="750"/>
      </w:pPr>
      <w:r>
        <w:t xml:space="preserve"> </w:t>
      </w:r>
      <w:r>
        <w:br/>
      </w:r>
      <w:r>
        <w:rPr>
          <w:b/>
        </w:rPr>
        <w:t>Итого:</w:t>
      </w:r>
      <w:r>
        <w:t xml:space="preserve"> 34 часа</w:t>
      </w:r>
    </w:p>
    <w:p w:rsidR="00474018" w:rsidRDefault="00474018" w:rsidP="00474018">
      <w:pPr>
        <w:numPr>
          <w:ilvl w:val="0"/>
          <w:numId w:val="3"/>
        </w:numPr>
        <w:spacing w:before="280" w:after="2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Перечень</w:t>
      </w:r>
      <w:r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474018" w:rsidRDefault="00474018" w:rsidP="00474018">
      <w:pPr>
        <w:spacing w:before="280" w:after="280"/>
        <w:ind w:left="390"/>
      </w:pPr>
      <w:r>
        <w:t xml:space="preserve">1.В. П. </w:t>
      </w:r>
      <w:proofErr w:type="spellStart"/>
      <w:r>
        <w:t>Максаковский</w:t>
      </w:r>
      <w:proofErr w:type="spellEnd"/>
      <w:r>
        <w:t xml:space="preserve"> «География. 10-11 классы», Москва «Просвещение» </w:t>
      </w:r>
    </w:p>
    <w:p w:rsidR="00474018" w:rsidRDefault="00474018" w:rsidP="00474018">
      <w:pPr>
        <w:spacing w:before="280" w:after="280"/>
        <w:ind w:left="390"/>
        <w:rPr>
          <w:rStyle w:val="1"/>
          <w:color w:val="000000"/>
        </w:rPr>
      </w:pPr>
      <w:r>
        <w:rPr>
          <w:rStyle w:val="1"/>
          <w:color w:val="000000"/>
        </w:rPr>
        <w:t>2.Атлас Экономическая и социальная география мира. 10 класс – М.: Дрофа</w:t>
      </w:r>
    </w:p>
    <w:p w:rsidR="00474018" w:rsidRDefault="00474018" w:rsidP="00474018">
      <w:pPr>
        <w:spacing w:before="280" w:after="280"/>
        <w:ind w:left="360"/>
        <w:rPr>
          <w:rStyle w:val="20"/>
          <w:color w:val="000000"/>
        </w:rPr>
      </w:pPr>
      <w:r>
        <w:rPr>
          <w:rStyle w:val="20"/>
          <w:color w:val="000000"/>
        </w:rPr>
        <w:t>3.rgo.ru - "RGO.ru" географический портал Планета Земля.</w:t>
      </w:r>
    </w:p>
    <w:p w:rsidR="00474018" w:rsidRDefault="00474018" w:rsidP="00474018">
      <w:pPr>
        <w:spacing w:before="280" w:after="280"/>
        <w:ind w:left="360"/>
        <w:rPr>
          <w:rStyle w:val="20"/>
          <w:color w:val="000000"/>
        </w:rPr>
      </w:pPr>
      <w:r>
        <w:rPr>
          <w:rStyle w:val="20"/>
          <w:color w:val="000000"/>
        </w:rPr>
        <w:t>4.geo.1september.ru  - сайт "Я иду на урок географии" </w:t>
      </w:r>
    </w:p>
    <w:p w:rsidR="00474018" w:rsidRDefault="00474018" w:rsidP="00474018">
      <w:pPr>
        <w:spacing w:before="280" w:after="280"/>
        <w:ind w:left="360"/>
        <w:rPr>
          <w:rStyle w:val="20"/>
          <w:color w:val="000000"/>
        </w:rPr>
      </w:pPr>
      <w:r>
        <w:rPr>
          <w:rStyle w:val="20"/>
          <w:color w:val="000000"/>
        </w:rPr>
        <w:t xml:space="preserve">5.geo.historic.ru - географический </w:t>
      </w:r>
      <w:proofErr w:type="spellStart"/>
      <w:r>
        <w:rPr>
          <w:rStyle w:val="20"/>
          <w:color w:val="000000"/>
        </w:rPr>
        <w:t>on-line</w:t>
      </w:r>
      <w:proofErr w:type="spellEnd"/>
      <w:r>
        <w:rPr>
          <w:rStyle w:val="20"/>
          <w:color w:val="000000"/>
        </w:rPr>
        <w:t xml:space="preserve"> справочник "Страны мира"</w:t>
      </w:r>
    </w:p>
    <w:p w:rsidR="00474018" w:rsidRDefault="00474018" w:rsidP="00474018">
      <w:pPr>
        <w:spacing w:before="280" w:after="280"/>
        <w:ind w:left="360"/>
        <w:rPr>
          <w:rStyle w:val="20"/>
          <w:color w:val="000000"/>
          <w:lang w:val="en-US"/>
        </w:rPr>
      </w:pPr>
      <w:proofErr w:type="gramStart"/>
      <w:r w:rsidRPr="008329F8">
        <w:rPr>
          <w:rStyle w:val="20"/>
          <w:color w:val="000000"/>
          <w:lang w:val="en-US"/>
        </w:rPr>
        <w:t>6.</w:t>
      </w:r>
      <w:r>
        <w:rPr>
          <w:rStyle w:val="20"/>
          <w:color w:val="000000"/>
          <w:lang w:val="en-US"/>
        </w:rPr>
        <w:t>geography.about.com</w:t>
      </w:r>
      <w:proofErr w:type="gramEnd"/>
      <w:r>
        <w:rPr>
          <w:rStyle w:val="20"/>
          <w:color w:val="000000"/>
          <w:lang w:val="en-US"/>
        </w:rPr>
        <w:t xml:space="preserve">/library/maps  World Atlas and World Maps </w:t>
      </w:r>
    </w:p>
    <w:p w:rsidR="00474018" w:rsidRDefault="00474018" w:rsidP="00474018">
      <w:pPr>
        <w:spacing w:before="280" w:after="280"/>
        <w:ind w:left="360"/>
        <w:rPr>
          <w:rStyle w:val="20"/>
          <w:color w:val="000000"/>
        </w:rPr>
      </w:pPr>
      <w:r>
        <w:rPr>
          <w:rStyle w:val="20"/>
          <w:color w:val="000000"/>
        </w:rPr>
        <w:t>( Всемирные атласы и карты)</w:t>
      </w:r>
    </w:p>
    <w:p w:rsidR="00474018" w:rsidRDefault="00474018" w:rsidP="00474018">
      <w:pPr>
        <w:spacing w:before="280" w:after="280"/>
        <w:ind w:left="360"/>
        <w:rPr>
          <w:rStyle w:val="20"/>
          <w:color w:val="000000"/>
        </w:rPr>
      </w:pPr>
      <w:r>
        <w:rPr>
          <w:rStyle w:val="20"/>
          <w:color w:val="000000"/>
        </w:rPr>
        <w:lastRenderedPageBreak/>
        <w:t xml:space="preserve">7.geographic.org данные из статистического управления ООН и </w:t>
      </w:r>
      <w:proofErr w:type="spellStart"/>
      <w:r>
        <w:rPr>
          <w:rStyle w:val="20"/>
          <w:color w:val="000000"/>
        </w:rPr>
        <w:t>др</w:t>
      </w:r>
      <w:proofErr w:type="gramStart"/>
      <w:r>
        <w:rPr>
          <w:rStyle w:val="20"/>
          <w:color w:val="000000"/>
        </w:rPr>
        <w:t>.и</w:t>
      </w:r>
      <w:proofErr w:type="gramEnd"/>
      <w:r>
        <w:rPr>
          <w:rStyle w:val="20"/>
          <w:color w:val="000000"/>
        </w:rPr>
        <w:t>сточников</w:t>
      </w:r>
      <w:proofErr w:type="spellEnd"/>
    </w:p>
    <w:p w:rsidR="00474018" w:rsidRDefault="00474018" w:rsidP="00474018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6.Требования к уровню подготовки </w:t>
      </w:r>
      <w:proofErr w:type="gramStart"/>
      <w:r>
        <w:rPr>
          <w:rStyle w:val="a3"/>
          <w:sz w:val="32"/>
          <w:szCs w:val="32"/>
          <w:u w:val="single"/>
        </w:rPr>
        <w:t>обучающихся</w:t>
      </w:r>
      <w:proofErr w:type="gramEnd"/>
      <w:r>
        <w:rPr>
          <w:rStyle w:val="a3"/>
          <w:sz w:val="32"/>
          <w:szCs w:val="32"/>
          <w:u w:val="single"/>
        </w:rPr>
        <w:t xml:space="preserve"> </w:t>
      </w:r>
    </w:p>
    <w:p w:rsidR="00474018" w:rsidRDefault="00474018" w:rsidP="00474018">
      <w:pPr>
        <w:spacing w:before="240"/>
        <w:ind w:firstLine="567"/>
        <w:jc w:val="both"/>
        <w:rPr>
          <w:rStyle w:val="1"/>
          <w:b/>
          <w:i/>
          <w:sz w:val="22"/>
        </w:rPr>
      </w:pPr>
      <w:r>
        <w:tab/>
      </w:r>
      <w:r>
        <w:rPr>
          <w:rStyle w:val="1"/>
          <w:b/>
          <w:i/>
          <w:sz w:val="22"/>
        </w:rPr>
        <w:t>В результате изучения географии ученик должен:</w:t>
      </w:r>
    </w:p>
    <w:p w:rsidR="00474018" w:rsidRDefault="00474018" w:rsidP="00474018">
      <w:pPr>
        <w:autoSpaceDE w:val="0"/>
        <w:spacing w:before="32" w:line="100" w:lineRule="atLeast"/>
        <w:ind w:firstLine="525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i/>
          <w:iCs/>
          <w:sz w:val="20"/>
          <w:szCs w:val="20"/>
        </w:rPr>
        <w:t xml:space="preserve">1. Прогнозировать и оценивать </w:t>
      </w:r>
      <w:r>
        <w:rPr>
          <w:rStyle w:val="1"/>
          <w:rFonts w:ascii="Arial" w:hAnsi="Arial" w:cs="Arial"/>
          <w:sz w:val="20"/>
          <w:szCs w:val="20"/>
        </w:rPr>
        <w:t>(формулировать гипотезы, предвидеть):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 политической карты мира под влиянием международных отношений;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1"/>
          <w:rFonts w:ascii="Arial" w:hAnsi="Arial" w:cs="Arial"/>
          <w:sz w:val="20"/>
          <w:szCs w:val="20"/>
        </w:rPr>
        <w:t>ресурсообеспеченность</w:t>
      </w:r>
      <w:proofErr w:type="spellEnd"/>
      <w:r>
        <w:rPr>
          <w:rStyle w:val="1"/>
          <w:rFonts w:ascii="Arial" w:hAnsi="Arial" w:cs="Arial"/>
          <w:sz w:val="20"/>
          <w:szCs w:val="20"/>
        </w:rPr>
        <w:t xml:space="preserve"> стран и регионов мира различными видами ресурсов суши;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роль </w:t>
      </w:r>
      <w:proofErr w:type="gramStart"/>
      <w:r>
        <w:rPr>
          <w:rStyle w:val="1"/>
          <w:rFonts w:ascii="Arial" w:hAnsi="Arial" w:cs="Arial"/>
          <w:sz w:val="20"/>
          <w:szCs w:val="20"/>
        </w:rPr>
        <w:t>ре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сурсов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Мирового океана, климатических и космических ресурсов на качественно новом этапе </w:t>
      </w:r>
      <w:proofErr w:type="spellStart"/>
      <w:r>
        <w:rPr>
          <w:rStyle w:val="1"/>
          <w:rFonts w:ascii="Arial" w:hAnsi="Arial" w:cs="Arial"/>
          <w:sz w:val="20"/>
          <w:szCs w:val="20"/>
        </w:rPr>
        <w:t>взаимо</w:t>
      </w:r>
      <w:proofErr w:type="spellEnd"/>
      <w:r>
        <w:rPr>
          <w:rStyle w:val="1"/>
          <w:rFonts w:ascii="Arial" w:hAnsi="Arial" w:cs="Arial"/>
          <w:sz w:val="20"/>
          <w:szCs w:val="20"/>
        </w:rPr>
        <w:t>-действия общества и природы;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последствия опустынивания, обезлесения и прочего;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последствия </w:t>
      </w:r>
      <w:proofErr w:type="gramStart"/>
      <w:r>
        <w:rPr>
          <w:rStyle w:val="1"/>
          <w:rFonts w:ascii="Arial" w:hAnsi="Arial" w:cs="Arial"/>
          <w:sz w:val="20"/>
          <w:szCs w:val="20"/>
        </w:rPr>
        <w:t>ан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тропогенного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загрязнения геосфер и в целом всей окружающей среды;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темпы роста народонаселения Земли в целом, в отдельных регионах и странах мира; </w:t>
      </w:r>
      <w:proofErr w:type="gramStart"/>
      <w:r>
        <w:rPr>
          <w:rStyle w:val="1"/>
          <w:rFonts w:ascii="Arial" w:hAnsi="Arial" w:cs="Arial"/>
          <w:sz w:val="20"/>
          <w:szCs w:val="20"/>
        </w:rPr>
        <w:t>тенден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ции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изменения возрастного состава населения;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темпы урбанизац</w:t>
      </w:r>
      <w:proofErr w:type="gramStart"/>
      <w:r>
        <w:rPr>
          <w:rFonts w:ascii="Arial" w:hAnsi="Arial" w:cs="Arial"/>
          <w:sz w:val="20"/>
          <w:szCs w:val="20"/>
        </w:rPr>
        <w:t>ии и ее</w:t>
      </w:r>
      <w:proofErr w:type="gramEnd"/>
      <w:r>
        <w:rPr>
          <w:rFonts w:ascii="Arial" w:hAnsi="Arial" w:cs="Arial"/>
          <w:sz w:val="20"/>
          <w:szCs w:val="20"/>
        </w:rPr>
        <w:t xml:space="preserve"> влияние на окружающую среду;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тенденции создания единых </w:t>
      </w:r>
      <w:proofErr w:type="gramStart"/>
      <w:r>
        <w:rPr>
          <w:rStyle w:val="1"/>
          <w:rFonts w:ascii="Arial" w:hAnsi="Arial" w:cs="Arial"/>
          <w:sz w:val="20"/>
          <w:szCs w:val="20"/>
        </w:rPr>
        <w:t>энергети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ческих</w:t>
      </w:r>
      <w:proofErr w:type="gramEnd"/>
      <w:r>
        <w:rPr>
          <w:rStyle w:val="1"/>
          <w:rFonts w:ascii="Arial" w:hAnsi="Arial" w:cs="Arial"/>
          <w:sz w:val="20"/>
          <w:szCs w:val="20"/>
        </w:rPr>
        <w:t>, транспортных и информационных систем в мировом хозяйстве;</w:t>
      </w:r>
    </w:p>
    <w:p w:rsidR="00474018" w:rsidRDefault="00474018" w:rsidP="00474018">
      <w:pPr>
        <w:numPr>
          <w:ilvl w:val="0"/>
          <w:numId w:val="4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 в территориальной структуре хозяйства крупных регионов и отдельных стран.</w:t>
      </w:r>
    </w:p>
    <w:p w:rsidR="00474018" w:rsidRDefault="00474018" w:rsidP="00474018">
      <w:pPr>
        <w:autoSpaceDE w:val="0"/>
        <w:spacing w:line="100" w:lineRule="atLeast"/>
        <w:ind w:firstLine="55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Объяснять: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причины изменений политической карты мира;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различия в истории заселения, освоения и раз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вития территорий;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закономерности размещения основных видов природных ресурсов;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различия в естественном приросте населения, темпах и уровнях урбанизации отдельных </w:t>
      </w:r>
      <w:proofErr w:type="gramStart"/>
      <w:r>
        <w:rPr>
          <w:rStyle w:val="1"/>
          <w:rFonts w:ascii="Arial" w:hAnsi="Arial" w:cs="Arial"/>
          <w:sz w:val="20"/>
          <w:szCs w:val="20"/>
        </w:rPr>
        <w:t>тер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риторий</w:t>
      </w:r>
      <w:proofErr w:type="gramEnd"/>
      <w:r>
        <w:rPr>
          <w:rStyle w:val="1"/>
          <w:rFonts w:ascii="Arial" w:hAnsi="Arial" w:cs="Arial"/>
          <w:sz w:val="20"/>
          <w:szCs w:val="20"/>
        </w:rPr>
        <w:t>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 и развитие разных форм городского расселения (агломераций, мегалополисов);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 xml:space="preserve">различия в степени заселенности отдельных территорий, обусловленные экономическими, </w:t>
      </w:r>
      <w:proofErr w:type="gramStart"/>
      <w:r>
        <w:rPr>
          <w:rStyle w:val="1"/>
          <w:rFonts w:ascii="Arial" w:hAnsi="Arial" w:cs="Arial"/>
          <w:sz w:val="20"/>
          <w:szCs w:val="20"/>
        </w:rPr>
        <w:t>ис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торическими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и природными причинами;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миграционные процессы на примере отдельных стран и регионов;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направления миграций, влияние их на состав и структуру трудовых ресурсов отдельных стран и</w:t>
      </w: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регионов;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 причины наибольшего распространения китайского, английского, испанского, русского, </w:t>
      </w:r>
      <w:proofErr w:type="gramStart"/>
      <w:r>
        <w:rPr>
          <w:rStyle w:val="1"/>
          <w:rFonts w:ascii="Arial" w:hAnsi="Arial" w:cs="Arial"/>
          <w:sz w:val="20"/>
          <w:szCs w:val="20"/>
        </w:rPr>
        <w:t>араб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ского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языков и языка хинди;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причины демографического взрыва в ряде стран и регионов мира, роста народонаселения и их последствия;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мировых религий на Земле;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особенности размещения основных отраслей хозяйства;</w:t>
      </w:r>
    </w:p>
    <w:p w:rsidR="00474018" w:rsidRDefault="00474018" w:rsidP="00474018">
      <w:pPr>
        <w:numPr>
          <w:ilvl w:val="0"/>
          <w:numId w:val="5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особенности отраслевой и территориальной структуры мирового хозяйства.</w:t>
      </w:r>
    </w:p>
    <w:p w:rsidR="00474018" w:rsidRDefault="00474018" w:rsidP="00474018">
      <w:pPr>
        <w:autoSpaceDE w:val="0"/>
        <w:spacing w:line="100" w:lineRule="atLeast"/>
        <w:ind w:firstLine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Описывать:</w:t>
      </w:r>
    </w:p>
    <w:p w:rsidR="00474018" w:rsidRDefault="00474018" w:rsidP="00474018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одну из отраслей мирового хозяйства;</w:t>
      </w:r>
    </w:p>
    <w:p w:rsidR="00474018" w:rsidRDefault="00474018" w:rsidP="00474018">
      <w:pPr>
        <w:numPr>
          <w:ilvl w:val="0"/>
          <w:numId w:val="7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 из районов старого или нового промышленного, сельскохозяйственного, городского, транспортного или рекреационного строительства.</w:t>
      </w:r>
    </w:p>
    <w:p w:rsidR="00474018" w:rsidRDefault="00474018" w:rsidP="00474018">
      <w:pPr>
        <w:autoSpaceDE w:val="0"/>
        <w:spacing w:line="100" w:lineRule="atLeast"/>
        <w:ind w:firstLine="55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Определять (измерять):</w:t>
      </w:r>
    </w:p>
    <w:p w:rsidR="00474018" w:rsidRDefault="00474018" w:rsidP="00474018">
      <w:pPr>
        <w:numPr>
          <w:ilvl w:val="0"/>
          <w:numId w:val="8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принадлежность объектов природы к определенным видам природных ресурсов;</w:t>
      </w: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1"/>
          <w:rFonts w:ascii="Arial" w:hAnsi="Arial" w:cs="Arial"/>
          <w:sz w:val="20"/>
          <w:szCs w:val="20"/>
        </w:rPr>
        <w:t>ресурсообеспеченность</w:t>
      </w:r>
      <w:proofErr w:type="spellEnd"/>
      <w:r>
        <w:rPr>
          <w:rStyle w:val="1"/>
          <w:rFonts w:ascii="Arial" w:hAnsi="Arial" w:cs="Arial"/>
          <w:sz w:val="20"/>
          <w:szCs w:val="20"/>
        </w:rPr>
        <w:t xml:space="preserve"> стран мира отдельными видами ресурсов;</w:t>
      </w:r>
    </w:p>
    <w:p w:rsidR="00474018" w:rsidRDefault="00474018" w:rsidP="00474018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рациональность или нерациональность использования минеральных, почвенных, водных, биологических ресурсов;</w:t>
      </w:r>
    </w:p>
    <w:p w:rsidR="00474018" w:rsidRDefault="00474018" w:rsidP="00474018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экономико-географического положения объектов;</w:t>
      </w:r>
    </w:p>
    <w:p w:rsidR="00474018" w:rsidRDefault="00474018" w:rsidP="00474018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общие тенденции развития </w:t>
      </w:r>
      <w:proofErr w:type="gramStart"/>
      <w:r>
        <w:rPr>
          <w:rStyle w:val="1"/>
          <w:rFonts w:ascii="Arial" w:hAnsi="Arial" w:cs="Arial"/>
          <w:sz w:val="20"/>
          <w:szCs w:val="20"/>
        </w:rPr>
        <w:t>объ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ектов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и явлений;</w:t>
      </w:r>
    </w:p>
    <w:p w:rsidR="00474018" w:rsidRDefault="00474018" w:rsidP="00474018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изменение отдельных показателей во времени, средние показатели по различным </w:t>
      </w:r>
      <w:proofErr w:type="gramStart"/>
      <w:r>
        <w:rPr>
          <w:rStyle w:val="1"/>
          <w:rFonts w:ascii="Arial" w:hAnsi="Arial" w:cs="Arial"/>
          <w:sz w:val="20"/>
          <w:szCs w:val="20"/>
        </w:rPr>
        <w:t>ис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точникам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географической информации;</w:t>
      </w:r>
    </w:p>
    <w:p w:rsidR="00474018" w:rsidRDefault="00474018" w:rsidP="00474018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крупнейших экспортеров и импортеров важнейших видов промышленной и </w:t>
      </w:r>
      <w:proofErr w:type="gramStart"/>
      <w:r>
        <w:rPr>
          <w:rStyle w:val="1"/>
          <w:rFonts w:ascii="Arial" w:hAnsi="Arial" w:cs="Arial"/>
          <w:sz w:val="20"/>
          <w:szCs w:val="20"/>
        </w:rPr>
        <w:t>сельскохозяйствен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ной</w:t>
      </w:r>
      <w:proofErr w:type="gramEnd"/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продукции;</w:t>
      </w:r>
    </w:p>
    <w:p w:rsidR="00474018" w:rsidRDefault="00474018" w:rsidP="00474018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крупнейших городов мира;</w:t>
      </w:r>
    </w:p>
    <w:p w:rsidR="00474018" w:rsidRDefault="00474018" w:rsidP="00474018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возникновения и развития наиболее крупных зон туризма и рекреаций.</w:t>
      </w:r>
    </w:p>
    <w:p w:rsidR="00474018" w:rsidRDefault="00474018" w:rsidP="00474018">
      <w:pPr>
        <w:autoSpaceDE w:val="0"/>
        <w:spacing w:line="100" w:lineRule="atLeast"/>
        <w:ind w:firstLine="55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5. Называть и (или) показывать:</w:t>
      </w:r>
    </w:p>
    <w:p w:rsidR="00474018" w:rsidRDefault="00474018" w:rsidP="00474018">
      <w:pPr>
        <w:numPr>
          <w:ilvl w:val="0"/>
          <w:numId w:val="10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крупнейшие по площади и населению страны мира и их столицы;</w:t>
      </w:r>
    </w:p>
    <w:p w:rsidR="00474018" w:rsidRDefault="00474018" w:rsidP="00474018">
      <w:pPr>
        <w:numPr>
          <w:ilvl w:val="0"/>
          <w:numId w:val="11"/>
        </w:numPr>
        <w:tabs>
          <w:tab w:val="left" w:pos="0"/>
        </w:tabs>
        <w:autoSpaceDE w:val="0"/>
        <w:spacing w:line="100" w:lineRule="atLeast"/>
        <w:jc w:val="both"/>
      </w:pPr>
      <w:r>
        <w:rPr>
          <w:rStyle w:val="1"/>
          <w:rFonts w:ascii="Arial" w:hAnsi="Arial" w:cs="Arial"/>
          <w:sz w:val="20"/>
          <w:szCs w:val="20"/>
        </w:rPr>
        <w:t>основные виды природных ресурсов</w:t>
      </w:r>
      <w:r>
        <w:t>;</w:t>
      </w:r>
    </w:p>
    <w:p w:rsidR="00474018" w:rsidRDefault="00474018" w:rsidP="00474018">
      <w:pPr>
        <w:numPr>
          <w:ilvl w:val="0"/>
          <w:numId w:val="11"/>
        </w:numPr>
        <w:tabs>
          <w:tab w:val="left" w:pos="0"/>
        </w:tabs>
        <w:autoSpaceDE w:val="0"/>
        <w:spacing w:line="100" w:lineRule="atLeast"/>
        <w:jc w:val="both"/>
        <w:rPr>
          <w:rStyle w:val="1"/>
          <w:rFonts w:ascii="Arial" w:hAnsi="Arial" w:cs="Arial"/>
          <w:sz w:val="20"/>
          <w:szCs w:val="20"/>
        </w:rPr>
      </w:pPr>
      <w:proofErr w:type="gramStart"/>
      <w:r>
        <w:rPr>
          <w:rStyle w:val="1"/>
          <w:rFonts w:ascii="Arial" w:hAnsi="Arial" w:cs="Arial"/>
          <w:sz w:val="20"/>
          <w:szCs w:val="20"/>
        </w:rPr>
        <w:t xml:space="preserve">мировые центры и районы: месторождений полезных ископаемых, промышленные, </w:t>
      </w:r>
      <w:proofErr w:type="spellStart"/>
      <w:r>
        <w:rPr>
          <w:rStyle w:val="1"/>
          <w:rFonts w:ascii="Arial" w:hAnsi="Arial" w:cs="Arial"/>
          <w:sz w:val="20"/>
          <w:szCs w:val="20"/>
        </w:rPr>
        <w:t>сельскохо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енные</w:t>
      </w:r>
      <w:proofErr w:type="spellEnd"/>
      <w:r>
        <w:rPr>
          <w:rStyle w:val="1"/>
          <w:rFonts w:ascii="Arial" w:hAnsi="Arial" w:cs="Arial"/>
          <w:sz w:val="20"/>
          <w:szCs w:val="20"/>
        </w:rPr>
        <w:t>, транспортные, научно-информационные, финансовые, торговые, рекреационные;</w:t>
      </w:r>
      <w:proofErr w:type="gramEnd"/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left="426" w:hanging="426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основные средства и методы получения географической информации;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hanging="720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1"/>
          <w:rFonts w:ascii="Arial" w:hAnsi="Arial" w:cs="Arial"/>
          <w:sz w:val="20"/>
          <w:szCs w:val="20"/>
        </w:rPr>
        <w:t>основные регионы повышенной плотности населения на Земле;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left="284" w:hanging="284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lastRenderedPageBreak/>
        <w:t xml:space="preserve"> крупнейшие народы, наиболее распространенные языки, мировые религии, ареалы их   </w:t>
      </w:r>
      <w:proofErr w:type="gramStart"/>
      <w:r>
        <w:rPr>
          <w:rStyle w:val="1"/>
          <w:rFonts w:ascii="Arial" w:hAnsi="Arial" w:cs="Arial"/>
          <w:sz w:val="20"/>
          <w:szCs w:val="20"/>
        </w:rPr>
        <w:t>распро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странения</w:t>
      </w:r>
      <w:proofErr w:type="gramEnd"/>
      <w:r>
        <w:rPr>
          <w:rStyle w:val="1"/>
          <w:rFonts w:ascii="Arial" w:hAnsi="Arial" w:cs="Arial"/>
          <w:sz w:val="20"/>
          <w:szCs w:val="20"/>
        </w:rPr>
        <w:t>, культурно-исторические центры;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примеры крупнейших </w:t>
      </w:r>
      <w:proofErr w:type="spellStart"/>
      <w:r>
        <w:rPr>
          <w:rFonts w:ascii="Arial" w:hAnsi="Arial" w:cs="Arial"/>
          <w:sz w:val="20"/>
          <w:szCs w:val="20"/>
        </w:rPr>
        <w:t>старопромышленных</w:t>
      </w:r>
      <w:proofErr w:type="spellEnd"/>
      <w:r>
        <w:rPr>
          <w:rFonts w:ascii="Arial" w:hAnsi="Arial" w:cs="Arial"/>
          <w:sz w:val="20"/>
          <w:szCs w:val="20"/>
        </w:rPr>
        <w:t xml:space="preserve"> районов мира;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меры по охране вод Океана и суши;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hanging="720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тенденции изменения структуры мирового хозяйства;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hanging="720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основные формы международных экономических отношений;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hanging="720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крупнейшие индустриальные страны мира; примеры районов нового освоения;</w:t>
      </w:r>
    </w:p>
    <w:p w:rsidR="00474018" w:rsidRDefault="00474018" w:rsidP="0047401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spacing w:line="100" w:lineRule="atLeast"/>
        <w:ind w:hanging="720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 xml:space="preserve">примеры </w:t>
      </w:r>
      <w:proofErr w:type="gramStart"/>
      <w:r>
        <w:rPr>
          <w:rStyle w:val="1"/>
          <w:rFonts w:ascii="Arial" w:hAnsi="Arial" w:cs="Arial"/>
          <w:sz w:val="20"/>
          <w:szCs w:val="20"/>
        </w:rPr>
        <w:t>сво</w:t>
      </w:r>
      <w:r>
        <w:rPr>
          <w:rStyle w:val="1"/>
          <w:rFonts w:ascii="Arial" w:eastAsia="Arial" w:hAnsi="Arial" w:cs="Arial"/>
          <w:vanish/>
          <w:sz w:val="20"/>
          <w:szCs w:val="20"/>
        </w:rPr>
        <w:t>-</w:t>
      </w:r>
      <w:r>
        <w:rPr>
          <w:rStyle w:val="1"/>
          <w:rFonts w:ascii="Arial" w:hAnsi="Arial" w:cs="Arial"/>
          <w:sz w:val="20"/>
          <w:szCs w:val="20"/>
        </w:rPr>
        <w:t>бодных</w:t>
      </w:r>
      <w:proofErr w:type="gramEnd"/>
      <w:r>
        <w:rPr>
          <w:rStyle w:val="1"/>
          <w:rFonts w:ascii="Arial" w:hAnsi="Arial" w:cs="Arial"/>
          <w:sz w:val="20"/>
          <w:szCs w:val="20"/>
        </w:rPr>
        <w:t xml:space="preserve"> экономических зон мира.</w:t>
      </w:r>
    </w:p>
    <w:p w:rsidR="00474018" w:rsidRDefault="00474018" w:rsidP="00474018">
      <w:pPr>
        <w:autoSpaceDE w:val="0"/>
        <w:spacing w:line="100" w:lineRule="atLeast"/>
        <w:ind w:firstLine="4543"/>
        <w:rPr>
          <w:rFonts w:ascii="Arial" w:eastAsia="Arial" w:hAnsi="Arial" w:cs="Arial"/>
          <w:b/>
          <w:bCs/>
          <w:sz w:val="20"/>
          <w:szCs w:val="20"/>
        </w:rPr>
      </w:pPr>
    </w:p>
    <w:p w:rsidR="00474018" w:rsidRPr="005C60DC" w:rsidRDefault="00474018" w:rsidP="00474018">
      <w:pPr>
        <w:rPr>
          <w:rStyle w:val="1"/>
          <w:b/>
          <w:bCs/>
          <w:iCs/>
          <w:color w:val="000000"/>
          <w:sz w:val="28"/>
          <w:szCs w:val="28"/>
        </w:rPr>
      </w:pPr>
      <w:r w:rsidRPr="005C60DC">
        <w:rPr>
          <w:rStyle w:val="1"/>
          <w:b/>
          <w:bCs/>
          <w:iCs/>
          <w:color w:val="000000"/>
          <w:sz w:val="28"/>
          <w:szCs w:val="28"/>
        </w:rPr>
        <w:t>Перечень обязательной географической номенклатуры для 10 класса:</w:t>
      </w:r>
    </w:p>
    <w:p w:rsidR="00474018" w:rsidRPr="00907937" w:rsidRDefault="00474018" w:rsidP="00474018">
      <w:pPr>
        <w:pStyle w:val="2"/>
        <w:textAlignment w:val="center"/>
        <w:rPr>
          <w:color w:val="000000"/>
          <w:u w:val="single"/>
        </w:rPr>
      </w:pPr>
      <w:r w:rsidRPr="00907937">
        <w:rPr>
          <w:color w:val="000000"/>
          <w:u w:val="single"/>
        </w:rPr>
        <w:t>Страны мира:</w:t>
      </w:r>
    </w:p>
    <w:p w:rsidR="00474018" w:rsidRDefault="00474018" w:rsidP="00474018">
      <w:pPr>
        <w:pStyle w:val="a4"/>
        <w:textAlignment w:val="center"/>
      </w:pPr>
      <w:r>
        <w:t>Крупнейшие по численности населения.</w:t>
      </w:r>
    </w:p>
    <w:p w:rsidR="00474018" w:rsidRDefault="00474018" w:rsidP="00474018">
      <w:pPr>
        <w:pStyle w:val="a4"/>
        <w:textAlignment w:val="center"/>
      </w:pPr>
      <w:r>
        <w:t>С наибольшей продолжительностью жизни.</w:t>
      </w:r>
    </w:p>
    <w:p w:rsidR="00474018" w:rsidRDefault="00474018" w:rsidP="00474018">
      <w:pPr>
        <w:pStyle w:val="a4"/>
        <w:textAlignment w:val="center"/>
      </w:pPr>
      <w:r>
        <w:t>Страны с наиболее высоким естественным приростом.</w:t>
      </w:r>
    </w:p>
    <w:p w:rsidR="00474018" w:rsidRDefault="00474018" w:rsidP="00474018">
      <w:pPr>
        <w:pStyle w:val="a4"/>
        <w:textAlignment w:val="center"/>
      </w:pPr>
      <w:r>
        <w:t>Страны с отрицательным естественным приростом.</w:t>
      </w:r>
    </w:p>
    <w:p w:rsidR="00474018" w:rsidRPr="00907937" w:rsidRDefault="00474018" w:rsidP="00474018">
      <w:pPr>
        <w:pStyle w:val="2"/>
        <w:textAlignment w:val="center"/>
        <w:rPr>
          <w:rStyle w:val="a3"/>
          <w:color w:val="000000"/>
          <w:u w:val="single"/>
        </w:rPr>
      </w:pPr>
      <w:r w:rsidRPr="00907937">
        <w:rPr>
          <w:rStyle w:val="a3"/>
          <w:color w:val="000000"/>
          <w:u w:val="single"/>
        </w:rPr>
        <w:t>Крупнейшие городские агломерации мира:</w:t>
      </w:r>
    </w:p>
    <w:p w:rsidR="00474018" w:rsidRDefault="00474018" w:rsidP="00474018">
      <w:pPr>
        <w:pStyle w:val="a4"/>
        <w:textAlignment w:val="center"/>
      </w:pPr>
      <w:r>
        <w:t>Токио, Мехико, Мумбаи, Сан-Паулу, Нью-Йорк, Москва и др.</w:t>
      </w:r>
    </w:p>
    <w:p w:rsidR="00474018" w:rsidRPr="00907937" w:rsidRDefault="00474018" w:rsidP="00474018">
      <w:pPr>
        <w:pStyle w:val="2"/>
        <w:textAlignment w:val="center"/>
        <w:rPr>
          <w:rStyle w:val="a3"/>
          <w:color w:val="000000"/>
          <w:u w:val="single"/>
        </w:rPr>
      </w:pPr>
      <w:r w:rsidRPr="00907937">
        <w:rPr>
          <w:rStyle w:val="a3"/>
          <w:color w:val="000000"/>
          <w:u w:val="single"/>
        </w:rPr>
        <w:t>Десять мировых центров:</w:t>
      </w:r>
    </w:p>
    <w:p w:rsidR="00474018" w:rsidRDefault="00474018" w:rsidP="00474018">
      <w:pPr>
        <w:pStyle w:val="a4"/>
        <w:textAlignment w:val="center"/>
      </w:pPr>
      <w:r>
        <w:t>Северная Америка, Западная Европа, Китай и др.</w:t>
      </w:r>
    </w:p>
    <w:p w:rsidR="00474018" w:rsidRPr="00907937" w:rsidRDefault="00474018" w:rsidP="00474018">
      <w:pPr>
        <w:pStyle w:val="2"/>
        <w:textAlignment w:val="center"/>
        <w:rPr>
          <w:rStyle w:val="a3"/>
          <w:color w:val="000000"/>
          <w:u w:val="single"/>
        </w:rPr>
      </w:pPr>
      <w:r w:rsidRPr="00907937">
        <w:rPr>
          <w:rStyle w:val="a3"/>
          <w:color w:val="000000"/>
          <w:u w:val="single"/>
        </w:rPr>
        <w:t>Страны – лидеры по промышленному производству в мире:</w:t>
      </w:r>
    </w:p>
    <w:p w:rsidR="00474018" w:rsidRDefault="00474018" w:rsidP="00474018">
      <w:pPr>
        <w:pStyle w:val="a4"/>
        <w:textAlignment w:val="center"/>
      </w:pPr>
      <w:r>
        <w:t>США, Китай, Япония, Германия, Россия и др.</w:t>
      </w:r>
    </w:p>
    <w:p w:rsidR="00474018" w:rsidRDefault="00474018" w:rsidP="00474018">
      <w:pPr>
        <w:pStyle w:val="2"/>
        <w:textAlignment w:val="center"/>
        <w:rPr>
          <w:color w:val="000000"/>
        </w:rPr>
      </w:pPr>
      <w:r w:rsidRPr="00907937">
        <w:rPr>
          <w:color w:val="000000"/>
          <w:u w:val="single"/>
        </w:rPr>
        <w:t>Природные ресурсы</w:t>
      </w:r>
    </w:p>
    <w:p w:rsidR="00474018" w:rsidRPr="00907937" w:rsidRDefault="00474018" w:rsidP="00474018">
      <w:pPr>
        <w:pStyle w:val="a4"/>
        <w:textAlignment w:val="center"/>
        <w:rPr>
          <w:rStyle w:val="a3"/>
          <w:u w:val="single"/>
        </w:rPr>
      </w:pPr>
      <w:r w:rsidRPr="00907937">
        <w:rPr>
          <w:rStyle w:val="a3"/>
          <w:u w:val="single"/>
        </w:rPr>
        <w:t>Страны мира, богатые:</w:t>
      </w:r>
    </w:p>
    <w:p w:rsidR="00474018" w:rsidRDefault="00474018" w:rsidP="00474018">
      <w:pPr>
        <w:pStyle w:val="a4"/>
        <w:textAlignment w:val="center"/>
      </w:pPr>
      <w:r>
        <w:t>Нефтью</w:t>
      </w:r>
    </w:p>
    <w:p w:rsidR="00474018" w:rsidRDefault="00474018" w:rsidP="00474018">
      <w:pPr>
        <w:pStyle w:val="a4"/>
        <w:textAlignment w:val="center"/>
      </w:pPr>
      <w:r>
        <w:t>Газом,</w:t>
      </w:r>
    </w:p>
    <w:p w:rsidR="00474018" w:rsidRDefault="00474018" w:rsidP="00474018">
      <w:pPr>
        <w:pStyle w:val="a4"/>
        <w:textAlignment w:val="center"/>
      </w:pPr>
      <w:r>
        <w:t>Каменным углем,</w:t>
      </w:r>
    </w:p>
    <w:p w:rsidR="00474018" w:rsidRDefault="00474018" w:rsidP="00474018">
      <w:pPr>
        <w:pStyle w:val="a4"/>
        <w:textAlignment w:val="center"/>
      </w:pPr>
      <w:r>
        <w:t>Железными рудами,</w:t>
      </w:r>
    </w:p>
    <w:p w:rsidR="00474018" w:rsidRDefault="00474018" w:rsidP="00474018">
      <w:pPr>
        <w:pStyle w:val="a4"/>
        <w:textAlignment w:val="center"/>
      </w:pPr>
      <w:r>
        <w:t>Земельными ресурсами,</w:t>
      </w:r>
    </w:p>
    <w:p w:rsidR="00474018" w:rsidRDefault="00474018" w:rsidP="00474018">
      <w:pPr>
        <w:pStyle w:val="a4"/>
        <w:textAlignment w:val="center"/>
      </w:pPr>
      <w:r>
        <w:t>Водными ресурсами,</w:t>
      </w:r>
    </w:p>
    <w:p w:rsidR="00474018" w:rsidRDefault="00474018" w:rsidP="00474018">
      <w:pPr>
        <w:pStyle w:val="a4"/>
        <w:textAlignment w:val="center"/>
      </w:pPr>
      <w:r>
        <w:t>Лесными ресурсами северного и южного пояса.</w:t>
      </w:r>
    </w:p>
    <w:p w:rsidR="00474018" w:rsidRPr="00907937" w:rsidRDefault="00474018" w:rsidP="00474018">
      <w:pPr>
        <w:pStyle w:val="2"/>
        <w:textAlignment w:val="center"/>
        <w:rPr>
          <w:rStyle w:val="a3"/>
          <w:color w:val="000000"/>
          <w:u w:val="single"/>
        </w:rPr>
      </w:pPr>
      <w:r w:rsidRPr="00907937">
        <w:rPr>
          <w:rStyle w:val="a3"/>
          <w:color w:val="000000"/>
          <w:u w:val="single"/>
        </w:rPr>
        <w:t>Крупнейшие горнодобывающие страны мира:</w:t>
      </w:r>
    </w:p>
    <w:p w:rsidR="00474018" w:rsidRDefault="00474018" w:rsidP="00474018">
      <w:pPr>
        <w:pStyle w:val="a4"/>
        <w:textAlignment w:val="center"/>
      </w:pPr>
      <w:r>
        <w:t>США, Канада, Австралия, ЮАР, Россия, Китай, Бразилия, Индия.</w:t>
      </w:r>
    </w:p>
    <w:p w:rsidR="00474018" w:rsidRDefault="00474018" w:rsidP="00474018">
      <w:pPr>
        <w:pStyle w:val="2"/>
        <w:textAlignment w:val="center"/>
        <w:rPr>
          <w:rStyle w:val="a3"/>
          <w:color w:val="000000"/>
        </w:rPr>
      </w:pPr>
      <w:r w:rsidRPr="00907937">
        <w:rPr>
          <w:rStyle w:val="a3"/>
          <w:color w:val="000000"/>
          <w:u w:val="single"/>
        </w:rPr>
        <w:lastRenderedPageBreak/>
        <w:t>Страны с узкой специализацией по добыче сырья</w:t>
      </w:r>
      <w:r>
        <w:rPr>
          <w:rStyle w:val="a3"/>
          <w:color w:val="000000"/>
        </w:rPr>
        <w:t>:</w:t>
      </w:r>
    </w:p>
    <w:p w:rsidR="00474018" w:rsidRDefault="00474018" w:rsidP="00474018">
      <w:pPr>
        <w:pStyle w:val="a4"/>
        <w:textAlignment w:val="center"/>
      </w:pPr>
      <w:r>
        <w:rPr>
          <w:rStyle w:val="a3"/>
        </w:rPr>
        <w:t>Медные руды:</w:t>
      </w:r>
      <w:r>
        <w:t xml:space="preserve"> Чили, Перу, Замбия.</w:t>
      </w:r>
    </w:p>
    <w:p w:rsidR="00474018" w:rsidRDefault="00474018" w:rsidP="00474018">
      <w:pPr>
        <w:pStyle w:val="a4"/>
        <w:textAlignment w:val="center"/>
      </w:pPr>
      <w:r>
        <w:rPr>
          <w:rStyle w:val="a3"/>
        </w:rPr>
        <w:t xml:space="preserve">Олово: </w:t>
      </w:r>
      <w:r>
        <w:t>Малайзия.</w:t>
      </w:r>
    </w:p>
    <w:p w:rsidR="00474018" w:rsidRDefault="00474018" w:rsidP="00474018">
      <w:pPr>
        <w:pStyle w:val="a4"/>
        <w:textAlignment w:val="center"/>
      </w:pPr>
      <w:r>
        <w:rPr>
          <w:rStyle w:val="a3"/>
        </w:rPr>
        <w:t>Бокситы:</w:t>
      </w:r>
      <w:r>
        <w:t xml:space="preserve"> Гвинея, Ямайка.</w:t>
      </w:r>
    </w:p>
    <w:p w:rsidR="00474018" w:rsidRDefault="00474018" w:rsidP="00474018">
      <w:pPr>
        <w:pStyle w:val="a4"/>
        <w:textAlignment w:val="center"/>
      </w:pPr>
      <w:r>
        <w:rPr>
          <w:rStyle w:val="a3"/>
        </w:rPr>
        <w:t>Фосфориты:</w:t>
      </w:r>
      <w:r>
        <w:t xml:space="preserve"> Марокко.</w:t>
      </w:r>
    </w:p>
    <w:p w:rsidR="00474018" w:rsidRPr="00907937" w:rsidRDefault="00474018" w:rsidP="00474018">
      <w:pPr>
        <w:pStyle w:val="2"/>
        <w:textAlignment w:val="center"/>
        <w:rPr>
          <w:rStyle w:val="a3"/>
          <w:color w:val="000000"/>
          <w:u w:val="single"/>
        </w:rPr>
      </w:pPr>
      <w:r w:rsidRPr="00907937">
        <w:rPr>
          <w:rStyle w:val="a3"/>
          <w:color w:val="000000"/>
          <w:u w:val="single"/>
        </w:rPr>
        <w:t>Страны-лидеры:</w:t>
      </w:r>
    </w:p>
    <w:p w:rsidR="00474018" w:rsidRDefault="00474018" w:rsidP="00474018">
      <w:pPr>
        <w:pStyle w:val="a4"/>
        <w:textAlignment w:val="center"/>
      </w:pPr>
      <w:r>
        <w:t>По выработке электроэнергии.</w:t>
      </w:r>
    </w:p>
    <w:p w:rsidR="00474018" w:rsidRDefault="00474018" w:rsidP="00474018">
      <w:pPr>
        <w:pStyle w:val="a4"/>
        <w:textAlignment w:val="center"/>
      </w:pPr>
      <w:r>
        <w:t>По производству алюминия.</w:t>
      </w:r>
    </w:p>
    <w:p w:rsidR="00474018" w:rsidRDefault="00474018" w:rsidP="00474018">
      <w:pPr>
        <w:pStyle w:val="a4"/>
        <w:textAlignment w:val="center"/>
      </w:pPr>
      <w:r>
        <w:t>По добычи нефти, газа, угля, железных руд.</w:t>
      </w:r>
    </w:p>
    <w:p w:rsidR="00474018" w:rsidRDefault="00474018" w:rsidP="00474018">
      <w:pPr>
        <w:pStyle w:val="a4"/>
        <w:textAlignment w:val="center"/>
      </w:pPr>
      <w:r>
        <w:t>По выплавке стали.</w:t>
      </w:r>
    </w:p>
    <w:p w:rsidR="00474018" w:rsidRDefault="00474018" w:rsidP="00474018">
      <w:pPr>
        <w:pStyle w:val="a4"/>
        <w:textAlignment w:val="center"/>
      </w:pPr>
      <w:r>
        <w:t>По производству алюминия.</w:t>
      </w:r>
    </w:p>
    <w:p w:rsidR="00474018" w:rsidRDefault="00474018" w:rsidP="00474018">
      <w:pPr>
        <w:pStyle w:val="a4"/>
        <w:textAlignment w:val="center"/>
      </w:pPr>
      <w:r>
        <w:t>По производству автомобилей.</w:t>
      </w:r>
    </w:p>
    <w:p w:rsidR="00474018" w:rsidRDefault="00474018" w:rsidP="00474018">
      <w:pPr>
        <w:pStyle w:val="a4"/>
        <w:textAlignment w:val="center"/>
      </w:pPr>
      <w:r>
        <w:t>По производству станков.</w:t>
      </w:r>
    </w:p>
    <w:p w:rsidR="00474018" w:rsidRDefault="00474018" w:rsidP="00474018">
      <w:pPr>
        <w:pStyle w:val="a4"/>
        <w:textAlignment w:val="center"/>
      </w:pPr>
      <w:r>
        <w:t>По производству химических волокон.</w:t>
      </w:r>
    </w:p>
    <w:p w:rsidR="00474018" w:rsidRDefault="00474018" w:rsidP="00474018">
      <w:pPr>
        <w:pStyle w:val="a4"/>
        <w:textAlignment w:val="center"/>
      </w:pPr>
      <w:r>
        <w:t>По производству хлопчатобумажных тканей.</w:t>
      </w:r>
    </w:p>
    <w:p w:rsidR="00474018" w:rsidRDefault="00474018" w:rsidP="00474018">
      <w:pPr>
        <w:pStyle w:val="a4"/>
        <w:textAlignment w:val="center"/>
      </w:pPr>
      <w:proofErr w:type="gramStart"/>
      <w:r>
        <w:t>По производству пшеницы, кукурузы, риса, сахарной свеклы, сахарного тростника, хлопка, чая, кофе, какао, крупного рогатого скота, овец, свиней.</w:t>
      </w:r>
      <w:proofErr w:type="gramEnd"/>
    </w:p>
    <w:p w:rsidR="00474018" w:rsidRDefault="00474018" w:rsidP="00474018">
      <w:pPr>
        <w:pStyle w:val="a4"/>
        <w:textAlignment w:val="center"/>
      </w:pPr>
      <w:r>
        <w:t>По размерам торгового флота.</w:t>
      </w:r>
    </w:p>
    <w:p w:rsidR="00474018" w:rsidRPr="00907937" w:rsidRDefault="00474018" w:rsidP="00474018">
      <w:pPr>
        <w:pStyle w:val="2"/>
        <w:textAlignment w:val="center"/>
        <w:rPr>
          <w:color w:val="000000"/>
          <w:u w:val="single"/>
        </w:rPr>
      </w:pPr>
      <w:r w:rsidRPr="00907937">
        <w:rPr>
          <w:color w:val="000000"/>
          <w:u w:val="single"/>
        </w:rPr>
        <w:t>Морские порты:</w:t>
      </w:r>
    </w:p>
    <w:p w:rsidR="00474018" w:rsidRDefault="00474018" w:rsidP="00474018">
      <w:pPr>
        <w:pStyle w:val="a4"/>
        <w:textAlignment w:val="center"/>
      </w:pPr>
      <w:r>
        <w:t>Лондон, Роттердам, Шанхай, Токио, Осака, Нью-Йорк, и др.</w:t>
      </w:r>
    </w:p>
    <w:p w:rsidR="00474018" w:rsidRPr="00907937" w:rsidRDefault="00474018" w:rsidP="00474018">
      <w:pPr>
        <w:pStyle w:val="2"/>
        <w:textAlignment w:val="center"/>
        <w:rPr>
          <w:color w:val="000000"/>
          <w:u w:val="single"/>
        </w:rPr>
      </w:pPr>
      <w:r w:rsidRPr="00907937">
        <w:rPr>
          <w:color w:val="000000"/>
          <w:u w:val="single"/>
        </w:rPr>
        <w:t>Страны монархии:</w:t>
      </w:r>
    </w:p>
    <w:p w:rsidR="00474018" w:rsidRDefault="00474018" w:rsidP="00474018">
      <w:pPr>
        <w:pStyle w:val="a4"/>
        <w:textAlignment w:val="center"/>
      </w:pPr>
      <w:proofErr w:type="gramStart"/>
      <w: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474018" w:rsidRPr="00907937" w:rsidRDefault="00474018" w:rsidP="00474018">
      <w:pPr>
        <w:pStyle w:val="2"/>
        <w:textAlignment w:val="center"/>
        <w:rPr>
          <w:color w:val="000000"/>
          <w:u w:val="single"/>
        </w:rPr>
      </w:pPr>
      <w:r w:rsidRPr="00907937">
        <w:rPr>
          <w:color w:val="000000"/>
          <w:u w:val="single"/>
        </w:rPr>
        <w:t>Страны с федеративным устройством:</w:t>
      </w:r>
    </w:p>
    <w:p w:rsidR="00474018" w:rsidRDefault="00474018" w:rsidP="00474018">
      <w:pPr>
        <w:pStyle w:val="a4"/>
        <w:textAlignment w:val="center"/>
      </w:pPr>
      <w:proofErr w:type="gramStart"/>
      <w: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 США, Канада, Мексика, Венесуэла, Бразилия, Аргентина, Австралия (Австралийский Союз).</w:t>
      </w:r>
      <w:proofErr w:type="gramEnd"/>
    </w:p>
    <w:p w:rsidR="00474018" w:rsidRPr="00907937" w:rsidRDefault="00474018" w:rsidP="00474018">
      <w:pPr>
        <w:pStyle w:val="2"/>
        <w:textAlignment w:val="center"/>
        <w:rPr>
          <w:color w:val="000000"/>
          <w:u w:val="single"/>
        </w:rPr>
      </w:pPr>
      <w:r w:rsidRPr="00907937">
        <w:rPr>
          <w:color w:val="000000"/>
          <w:u w:val="single"/>
        </w:rPr>
        <w:lastRenderedPageBreak/>
        <w:t>Внутриконтинентальные страны:</w:t>
      </w:r>
    </w:p>
    <w:p w:rsidR="00474018" w:rsidRDefault="00474018" w:rsidP="00474018">
      <w:pPr>
        <w:pStyle w:val="a4"/>
        <w:textAlignment w:val="center"/>
      </w:pPr>
      <w:proofErr w:type="gramStart"/>
      <w: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474018" w:rsidRDefault="00474018" w:rsidP="00474018">
      <w:pPr>
        <w:pStyle w:val="2"/>
        <w:textAlignment w:val="center"/>
        <w:rPr>
          <w:color w:val="000000"/>
        </w:rPr>
      </w:pPr>
      <w:r w:rsidRPr="00907937">
        <w:rPr>
          <w:color w:val="000000"/>
          <w:u w:val="single"/>
        </w:rPr>
        <w:t>Типология стран</w:t>
      </w:r>
    </w:p>
    <w:p w:rsidR="00474018" w:rsidRPr="005C60DC" w:rsidRDefault="00474018" w:rsidP="00474018">
      <w:pPr>
        <w:pStyle w:val="4"/>
        <w:textAlignment w:val="center"/>
        <w:rPr>
          <w:color w:val="auto"/>
        </w:rPr>
      </w:pPr>
      <w:r w:rsidRPr="005C60DC">
        <w:rPr>
          <w:color w:val="auto"/>
        </w:rPr>
        <w:t>Развитые страны:</w:t>
      </w:r>
    </w:p>
    <w:p w:rsidR="00474018" w:rsidRDefault="00474018" w:rsidP="00474018">
      <w:pPr>
        <w:pStyle w:val="a4"/>
        <w:textAlignment w:val="center"/>
      </w:pPr>
      <w:r>
        <w:t>«Большая семерка», малые европейские страны, внеевропейские страны (с переселенческим капитализмом)</w:t>
      </w:r>
    </w:p>
    <w:p w:rsidR="00474018" w:rsidRPr="00907937" w:rsidRDefault="00474018" w:rsidP="00474018">
      <w:pPr>
        <w:pStyle w:val="4"/>
        <w:textAlignment w:val="center"/>
        <w:rPr>
          <w:color w:val="auto"/>
          <w:u w:val="single"/>
        </w:rPr>
      </w:pPr>
      <w:r w:rsidRPr="00907937">
        <w:rPr>
          <w:color w:val="auto"/>
          <w:u w:val="single"/>
        </w:rPr>
        <w:t>Развивающиеся страны:</w:t>
      </w:r>
    </w:p>
    <w:p w:rsidR="00474018" w:rsidRDefault="00474018" w:rsidP="00474018">
      <w:pPr>
        <w:pStyle w:val="a4"/>
        <w:textAlignment w:val="center"/>
      </w:pPr>
      <w:r>
        <w:t xml:space="preserve">Ключевые, НИС (новые индустриальные), </w:t>
      </w:r>
      <w:proofErr w:type="spellStart"/>
      <w:r>
        <w:t>нефтеэкспортирующие</w:t>
      </w:r>
      <w:proofErr w:type="spellEnd"/>
      <w:r>
        <w:t>, отсталые страны мира.</w:t>
      </w:r>
    </w:p>
    <w:p w:rsidR="00474018" w:rsidRPr="00907937" w:rsidRDefault="00474018" w:rsidP="00474018">
      <w:pPr>
        <w:pStyle w:val="4"/>
        <w:textAlignment w:val="center"/>
        <w:rPr>
          <w:rStyle w:val="a3"/>
          <w:color w:val="auto"/>
          <w:u w:val="single"/>
        </w:rPr>
      </w:pPr>
      <w:r w:rsidRPr="00907937">
        <w:rPr>
          <w:rStyle w:val="a3"/>
          <w:color w:val="auto"/>
          <w:u w:val="single"/>
        </w:rPr>
        <w:t>Страны, добившиеся независимости после Второй мировой войны (знать бывшие метрополии):</w:t>
      </w:r>
    </w:p>
    <w:p w:rsidR="00474018" w:rsidRDefault="00474018" w:rsidP="00474018">
      <w:pPr>
        <w:pStyle w:val="a4"/>
        <w:textAlignment w:val="center"/>
      </w:pPr>
      <w:r>
        <w:rPr>
          <w:rStyle w:val="a3"/>
        </w:rPr>
        <w:t>Азия:</w:t>
      </w:r>
      <w:r>
        <w:t xml:space="preserve"> </w:t>
      </w:r>
      <w:proofErr w:type="gramStart"/>
      <w: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474018" w:rsidRDefault="00474018" w:rsidP="00474018">
      <w:pPr>
        <w:pStyle w:val="a4"/>
        <w:textAlignment w:val="center"/>
      </w:pPr>
      <w:r>
        <w:rPr>
          <w:rStyle w:val="a3"/>
        </w:rPr>
        <w:t xml:space="preserve">Африка: </w:t>
      </w:r>
      <w:r>
        <w:t xml:space="preserve">Ливия, Тунис, Судан, Гана, ЦАР, Гвинея, Кот-д'Ивуар, Буркина-Фасо, Габон, Бенин, Камерун, </w:t>
      </w:r>
      <w:proofErr w:type="gramStart"/>
      <w:r>
        <w:t>ДР</w:t>
      </w:r>
      <w:proofErr w:type="gramEnd"/>
      <w: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</w:p>
    <w:p w:rsidR="00474018" w:rsidRDefault="00474018" w:rsidP="00474018">
      <w:pPr>
        <w:pStyle w:val="a4"/>
        <w:textAlignment w:val="center"/>
      </w:pPr>
      <w:r>
        <w:rPr>
          <w:rStyle w:val="a3"/>
        </w:rPr>
        <w:t>Америка:</w:t>
      </w:r>
      <w:r>
        <w:t xml:space="preserve"> </w:t>
      </w:r>
      <w:proofErr w:type="gramStart"/>
      <w:r>
        <w:t xml:space="preserve">Гайана, Барбадос, Багамы, Гренада, Суринам, Доминика, Сент-Люсия, Сент-Винсент и Гренадины, Белиз, Антигуа и </w:t>
      </w:r>
      <w:proofErr w:type="spellStart"/>
      <w:r>
        <w:t>Барбуда</w:t>
      </w:r>
      <w:proofErr w:type="spellEnd"/>
      <w:r>
        <w:t xml:space="preserve">, </w:t>
      </w:r>
      <w:proofErr w:type="spellStart"/>
      <w:r>
        <w:t>Сент</w:t>
      </w:r>
      <w:proofErr w:type="spellEnd"/>
      <w:r>
        <w:t>-Китс и Невис.</w:t>
      </w:r>
      <w:proofErr w:type="gramEnd"/>
    </w:p>
    <w:p w:rsidR="00474018" w:rsidRDefault="00474018" w:rsidP="00474018">
      <w:pPr>
        <w:pStyle w:val="a4"/>
        <w:textAlignment w:val="center"/>
      </w:pPr>
      <w:r>
        <w:rPr>
          <w:rStyle w:val="a3"/>
        </w:rPr>
        <w:t>Океания</w:t>
      </w:r>
      <w:r>
        <w:t xml:space="preserve">: </w:t>
      </w:r>
      <w:proofErr w:type="gramStart"/>
      <w:r>
        <w:t xml:space="preserve">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>
        <w:t>Маршаловы</w:t>
      </w:r>
      <w:proofErr w:type="spellEnd"/>
      <w:r>
        <w:t xml:space="preserve"> острова, Палау.</w:t>
      </w:r>
      <w:proofErr w:type="gramEnd"/>
    </w:p>
    <w:p w:rsidR="00474018" w:rsidRDefault="00474018" w:rsidP="00474018">
      <w:pPr>
        <w:pStyle w:val="a4"/>
        <w:textAlignment w:val="center"/>
      </w:pPr>
      <w:r>
        <w:rPr>
          <w:rStyle w:val="a3"/>
        </w:rPr>
        <w:t xml:space="preserve">Европа: </w:t>
      </w:r>
      <w:r>
        <w:t>Мальта.</w:t>
      </w:r>
    </w:p>
    <w:p w:rsidR="00474018" w:rsidRDefault="00474018" w:rsidP="00474018">
      <w:pPr>
        <w:spacing w:before="100" w:after="100" w:line="100" w:lineRule="atLeast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>Зарубежная Европа (страны+ столицы):</w:t>
      </w:r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r>
        <w:rPr>
          <w:rStyle w:val="1"/>
          <w:b/>
          <w:bCs/>
        </w:rPr>
        <w:t>Каменноугольные бассейны:</w:t>
      </w:r>
      <w:r>
        <w:rPr>
          <w:rStyle w:val="1"/>
        </w:rPr>
        <w:t xml:space="preserve"> Рурский, Верхне-</w:t>
      </w:r>
      <w:proofErr w:type="spellStart"/>
      <w:r>
        <w:rPr>
          <w:rStyle w:val="1"/>
        </w:rPr>
        <w:t>Силезский</w:t>
      </w:r>
      <w:proofErr w:type="spellEnd"/>
      <w:r>
        <w:rPr>
          <w:rStyle w:val="1"/>
        </w:rPr>
        <w:t>.</w:t>
      </w:r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r>
        <w:rPr>
          <w:rStyle w:val="1"/>
          <w:b/>
          <w:bCs/>
        </w:rPr>
        <w:t>Нефтегазоносный бассейн:</w:t>
      </w:r>
      <w:r>
        <w:rPr>
          <w:rStyle w:val="1"/>
        </w:rPr>
        <w:t xml:space="preserve"> Североморский.</w:t>
      </w:r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r>
        <w:rPr>
          <w:rStyle w:val="1"/>
          <w:b/>
          <w:bCs/>
        </w:rPr>
        <w:t>Железорудный бассейн:</w:t>
      </w:r>
      <w:r>
        <w:rPr>
          <w:rStyle w:val="1"/>
        </w:rPr>
        <w:t xml:space="preserve"> Лотарингский.</w:t>
      </w:r>
    </w:p>
    <w:p w:rsidR="00474018" w:rsidRPr="00143533" w:rsidRDefault="00474018" w:rsidP="00474018">
      <w:pPr>
        <w:spacing w:before="100" w:after="100" w:line="100" w:lineRule="atLeast"/>
        <w:textAlignment w:val="center"/>
        <w:rPr>
          <w:b/>
          <w:bCs/>
        </w:rPr>
      </w:pPr>
      <w:r w:rsidRPr="00143533">
        <w:rPr>
          <w:b/>
          <w:bCs/>
        </w:rPr>
        <w:t>Промышленность:</w:t>
      </w:r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r>
        <w:rPr>
          <w:rStyle w:val="1"/>
          <w:b/>
          <w:bCs/>
        </w:rPr>
        <w:t>Автомобилестроение:</w:t>
      </w:r>
      <w:r>
        <w:rPr>
          <w:rStyle w:val="1"/>
        </w:rPr>
        <w:t xml:space="preserve"> Франция, ФРГ, Швеция.</w:t>
      </w:r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r>
        <w:rPr>
          <w:rStyle w:val="1"/>
          <w:b/>
          <w:bCs/>
        </w:rPr>
        <w:t>Химическая:</w:t>
      </w:r>
      <w:r>
        <w:rPr>
          <w:rStyle w:val="1"/>
        </w:rPr>
        <w:t xml:space="preserve"> ФРГ</w:t>
      </w:r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r>
        <w:rPr>
          <w:rStyle w:val="1"/>
          <w:b/>
          <w:bCs/>
        </w:rPr>
        <w:t>Крупнейшие морские порты:</w:t>
      </w:r>
      <w:r>
        <w:rPr>
          <w:rStyle w:val="1"/>
        </w:rPr>
        <w:t xml:space="preserve"> Лондон, Роттердам, Гамбург, Антверпен, Гавр, Марсель, Генуя.</w:t>
      </w:r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r>
        <w:rPr>
          <w:rStyle w:val="1"/>
          <w:b/>
          <w:bCs/>
        </w:rPr>
        <w:t>Высокоразвитые районы: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474018" w:rsidRDefault="00474018" w:rsidP="00474018">
      <w:pPr>
        <w:spacing w:before="100" w:after="100" w:line="100" w:lineRule="atLeast"/>
        <w:textAlignment w:val="center"/>
        <w:rPr>
          <w:rStyle w:val="1"/>
        </w:rPr>
      </w:pPr>
      <w:proofErr w:type="spellStart"/>
      <w:r>
        <w:rPr>
          <w:rStyle w:val="1"/>
          <w:b/>
          <w:bCs/>
        </w:rPr>
        <w:lastRenderedPageBreak/>
        <w:t>Старопромышленные</w:t>
      </w:r>
      <w:proofErr w:type="spellEnd"/>
      <w:r>
        <w:rPr>
          <w:rStyle w:val="1"/>
          <w:b/>
          <w:bCs/>
        </w:rPr>
        <w:t xml:space="preserve"> районы</w:t>
      </w:r>
      <w:r>
        <w:rPr>
          <w:rStyle w:val="1"/>
        </w:rPr>
        <w:t xml:space="preserve">: </w:t>
      </w:r>
      <w:proofErr w:type="gramStart"/>
      <w:r>
        <w:rPr>
          <w:rStyle w:val="1"/>
        </w:rPr>
        <w:t xml:space="preserve">Рурский, Саар (ФРГ), Ланкашир, Йоркшир, западный </w:t>
      </w:r>
      <w:proofErr w:type="spellStart"/>
      <w:r>
        <w:rPr>
          <w:rStyle w:val="1"/>
        </w:rPr>
        <w:t>Мидленд</w:t>
      </w:r>
      <w:proofErr w:type="spellEnd"/>
      <w:r>
        <w:rPr>
          <w:rStyle w:val="1"/>
        </w:rPr>
        <w:t>, Южный Уэльс (Великобритания), Северный район, Эльзас, Лотарингия (Франция), Верхне-</w:t>
      </w:r>
      <w:proofErr w:type="spellStart"/>
      <w:r>
        <w:rPr>
          <w:rStyle w:val="1"/>
        </w:rPr>
        <w:t>Силезский</w:t>
      </w:r>
      <w:proofErr w:type="spellEnd"/>
      <w:r>
        <w:rPr>
          <w:rStyle w:val="1"/>
        </w:rPr>
        <w:t xml:space="preserve"> (Польша), </w:t>
      </w:r>
      <w:proofErr w:type="spellStart"/>
      <w:r>
        <w:rPr>
          <w:rStyle w:val="1"/>
        </w:rPr>
        <w:t>Остравский</w:t>
      </w:r>
      <w:proofErr w:type="spellEnd"/>
      <w:r>
        <w:rPr>
          <w:rStyle w:val="1"/>
        </w:rPr>
        <w:t xml:space="preserve"> (Чехия).</w:t>
      </w:r>
      <w:proofErr w:type="gramEnd"/>
    </w:p>
    <w:p w:rsidR="00474018" w:rsidRDefault="00474018" w:rsidP="00474018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7. Перечень обязательных лабораторных, практических, контрольных и других видов работ</w:t>
      </w:r>
    </w:p>
    <w:p w:rsidR="00474018" w:rsidRDefault="00474018" w:rsidP="00474018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8.Критерии и нормы оценки результатов освоения программы </w:t>
      </w:r>
      <w:proofErr w:type="gramStart"/>
      <w:r>
        <w:rPr>
          <w:rStyle w:val="a3"/>
          <w:sz w:val="32"/>
          <w:szCs w:val="32"/>
          <w:u w:val="single"/>
        </w:rPr>
        <w:t>обучающимися</w:t>
      </w:r>
      <w:proofErr w:type="gramEnd"/>
      <w:r>
        <w:rPr>
          <w:rStyle w:val="a3"/>
          <w:sz w:val="32"/>
          <w:szCs w:val="32"/>
          <w:u w:val="single"/>
        </w:rPr>
        <w:t xml:space="preserve"> и </w:t>
      </w:r>
      <w:proofErr w:type="spellStart"/>
      <w:r>
        <w:rPr>
          <w:rStyle w:val="a3"/>
          <w:sz w:val="32"/>
          <w:szCs w:val="32"/>
          <w:u w:val="single"/>
        </w:rPr>
        <w:t>сформированности</w:t>
      </w:r>
      <w:proofErr w:type="spellEnd"/>
      <w:r>
        <w:rPr>
          <w:rStyle w:val="a3"/>
          <w:sz w:val="32"/>
          <w:szCs w:val="32"/>
          <w:u w:val="single"/>
        </w:rPr>
        <w:t xml:space="preserve"> УУД</w:t>
      </w:r>
    </w:p>
    <w:p w:rsidR="00474018" w:rsidRDefault="00474018" w:rsidP="00474018">
      <w:r>
        <w:rPr>
          <w:rStyle w:val="1"/>
          <w:b/>
        </w:rPr>
        <w:t xml:space="preserve">Формы промежуточного контроля: </w:t>
      </w:r>
      <w:r>
        <w:t>устные ответы на уроке</w:t>
      </w:r>
      <w:r>
        <w:rPr>
          <w:rStyle w:val="1"/>
          <w:b/>
        </w:rPr>
        <w:t xml:space="preserve">, </w:t>
      </w:r>
      <w:r>
        <w:t>тестовый контроль, проверочные работы, топографические и географические диктанты, работы с контурными картами.</w:t>
      </w:r>
    </w:p>
    <w:p w:rsidR="00474018" w:rsidRDefault="00474018" w:rsidP="00474018">
      <w:pPr>
        <w:ind w:left="720"/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учебной деятельности по географии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проверки уровня усвоения учебного  материала является отметка.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Устный ответ.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"5"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хорошее знание карты и использование ее, верное решение географических задач.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"4"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</w:t>
      </w:r>
      <w:r>
        <w:rPr>
          <w:rFonts w:ascii="Times New Roman" w:hAnsi="Times New Roman" w:cs="Times New Roman"/>
        </w:rPr>
        <w:lastRenderedPageBreak/>
        <w:t>подтверждает ответ конкретными примерами; правильно отвечает на дополнительные вопросы учителя.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основном правильно даны определения понятий и использованы научные термины;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самостоятельный;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неточностей в изложении географического материала;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Понимание основных географических взаимосвязей;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Знание карты и умение ей пользоваться;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решении географических задач сделаны второстепенные ошибки.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"3"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излагает </w:t>
      </w:r>
      <w:proofErr w:type="spellStart"/>
      <w:r>
        <w:rPr>
          <w:rFonts w:ascii="Times New Roman" w:hAnsi="Times New Roman" w:cs="Times New Roman"/>
        </w:rPr>
        <w:t>несистематизированно</w:t>
      </w:r>
      <w:proofErr w:type="spellEnd"/>
      <w:r>
        <w:rPr>
          <w:rFonts w:ascii="Times New Roman" w:hAnsi="Times New Roman" w:cs="Times New Roman"/>
        </w:rPr>
        <w:t>, фрагментарно, не всегда последовательно;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Показывает </w:t>
      </w:r>
      <w:proofErr w:type="gramStart"/>
      <w:r>
        <w:rPr>
          <w:rFonts w:ascii="Times New Roman" w:hAnsi="Times New Roman" w:cs="Times New Roman"/>
        </w:rPr>
        <w:t>недостаточную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отдельных знаний и умений; выводы и обобщения аргументирует слабо, допускает в них ошибки.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 xml:space="preserve"> в этом тексте;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Скудны географические представления, преобладают формалистические знания;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Знание карты недостаточное, показ на ней сбивчивый;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Только при помощи наводящих вопросов ученик улавливает географические связи.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"2"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усвоил и не раскрыл основное содержание материала;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делает выводов и обобщений.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Имеются грубые ошибки  в использовании карты.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lastRenderedPageBreak/>
        <w:t>Оценка "1"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может ответить ни на один из поставленных вопросов;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Полностью не усвоил материал.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 xml:space="preserve">Примечание. </w:t>
      </w:r>
      <w:r>
        <w:rPr>
          <w:rStyle w:val="1"/>
          <w:rFonts w:ascii="Times New Roman" w:hAnsi="Times New Roman" w:cs="Times New Roman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самостоятельных письменных и контрольных работ.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"5"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 работу без ошибок и недочетов;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допустил не более одного недочета.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"4"</w:t>
      </w:r>
      <w:r>
        <w:rPr>
          <w:rStyle w:val="1"/>
          <w:rFonts w:ascii="Times New Roman" w:hAnsi="Times New Roman" w:cs="Times New Roman"/>
        </w:rPr>
        <w:t xml:space="preserve"> ставится, если ученик выполнил работу полностью, но допустил в ней: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более одной негрубой ошибки и одного недочета;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 более двух недочетов.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"3"</w:t>
      </w:r>
      <w:r>
        <w:rPr>
          <w:rStyle w:val="1"/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более двух грубых ошибок;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 более одной грубой и одной негрубой ошибки и одного недочета;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 более двух-трех негрубых ошибок;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одной негрубой ошибки и трех недочетов;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при отсутствии ошибок, но при наличии четырех-пяти недочетов.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"2"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допустил число ошибок и недочетов превосходящее норму, при которой может быть выставлена оценка "3";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если правильно выполнил менее половины работы.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</w:rPr>
        <w:t>Оценка "1"</w:t>
      </w:r>
      <w:r>
        <w:rPr>
          <w:rStyle w:val="1"/>
          <w:rFonts w:ascii="Times New Roman" w:hAnsi="Times New Roman" w:cs="Times New Roman"/>
        </w:rPr>
        <w:t xml:space="preserve"> ставится, если ученик: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приступал к выполнению работы;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правильно выполнил не более 10 % всех заданий.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выставления оценок за проверочные тесты.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bCs/>
        </w:rPr>
      </w:pPr>
      <w:r>
        <w:rPr>
          <w:rStyle w:val="1"/>
          <w:rFonts w:ascii="Times New Roman" w:hAnsi="Times New Roman" w:cs="Times New Roman"/>
          <w:b/>
          <w:bCs/>
        </w:rPr>
        <w:t xml:space="preserve">Критерии выставления оценок за тест, состоящий из </w:t>
      </w:r>
      <w:r>
        <w:rPr>
          <w:rStyle w:val="1"/>
          <w:rFonts w:ascii="Times New Roman" w:hAnsi="Times New Roman" w:cs="Times New Roman"/>
          <w:bCs/>
        </w:rPr>
        <w:t>10 вопросов.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Время выполнения работы: 10-15 мин.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«5» - 10 правильных ответов, «4» - 7-9, «3» - 5-6, «2» - менее 5 правильных ответов.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bCs/>
        </w:rPr>
      </w:pPr>
      <w:r>
        <w:rPr>
          <w:rStyle w:val="1"/>
          <w:rFonts w:ascii="Times New Roman" w:hAnsi="Times New Roman" w:cs="Times New Roman"/>
          <w:b/>
          <w:bCs/>
        </w:rPr>
        <w:t xml:space="preserve">Критерии выставления оценок за тест, состоящий из </w:t>
      </w:r>
      <w:r>
        <w:rPr>
          <w:rStyle w:val="1"/>
          <w:rFonts w:ascii="Times New Roman" w:hAnsi="Times New Roman" w:cs="Times New Roman"/>
          <w:bCs/>
        </w:rPr>
        <w:t>20 вопросов.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Время выполнения работы: 30-40 мин.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«5» - 18-20 правильных ответов, «4» - 14-17, «3» - 10-13, «2» - менее 10 правильных ответов.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  <w:i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качества выполнения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практических и самостоятельных работ по географии.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"5"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  <w:spacing w:val="4"/>
        </w:rPr>
      </w:pPr>
      <w:r>
        <w:rPr>
          <w:rStyle w:val="1"/>
          <w:rFonts w:ascii="Times New Roman" w:hAnsi="Times New Roman" w:cs="Times New Roman"/>
          <w:color w:val="000000"/>
          <w:spacing w:val="5"/>
        </w:rPr>
        <w:t xml:space="preserve"> Практическая или самостоятельная работа выполнена в </w:t>
      </w:r>
      <w:r>
        <w:rPr>
          <w:rStyle w:val="1"/>
          <w:rFonts w:ascii="Times New Roman" w:hAnsi="Times New Roman" w:cs="Times New Roman"/>
          <w:color w:val="000000"/>
        </w:rPr>
        <w:t>полном объеме с соблюдением необходимой последовательно</w:t>
      </w:r>
      <w:r>
        <w:rPr>
          <w:rStyle w:val="1"/>
          <w:rFonts w:ascii="Times New Roman" w:hAnsi="Times New Roman" w:cs="Times New Roman"/>
          <w:color w:val="000000"/>
        </w:rPr>
        <w:softHyphen/>
      </w:r>
      <w:r>
        <w:rPr>
          <w:rStyle w:val="1"/>
          <w:rFonts w:ascii="Times New Roman" w:hAnsi="Times New Roman" w:cs="Times New Roman"/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Style w:val="1"/>
          <w:rFonts w:ascii="Times New Roman" w:hAnsi="Times New Roman" w:cs="Times New Roman"/>
          <w:color w:val="000000"/>
          <w:spacing w:val="4"/>
        </w:rPr>
        <w:t>знаний, показали необходимые для проведения практических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  <w:spacing w:val="3"/>
        </w:rPr>
      </w:pPr>
      <w:r>
        <w:rPr>
          <w:rStyle w:val="1"/>
          <w:rFonts w:ascii="Times New Roman" w:hAnsi="Times New Roman" w:cs="Times New Roman"/>
          <w:color w:val="000000"/>
        </w:rPr>
        <w:t xml:space="preserve">и самостоятельных работ теоретические знания, практические </w:t>
      </w:r>
      <w:r>
        <w:rPr>
          <w:rStyle w:val="1"/>
          <w:rFonts w:ascii="Times New Roman" w:hAnsi="Times New Roman" w:cs="Times New Roman"/>
          <w:color w:val="000000"/>
          <w:spacing w:val="3"/>
        </w:rPr>
        <w:t>умения и навыки.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  <w:spacing w:val="-1"/>
        </w:rPr>
      </w:pPr>
      <w:r>
        <w:rPr>
          <w:rStyle w:val="1"/>
          <w:rFonts w:ascii="Times New Roman" w:hAnsi="Times New Roman" w:cs="Times New Roman"/>
          <w:color w:val="000000"/>
          <w:spacing w:val="1"/>
        </w:rPr>
        <w:t xml:space="preserve">Работа оформлена аккуратно, в оптимальной для фиксации </w:t>
      </w:r>
      <w:r>
        <w:rPr>
          <w:rStyle w:val="1"/>
          <w:rFonts w:ascii="Times New Roman" w:hAnsi="Times New Roman" w:cs="Times New Roman"/>
          <w:color w:val="000000"/>
          <w:spacing w:val="-1"/>
        </w:rPr>
        <w:t>результатов форме.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  <w:spacing w:val="2"/>
        </w:rPr>
      </w:pPr>
      <w:r>
        <w:rPr>
          <w:rStyle w:val="1"/>
          <w:rFonts w:ascii="Times New Roman" w:hAnsi="Times New Roman" w:cs="Times New Roman"/>
          <w:color w:val="000000"/>
        </w:rPr>
        <w:t>Форма фиксации материалов может быть предложена учи</w:t>
      </w:r>
      <w:r>
        <w:rPr>
          <w:rStyle w:val="1"/>
          <w:rFonts w:ascii="Times New Roman" w:hAnsi="Times New Roman" w:cs="Times New Roman"/>
          <w:color w:val="000000"/>
        </w:rPr>
        <w:softHyphen/>
      </w:r>
      <w:r>
        <w:rPr>
          <w:rStyle w:val="1"/>
          <w:rFonts w:ascii="Times New Roman" w:hAnsi="Times New Roman" w:cs="Times New Roman"/>
          <w:color w:val="000000"/>
          <w:spacing w:val="2"/>
        </w:rPr>
        <w:t>телем или выбрана самими учащимися.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Отметка "4"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  <w:spacing w:val="1"/>
        </w:rPr>
        <w:t>Практическая или самостоятельная работа выполнена уча</w:t>
      </w:r>
      <w:r>
        <w:rPr>
          <w:rStyle w:val="1"/>
          <w:rFonts w:ascii="Times New Roman" w:hAnsi="Times New Roman" w:cs="Times New Roman"/>
          <w:color w:val="000000"/>
          <w:spacing w:val="1"/>
        </w:rPr>
        <w:softHyphen/>
      </w:r>
      <w:r>
        <w:rPr>
          <w:rStyle w:val="1"/>
          <w:rFonts w:ascii="Times New Roman" w:hAnsi="Times New Roman" w:cs="Times New Roman"/>
          <w:color w:val="000000"/>
        </w:rPr>
        <w:t>щимися в полном объеме и самостоятельно.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  <w:spacing w:val="2"/>
        </w:rPr>
      </w:pPr>
      <w:r>
        <w:rPr>
          <w:rStyle w:val="1"/>
          <w:rFonts w:ascii="Times New Roman" w:hAnsi="Times New Roman" w:cs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>
        <w:rPr>
          <w:rStyle w:val="1"/>
          <w:rFonts w:ascii="Times New Roman" w:hAnsi="Times New Roman" w:cs="Times New Roman"/>
          <w:color w:val="000000"/>
        </w:rPr>
        <w:t>выполнения, не влияющее на правильность конечного резуль</w:t>
      </w:r>
      <w:r>
        <w:rPr>
          <w:rStyle w:val="1"/>
          <w:rFonts w:ascii="Times New Roman" w:hAnsi="Times New Roman" w:cs="Times New Roman"/>
          <w:color w:val="000000"/>
        </w:rPr>
        <w:softHyphen/>
      </w:r>
      <w:r>
        <w:rPr>
          <w:rStyle w:val="1"/>
          <w:rFonts w:ascii="Times New Roman" w:hAnsi="Times New Roman" w:cs="Times New Roman"/>
          <w:color w:val="000000"/>
          <w:spacing w:val="2"/>
        </w:rPr>
        <w:t>тата (перестановка пунктов типового плана при характеристи</w:t>
      </w:r>
      <w:r>
        <w:rPr>
          <w:rStyle w:val="1"/>
          <w:rFonts w:ascii="Times New Roman" w:hAnsi="Times New Roman" w:cs="Times New Roman"/>
          <w:color w:val="000000"/>
          <w:spacing w:val="2"/>
        </w:rPr>
        <w:softHyphen/>
        <w:t>ке отдельных территорий или стран и т.д.).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  <w:spacing w:val="-5"/>
        </w:rPr>
      </w:pPr>
      <w:r>
        <w:rPr>
          <w:rStyle w:val="1"/>
          <w:rFonts w:ascii="Times New Roman" w:hAnsi="Times New Roman" w:cs="Times New Roman"/>
          <w:color w:val="000000"/>
          <w:spacing w:val="5"/>
        </w:rPr>
        <w:t xml:space="preserve">Использованы указанные учителем источники знаний, </w:t>
      </w:r>
      <w:r>
        <w:rPr>
          <w:rStyle w:val="1"/>
          <w:rFonts w:ascii="Times New Roman" w:hAnsi="Times New Roman" w:cs="Times New Roman"/>
          <w:color w:val="000000"/>
          <w:spacing w:val="3"/>
        </w:rPr>
        <w:t>включая страницы атласа, таблицы из приложения к учебни</w:t>
      </w:r>
      <w:r>
        <w:rPr>
          <w:rStyle w:val="1"/>
          <w:rFonts w:ascii="Times New Roman" w:hAnsi="Times New Roman" w:cs="Times New Roman"/>
          <w:color w:val="000000"/>
          <w:spacing w:val="3"/>
        </w:rPr>
        <w:softHyphen/>
      </w:r>
      <w:r>
        <w:rPr>
          <w:rStyle w:val="1"/>
          <w:rFonts w:ascii="Times New Roman" w:hAnsi="Times New Roman" w:cs="Times New Roman"/>
          <w:color w:val="000000"/>
          <w:spacing w:val="2"/>
        </w:rPr>
        <w:t xml:space="preserve">ку, страницы из статистических сборников. Работа показала </w:t>
      </w:r>
      <w:r>
        <w:rPr>
          <w:rStyle w:val="1"/>
          <w:rFonts w:ascii="Times New Roman" w:hAnsi="Times New Roman" w:cs="Times New Roman"/>
          <w:color w:val="000000"/>
          <w:spacing w:val="-1"/>
        </w:rPr>
        <w:t>знание основного теоретического материала и овладение уме</w:t>
      </w:r>
      <w:r>
        <w:rPr>
          <w:rStyle w:val="1"/>
          <w:rFonts w:ascii="Times New Roman" w:hAnsi="Times New Roman" w:cs="Times New Roman"/>
          <w:color w:val="000000"/>
          <w:spacing w:val="-1"/>
        </w:rPr>
        <w:softHyphen/>
      </w:r>
      <w:r>
        <w:rPr>
          <w:rStyle w:val="1"/>
          <w:rFonts w:ascii="Times New Roman" w:hAnsi="Times New Roman" w:cs="Times New Roman"/>
          <w:color w:val="000000"/>
          <w:spacing w:val="1"/>
        </w:rPr>
        <w:t>ниями, необходимыми для самостоятельного выполнения ра</w:t>
      </w:r>
      <w:r>
        <w:rPr>
          <w:rStyle w:val="1"/>
          <w:rFonts w:ascii="Times New Roman" w:hAnsi="Times New Roman" w:cs="Times New Roman"/>
          <w:color w:val="000000"/>
          <w:spacing w:val="1"/>
        </w:rPr>
        <w:softHyphen/>
      </w:r>
      <w:r>
        <w:rPr>
          <w:rStyle w:val="1"/>
          <w:rFonts w:ascii="Times New Roman" w:hAnsi="Times New Roman" w:cs="Times New Roman"/>
          <w:color w:val="000000"/>
          <w:spacing w:val="-5"/>
        </w:rPr>
        <w:t>боты.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Допускаются неточности и небрежность в оформлении ре</w:t>
      </w:r>
      <w:r>
        <w:rPr>
          <w:rFonts w:ascii="Times New Roman" w:hAnsi="Times New Roman" w:cs="Times New Roman"/>
          <w:color w:val="000000"/>
          <w:spacing w:val="-1"/>
        </w:rPr>
        <w:softHyphen/>
        <w:t>зультатов работы.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"3"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  <w:spacing w:val="1"/>
        </w:rPr>
      </w:pPr>
      <w:r>
        <w:rPr>
          <w:rStyle w:val="1"/>
          <w:rFonts w:ascii="Times New Roman" w:hAnsi="Times New Roman" w:cs="Times New Roman"/>
          <w:color w:val="000000"/>
          <w:spacing w:val="1"/>
        </w:rPr>
        <w:t xml:space="preserve">Практическая работа выполнена и оформлена учащимися с </w:t>
      </w:r>
      <w:r>
        <w:rPr>
          <w:rStyle w:val="1"/>
          <w:rFonts w:ascii="Times New Roman" w:hAnsi="Times New Roman" w:cs="Times New Roman"/>
          <w:color w:val="000000"/>
          <w:spacing w:val="-1"/>
        </w:rPr>
        <w:t>помощью учителя или хорошо подготовленных и уже выпол</w:t>
      </w:r>
      <w:r>
        <w:rPr>
          <w:rStyle w:val="1"/>
          <w:rFonts w:ascii="Times New Roman" w:hAnsi="Times New Roman" w:cs="Times New Roman"/>
          <w:color w:val="000000"/>
          <w:spacing w:val="-1"/>
        </w:rPr>
        <w:softHyphen/>
      </w:r>
      <w:r>
        <w:rPr>
          <w:rStyle w:val="1"/>
          <w:rFonts w:ascii="Times New Roman" w:hAnsi="Times New Roman" w:cs="Times New Roman"/>
          <w:color w:val="000000"/>
          <w:spacing w:val="3"/>
        </w:rPr>
        <w:t>нивших на "отлично" данную работу учащихся. На выполне</w:t>
      </w:r>
      <w:r>
        <w:rPr>
          <w:rStyle w:val="1"/>
          <w:rFonts w:ascii="Times New Roman" w:hAnsi="Times New Roman" w:cs="Times New Roman"/>
          <w:color w:val="000000"/>
          <w:spacing w:val="3"/>
        </w:rPr>
        <w:softHyphen/>
      </w:r>
      <w:r>
        <w:rPr>
          <w:rStyle w:val="1"/>
          <w:rFonts w:ascii="Times New Roman" w:hAnsi="Times New Roman" w:cs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>
        <w:rPr>
          <w:rStyle w:val="1"/>
          <w:rFonts w:ascii="Times New Roman" w:hAnsi="Times New Roman" w:cs="Times New Roman"/>
          <w:color w:val="000000"/>
        </w:rPr>
        <w:t>доделать работу дома). Учащиеся показали знания теоретиче</w:t>
      </w:r>
      <w:r>
        <w:rPr>
          <w:rStyle w:val="1"/>
          <w:rFonts w:ascii="Times New Roman" w:hAnsi="Times New Roman" w:cs="Times New Roman"/>
          <w:color w:val="000000"/>
        </w:rPr>
        <w:softHyphen/>
        <w:t>ского материала, но испытывали затруднения при самостоя</w:t>
      </w:r>
      <w:r>
        <w:rPr>
          <w:rStyle w:val="1"/>
          <w:rFonts w:ascii="Times New Roman" w:hAnsi="Times New Roman" w:cs="Times New Roman"/>
          <w:color w:val="000000"/>
        </w:rPr>
        <w:softHyphen/>
      </w:r>
      <w:r>
        <w:rPr>
          <w:rStyle w:val="1"/>
          <w:rFonts w:ascii="Times New Roman" w:hAnsi="Times New Roman" w:cs="Times New Roman"/>
          <w:color w:val="000000"/>
          <w:spacing w:val="1"/>
        </w:rPr>
        <w:t>тельной работе с картами атласа, статистическими материала</w:t>
      </w:r>
      <w:r>
        <w:rPr>
          <w:rStyle w:val="1"/>
          <w:rFonts w:ascii="Times New Roman" w:hAnsi="Times New Roman" w:cs="Times New Roman"/>
          <w:color w:val="000000"/>
          <w:spacing w:val="1"/>
        </w:rPr>
        <w:softHyphen/>
        <w:t>ми, географическими инструментами.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"2"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  <w:spacing w:val="1"/>
        </w:rPr>
        <w:t xml:space="preserve">Выставляется в том случае, когда учащиеся оказались не </w:t>
      </w:r>
      <w:r>
        <w:rPr>
          <w:rStyle w:val="1"/>
          <w:rFonts w:ascii="Times New Roman" w:hAnsi="Times New Roman" w:cs="Times New Roman"/>
          <w:color w:val="000000"/>
          <w:spacing w:val="-2"/>
        </w:rPr>
        <w:t>подготовленными к выполнению этой работы. Полученные ре</w:t>
      </w:r>
      <w:r>
        <w:rPr>
          <w:rStyle w:val="1"/>
          <w:rFonts w:ascii="Times New Roman" w:hAnsi="Times New Roman" w:cs="Times New Roman"/>
          <w:color w:val="000000"/>
          <w:spacing w:val="-2"/>
        </w:rPr>
        <w:softHyphen/>
      </w:r>
      <w:r>
        <w:rPr>
          <w:rStyle w:val="1"/>
          <w:rFonts w:ascii="Times New Roman" w:hAnsi="Times New Roman" w:cs="Times New Roman"/>
          <w:color w:val="000000"/>
        </w:rPr>
        <w:t>зультаты не позволяют сделать правильных выводов и полно</w:t>
      </w:r>
      <w:r>
        <w:rPr>
          <w:rStyle w:val="1"/>
          <w:rFonts w:ascii="Times New Roman" w:hAnsi="Times New Roman" w:cs="Times New Roman"/>
          <w:color w:val="000000"/>
        </w:rPr>
        <w:softHyphen/>
      </w:r>
      <w:r>
        <w:rPr>
          <w:rStyle w:val="1"/>
          <w:rFonts w:ascii="Times New Roman" w:hAnsi="Times New Roman" w:cs="Times New Roman"/>
          <w:color w:val="000000"/>
          <w:spacing w:val="1"/>
        </w:rPr>
        <w:t xml:space="preserve">стью расходятся с поставленной целью. Обнаружено плохое </w:t>
      </w:r>
      <w:r>
        <w:rPr>
          <w:rStyle w:val="1"/>
          <w:rFonts w:ascii="Times New Roman" w:hAnsi="Times New Roman" w:cs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Style w:val="1"/>
          <w:rFonts w:ascii="Times New Roman" w:hAnsi="Times New Roman" w:cs="Times New Roman"/>
          <w:color w:val="000000"/>
        </w:rPr>
        <w:t>подготовленных учащихся неэффективны из-за плохой подго</w:t>
      </w:r>
      <w:r>
        <w:rPr>
          <w:rStyle w:val="1"/>
          <w:rFonts w:ascii="Times New Roman" w:hAnsi="Times New Roman" w:cs="Times New Roman"/>
          <w:color w:val="000000"/>
        </w:rPr>
        <w:softHyphen/>
        <w:t>товки учащегося.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умений работать с картой и другими источниками географических знаний.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spacing w:val="1"/>
        </w:rPr>
      </w:pPr>
      <w:r>
        <w:rPr>
          <w:rStyle w:val="1"/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Style w:val="1"/>
          <w:rFonts w:ascii="Times New Roman" w:hAnsi="Times New Roman" w:cs="Times New Roman"/>
          <w:spacing w:val="-1"/>
        </w:rPr>
        <w:t>«5» - правильный, полный отбор источников знаний, рациона</w:t>
      </w:r>
      <w:r>
        <w:rPr>
          <w:rStyle w:val="1"/>
          <w:rFonts w:ascii="Times New Roman" w:hAnsi="Times New Roman" w:cs="Times New Roman"/>
          <w:spacing w:val="-4"/>
        </w:rPr>
        <w:t>льное их использование в определенной последовательности; соблюде</w:t>
      </w:r>
      <w:r>
        <w:rPr>
          <w:rStyle w:val="1"/>
          <w:rFonts w:ascii="Times New Roman" w:hAnsi="Times New Roman" w:cs="Times New Roman"/>
          <w:spacing w:val="-1"/>
        </w:rPr>
        <w:t>ние логики в описании или характеристике географических террито</w:t>
      </w:r>
      <w:r>
        <w:rPr>
          <w:rStyle w:val="1"/>
          <w:rFonts w:ascii="Times New Roman" w:hAnsi="Times New Roman" w:cs="Times New Roman"/>
          <w:spacing w:val="-4"/>
        </w:rPr>
        <w:t>рий или объектов; самостоятельное выполнение и формулирование в</w:t>
      </w:r>
      <w:r>
        <w:rPr>
          <w:rStyle w:val="1"/>
          <w:rFonts w:ascii="Times New Roman" w:hAnsi="Times New Roman" w:cs="Times New Roman"/>
          <w:spacing w:val="2"/>
        </w:rPr>
        <w:t>ыводов на основе практической деятельности; аккуратное оформле</w:t>
      </w:r>
      <w:r>
        <w:rPr>
          <w:rStyle w:val="1"/>
          <w:rFonts w:ascii="Times New Roman" w:hAnsi="Times New Roman" w:cs="Times New Roman"/>
          <w:spacing w:val="1"/>
        </w:rPr>
        <w:t>ние результатов работы.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spacing w:val="2"/>
        </w:rPr>
      </w:pPr>
      <w:r>
        <w:rPr>
          <w:rStyle w:val="1"/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Style w:val="1"/>
          <w:rFonts w:ascii="Times New Roman" w:hAnsi="Times New Roman" w:cs="Times New Roman"/>
        </w:rPr>
        <w:t xml:space="preserve">«4» - правильный и полный отбор источников знаний, </w:t>
      </w:r>
      <w:r>
        <w:rPr>
          <w:rStyle w:val="1"/>
          <w:rFonts w:ascii="Times New Roman" w:hAnsi="Times New Roman" w:cs="Times New Roman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spacing w:val="2"/>
        </w:rPr>
      </w:pPr>
      <w:r>
        <w:rPr>
          <w:rStyle w:val="1"/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Style w:val="1"/>
          <w:rFonts w:ascii="Times New Roman" w:hAnsi="Times New Roman" w:cs="Times New Roman"/>
          <w:spacing w:val="-2"/>
        </w:rPr>
        <w:t xml:space="preserve">«3» - правильное использование основных источников </w:t>
      </w:r>
      <w:r>
        <w:rPr>
          <w:rStyle w:val="1"/>
          <w:rFonts w:ascii="Times New Roman" w:hAnsi="Times New Roman" w:cs="Times New Roman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spacing w:val="4"/>
        </w:rPr>
      </w:pPr>
      <w:r>
        <w:rPr>
          <w:rStyle w:val="1"/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Style w:val="1"/>
          <w:rFonts w:ascii="Times New Roman" w:hAnsi="Times New Roman" w:cs="Times New Roman"/>
          <w:spacing w:val="-4"/>
        </w:rPr>
        <w:t>«2» - неумение отбирать и использовать основные ис</w:t>
      </w:r>
      <w:r>
        <w:rPr>
          <w:rStyle w:val="1"/>
          <w:rFonts w:ascii="Times New Roman" w:hAnsi="Times New Roman" w:cs="Times New Roman"/>
          <w:spacing w:val="-3"/>
        </w:rPr>
        <w:t xml:space="preserve">точники знаний; допускаются существенные ошибки в выполнении </w:t>
      </w:r>
      <w:r>
        <w:rPr>
          <w:rStyle w:val="1"/>
          <w:rFonts w:ascii="Times New Roman" w:hAnsi="Times New Roman" w:cs="Times New Roman"/>
          <w:spacing w:val="4"/>
        </w:rPr>
        <w:t>задания и в оформлении результатов.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  <w:spacing w:val="-2"/>
        </w:rPr>
      </w:pPr>
      <w:r>
        <w:rPr>
          <w:rStyle w:val="1"/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Style w:val="1"/>
          <w:rFonts w:ascii="Times New Roman" w:hAnsi="Times New Roman" w:cs="Times New Roman"/>
          <w:spacing w:val="-3"/>
        </w:rPr>
        <w:t xml:space="preserve">«1» - полное неумение использовать карту и </w:t>
      </w:r>
      <w:r>
        <w:rPr>
          <w:rStyle w:val="1"/>
          <w:rFonts w:ascii="Times New Roman" w:hAnsi="Times New Roman" w:cs="Times New Roman"/>
          <w:spacing w:val="-2"/>
        </w:rPr>
        <w:t>источники знаний.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выполнению практических работ на контурной карте.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графе: «условные знаки»).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это нужно для ориентира и удобства, а также для правильности нанесения объектов).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Style w:val="1"/>
          <w:rFonts w:ascii="Times New Roman" w:hAnsi="Times New Roman" w:cs="Times New Roman"/>
          <w:b/>
          <w:bCs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Style w:val="1"/>
          <w:rFonts w:ascii="Times New Roman" w:hAnsi="Times New Roman" w:cs="Times New Roman"/>
          <w:b/>
          <w:bCs/>
        </w:rPr>
        <w:t>лл в сл</w:t>
      </w:r>
      <w:proofErr w:type="gramEnd"/>
      <w:r>
        <w:rPr>
          <w:rStyle w:val="1"/>
          <w:rFonts w:ascii="Times New Roman" w:hAnsi="Times New Roman" w:cs="Times New Roman"/>
          <w:b/>
          <w:bCs/>
        </w:rPr>
        <w:t>учае добавления в работу излишней информации</w:t>
      </w:r>
      <w:r>
        <w:rPr>
          <w:rStyle w:val="1"/>
          <w:rFonts w:ascii="Times New Roman" w:hAnsi="Times New Roman" w:cs="Times New Roman"/>
        </w:rPr>
        <w:t>)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Географические названия объектов подписывайте с заглавной буквы.</w:t>
      </w:r>
    </w:p>
    <w:p w:rsidR="00474018" w:rsidRDefault="00474018" w:rsidP="00474018">
      <w:pPr>
        <w:pStyle w:val="a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6. Работа должна быть выполнена аккуратно без грамматически ошибок (</w:t>
      </w:r>
      <w:r>
        <w:rPr>
          <w:rStyle w:val="1"/>
          <w:rFonts w:ascii="Times New Roman" w:hAnsi="Times New Roman" w:cs="Times New Roman"/>
          <w:b/>
          <w:bCs/>
        </w:rPr>
        <w:t>отметка за работу может быть снижена за небрежность и грамматические ошибки на один и более баллов</w:t>
      </w:r>
      <w:r>
        <w:rPr>
          <w:rStyle w:val="1"/>
          <w:rFonts w:ascii="Times New Roman" w:hAnsi="Times New Roman" w:cs="Times New Roman"/>
        </w:rPr>
        <w:t>).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Правила работы с контурной картой.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2.Проранжируйте показатели по 2-3 уровням – высокие, средние, низкие.</w:t>
      </w:r>
    </w:p>
    <w:p w:rsidR="00474018" w:rsidRDefault="00474018" w:rsidP="00474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3.При помощи условных знаков, выбранных вами, выполните задание, условные знаки отобразите в легенде карты.</w:t>
      </w:r>
    </w:p>
    <w:p w:rsidR="00474018" w:rsidRDefault="00474018" w:rsidP="004740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018" w:rsidRDefault="00474018" w:rsidP="00474018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9.Список литературы</w:t>
      </w:r>
    </w:p>
    <w:p w:rsidR="00474018" w:rsidRDefault="00474018" w:rsidP="00474018">
      <w:pPr>
        <w:numPr>
          <w:ilvl w:val="0"/>
          <w:numId w:val="12"/>
        </w:numPr>
        <w:tabs>
          <w:tab w:val="left" w:pos="0"/>
        </w:tabs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А.Э. </w:t>
      </w:r>
      <w:proofErr w:type="spellStart"/>
      <w:r>
        <w:rPr>
          <w:rStyle w:val="a3"/>
          <w:b w:val="0"/>
          <w:bCs w:val="0"/>
        </w:rPr>
        <w:t>Фромберг</w:t>
      </w:r>
      <w:proofErr w:type="spellEnd"/>
      <w:r>
        <w:rPr>
          <w:rStyle w:val="a3"/>
          <w:b w:val="0"/>
          <w:bCs w:val="0"/>
        </w:rPr>
        <w:t xml:space="preserve">. </w:t>
      </w:r>
      <w:proofErr w:type="gramStart"/>
      <w:r>
        <w:rPr>
          <w:rStyle w:val="a3"/>
          <w:b w:val="0"/>
          <w:bCs w:val="0"/>
        </w:rPr>
        <w:t>Экономическая</w:t>
      </w:r>
      <w:proofErr w:type="gramEnd"/>
      <w:r>
        <w:rPr>
          <w:rStyle w:val="a3"/>
          <w:b w:val="0"/>
          <w:bCs w:val="0"/>
        </w:rPr>
        <w:t xml:space="preserve"> и социальная </w:t>
      </w:r>
      <w:proofErr w:type="spellStart"/>
      <w:r>
        <w:rPr>
          <w:rStyle w:val="a3"/>
          <w:b w:val="0"/>
          <w:bCs w:val="0"/>
        </w:rPr>
        <w:t>герграфия</w:t>
      </w:r>
      <w:proofErr w:type="spellEnd"/>
      <w:r>
        <w:rPr>
          <w:rStyle w:val="a3"/>
          <w:b w:val="0"/>
          <w:bCs w:val="0"/>
        </w:rPr>
        <w:t xml:space="preserve"> — </w:t>
      </w:r>
      <w:proofErr w:type="spellStart"/>
      <w:r>
        <w:rPr>
          <w:rStyle w:val="a3"/>
          <w:b w:val="0"/>
          <w:bCs w:val="0"/>
        </w:rPr>
        <w:t>М.:Экзамен</w:t>
      </w:r>
      <w:proofErr w:type="spellEnd"/>
      <w:r>
        <w:rPr>
          <w:rStyle w:val="a3"/>
          <w:b w:val="0"/>
          <w:bCs w:val="0"/>
        </w:rPr>
        <w:t>, 2011</w:t>
      </w:r>
    </w:p>
    <w:p w:rsidR="00474018" w:rsidRDefault="00474018" w:rsidP="00474018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Галич. История доколумбовых цивилизаций. - М., 1990.</w:t>
      </w:r>
    </w:p>
    <w:p w:rsidR="00474018" w:rsidRDefault="00474018" w:rsidP="00474018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Гумилев. Этногенез и биосфера Земли. - Л., 1990.</w:t>
      </w:r>
    </w:p>
    <w:p w:rsidR="00474018" w:rsidRDefault="00474018" w:rsidP="00474018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Джеймс, Дж. Мартин. Все возможные миры. - М., 1988.</w:t>
      </w:r>
    </w:p>
    <w:p w:rsidR="00474018" w:rsidRDefault="00474018" w:rsidP="00474018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Кинг, Б. Шнейдер. Первая глобальная революция. Доклад «Римского Клуба» - М., 1991.</w:t>
      </w:r>
    </w:p>
    <w:p w:rsidR="00474018" w:rsidRDefault="00474018" w:rsidP="00474018">
      <w:pPr>
        <w:pStyle w:val="a5"/>
        <w:numPr>
          <w:ilvl w:val="0"/>
          <w:numId w:val="12"/>
        </w:numPr>
        <w:tabs>
          <w:tab w:val="left" w:pos="0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Россия в глобальном мире. Социально-теоретический альманах №17 - 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Спб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: Нестор, 2009.</w:t>
      </w:r>
    </w:p>
    <w:p w:rsidR="00474018" w:rsidRDefault="00474018" w:rsidP="00474018">
      <w:pPr>
        <w:pStyle w:val="a5"/>
        <w:numPr>
          <w:ilvl w:val="0"/>
          <w:numId w:val="12"/>
        </w:numPr>
        <w:tabs>
          <w:tab w:val="left" w:pos="0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У.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Бернстайн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«Великолепный обмен. История мировой торговли», Москва «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Аст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 2014</w:t>
      </w:r>
    </w:p>
    <w:p w:rsidR="00474018" w:rsidRDefault="00474018" w:rsidP="00474018">
      <w:pPr>
        <w:pStyle w:val="a5"/>
        <w:numPr>
          <w:ilvl w:val="0"/>
          <w:numId w:val="12"/>
        </w:numPr>
        <w:tabs>
          <w:tab w:val="left" w:pos="0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Фергюсон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«Империя. Чем современный мир обязан Британии»,</w:t>
      </w:r>
      <w:r w:rsidRPr="00143533">
        <w:rPr>
          <w:rStyle w:val="WW8Num1z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Москва «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Аст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 2013</w:t>
      </w:r>
    </w:p>
    <w:p w:rsidR="00474018" w:rsidRDefault="00474018" w:rsidP="00474018">
      <w:pPr>
        <w:jc w:val="both"/>
        <w:rPr>
          <w:color w:val="000000"/>
        </w:rPr>
      </w:pPr>
    </w:p>
    <w:p w:rsidR="00AC7DCE" w:rsidRDefault="00AC7DCE"/>
    <w:sectPr w:rsidR="00AC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50244A99"/>
    <w:multiLevelType w:val="hybridMultilevel"/>
    <w:tmpl w:val="640EF0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6"/>
    <w:rsid w:val="00044B09"/>
    <w:rsid w:val="000F6B47"/>
    <w:rsid w:val="0021679D"/>
    <w:rsid w:val="00474018"/>
    <w:rsid w:val="006C3299"/>
    <w:rsid w:val="008E3174"/>
    <w:rsid w:val="008E5E56"/>
    <w:rsid w:val="00A81F26"/>
    <w:rsid w:val="00AC7DCE"/>
    <w:rsid w:val="00E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4018"/>
    <w:rPr>
      <w:b w:val="0"/>
    </w:rPr>
  </w:style>
  <w:style w:type="character" w:customStyle="1" w:styleId="1">
    <w:name w:val="Основной шрифт абзаца1"/>
    <w:rsid w:val="00474018"/>
  </w:style>
  <w:style w:type="character" w:styleId="a3">
    <w:name w:val="Strong"/>
    <w:qFormat/>
    <w:rsid w:val="00474018"/>
    <w:rPr>
      <w:b/>
      <w:bCs/>
    </w:rPr>
  </w:style>
  <w:style w:type="paragraph" w:styleId="a4">
    <w:name w:val="Normal (Web)"/>
    <w:basedOn w:val="a"/>
    <w:rsid w:val="00474018"/>
    <w:pPr>
      <w:spacing w:before="280" w:after="280"/>
    </w:pPr>
  </w:style>
  <w:style w:type="paragraph" w:customStyle="1" w:styleId="Standard">
    <w:name w:val="Standard"/>
    <w:rsid w:val="004740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">
    <w:name w:val="ñòèëü2"/>
    <w:basedOn w:val="a"/>
    <w:rsid w:val="00474018"/>
    <w:pPr>
      <w:spacing w:before="100" w:after="100" w:line="100" w:lineRule="atLeast"/>
    </w:pPr>
    <w:rPr>
      <w:b/>
      <w:bCs/>
      <w:color w:val="0000FF"/>
    </w:rPr>
  </w:style>
  <w:style w:type="paragraph" w:customStyle="1" w:styleId="4">
    <w:name w:val="ñòèëü4"/>
    <w:basedOn w:val="a"/>
    <w:rsid w:val="00474018"/>
    <w:pPr>
      <w:spacing w:before="100" w:after="100" w:line="100" w:lineRule="atLeast"/>
    </w:pPr>
    <w:rPr>
      <w:b/>
      <w:bCs/>
      <w:color w:val="330033"/>
    </w:rPr>
  </w:style>
  <w:style w:type="paragraph" w:styleId="a5">
    <w:name w:val="No Spacing"/>
    <w:qFormat/>
    <w:rsid w:val="004740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шрифт абзаца2"/>
    <w:rsid w:val="0047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4018"/>
    <w:rPr>
      <w:b w:val="0"/>
    </w:rPr>
  </w:style>
  <w:style w:type="character" w:customStyle="1" w:styleId="1">
    <w:name w:val="Основной шрифт абзаца1"/>
    <w:rsid w:val="00474018"/>
  </w:style>
  <w:style w:type="character" w:styleId="a3">
    <w:name w:val="Strong"/>
    <w:qFormat/>
    <w:rsid w:val="00474018"/>
    <w:rPr>
      <w:b/>
      <w:bCs/>
    </w:rPr>
  </w:style>
  <w:style w:type="paragraph" w:styleId="a4">
    <w:name w:val="Normal (Web)"/>
    <w:basedOn w:val="a"/>
    <w:rsid w:val="00474018"/>
    <w:pPr>
      <w:spacing w:before="280" w:after="280"/>
    </w:pPr>
  </w:style>
  <w:style w:type="paragraph" w:customStyle="1" w:styleId="Standard">
    <w:name w:val="Standard"/>
    <w:rsid w:val="004740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">
    <w:name w:val="ñòèëü2"/>
    <w:basedOn w:val="a"/>
    <w:rsid w:val="00474018"/>
    <w:pPr>
      <w:spacing w:before="100" w:after="100" w:line="100" w:lineRule="atLeast"/>
    </w:pPr>
    <w:rPr>
      <w:b/>
      <w:bCs/>
      <w:color w:val="0000FF"/>
    </w:rPr>
  </w:style>
  <w:style w:type="paragraph" w:customStyle="1" w:styleId="4">
    <w:name w:val="ñòèëü4"/>
    <w:basedOn w:val="a"/>
    <w:rsid w:val="00474018"/>
    <w:pPr>
      <w:spacing w:before="100" w:after="100" w:line="100" w:lineRule="atLeast"/>
    </w:pPr>
    <w:rPr>
      <w:b/>
      <w:bCs/>
      <w:color w:val="330033"/>
    </w:rPr>
  </w:style>
  <w:style w:type="paragraph" w:styleId="a5">
    <w:name w:val="No Spacing"/>
    <w:qFormat/>
    <w:rsid w:val="004740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шрифт абзаца2"/>
    <w:rsid w:val="0047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2015-06-19T11:29:00Z</dcterms:created>
  <dcterms:modified xsi:type="dcterms:W3CDTF">2015-06-19T11:29:00Z</dcterms:modified>
</cp:coreProperties>
</file>